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C4" w:rsidRPr="000F6D99" w:rsidRDefault="000F6D99" w:rsidP="00007F12">
      <w:pPr>
        <w:spacing w:line="200" w:lineRule="exact"/>
        <w:rPr>
          <w:color w:val="FF0000"/>
          <w:sz w:val="24"/>
          <w:szCs w:val="24"/>
        </w:rPr>
      </w:pPr>
      <w:r w:rsidRPr="000F6D99">
        <w:rPr>
          <w:b/>
          <w:sz w:val="24"/>
          <w:szCs w:val="24"/>
        </w:rPr>
        <w:t>Nr. IOCN 2256/08.03.2017</w:t>
      </w:r>
    </w:p>
    <w:p w:rsidR="00522BC4" w:rsidRPr="00007F12" w:rsidRDefault="00522BC4" w:rsidP="00007F12">
      <w:pPr>
        <w:spacing w:before="16" w:line="280" w:lineRule="exact"/>
        <w:jc w:val="both"/>
        <w:rPr>
          <w:sz w:val="22"/>
          <w:szCs w:val="22"/>
        </w:rPr>
      </w:pPr>
    </w:p>
    <w:p w:rsidR="00334A41" w:rsidRPr="00007F12" w:rsidRDefault="00334A41" w:rsidP="00007F12">
      <w:pPr>
        <w:ind w:left="2817" w:right="2816"/>
        <w:jc w:val="both"/>
        <w:rPr>
          <w:b/>
          <w:sz w:val="22"/>
          <w:szCs w:val="22"/>
        </w:rPr>
      </w:pPr>
    </w:p>
    <w:p w:rsidR="00522BC4" w:rsidRPr="00CC5D4E" w:rsidRDefault="00BE125E" w:rsidP="00A9723C">
      <w:pPr>
        <w:ind w:left="2127" w:right="2112"/>
        <w:jc w:val="center"/>
        <w:rPr>
          <w:b/>
          <w:sz w:val="28"/>
          <w:szCs w:val="28"/>
        </w:rPr>
      </w:pPr>
      <w:r w:rsidRPr="00CC5D4E">
        <w:rPr>
          <w:b/>
          <w:sz w:val="28"/>
          <w:szCs w:val="28"/>
        </w:rPr>
        <w:t>Se</w:t>
      </w:r>
      <w:r w:rsidRPr="00CC5D4E">
        <w:rPr>
          <w:b/>
          <w:spacing w:val="1"/>
          <w:sz w:val="28"/>
          <w:szCs w:val="28"/>
        </w:rPr>
        <w:t>l</w:t>
      </w:r>
      <w:r w:rsidRPr="00CC5D4E">
        <w:rPr>
          <w:b/>
          <w:sz w:val="28"/>
          <w:szCs w:val="28"/>
        </w:rPr>
        <w:t>e</w:t>
      </w:r>
      <w:r w:rsidRPr="00CC5D4E">
        <w:rPr>
          <w:b/>
          <w:spacing w:val="-2"/>
          <w:sz w:val="28"/>
          <w:szCs w:val="28"/>
        </w:rPr>
        <w:t>c</w:t>
      </w:r>
      <w:r w:rsidRPr="00CC5D4E">
        <w:rPr>
          <w:b/>
          <w:spacing w:val="1"/>
          <w:sz w:val="28"/>
          <w:szCs w:val="28"/>
        </w:rPr>
        <w:t>ț</w:t>
      </w:r>
      <w:r w:rsidRPr="00CC5D4E">
        <w:rPr>
          <w:b/>
          <w:spacing w:val="-1"/>
          <w:sz w:val="28"/>
          <w:szCs w:val="28"/>
        </w:rPr>
        <w:t>i</w:t>
      </w:r>
      <w:r w:rsidRPr="00CC5D4E">
        <w:rPr>
          <w:b/>
          <w:sz w:val="28"/>
          <w:szCs w:val="28"/>
        </w:rPr>
        <w:t>e</w:t>
      </w:r>
      <w:r w:rsidRPr="00CC5D4E">
        <w:rPr>
          <w:b/>
          <w:spacing w:val="1"/>
          <w:sz w:val="28"/>
          <w:szCs w:val="28"/>
        </w:rPr>
        <w:t xml:space="preserve"> </w:t>
      </w:r>
      <w:r w:rsidRPr="00CC5D4E">
        <w:rPr>
          <w:b/>
          <w:sz w:val="28"/>
          <w:szCs w:val="28"/>
        </w:rPr>
        <w:t>pa</w:t>
      </w:r>
      <w:r w:rsidRPr="00CC5D4E">
        <w:rPr>
          <w:b/>
          <w:spacing w:val="-2"/>
          <w:sz w:val="28"/>
          <w:szCs w:val="28"/>
        </w:rPr>
        <w:t>r</w:t>
      </w:r>
      <w:r w:rsidRPr="00CC5D4E">
        <w:rPr>
          <w:b/>
          <w:spacing w:val="1"/>
          <w:sz w:val="28"/>
          <w:szCs w:val="28"/>
        </w:rPr>
        <w:t>t</w:t>
      </w:r>
      <w:r w:rsidRPr="00CC5D4E">
        <w:rPr>
          <w:b/>
          <w:sz w:val="28"/>
          <w:szCs w:val="28"/>
        </w:rPr>
        <w:t>en</w:t>
      </w:r>
      <w:r w:rsidRPr="00CC5D4E">
        <w:rPr>
          <w:b/>
          <w:spacing w:val="-2"/>
          <w:sz w:val="28"/>
          <w:szCs w:val="28"/>
        </w:rPr>
        <w:t>e</w:t>
      </w:r>
      <w:r w:rsidRPr="00CC5D4E">
        <w:rPr>
          <w:b/>
          <w:sz w:val="28"/>
          <w:szCs w:val="28"/>
        </w:rPr>
        <w:t>ri</w:t>
      </w:r>
      <w:r w:rsidRPr="00CC5D4E">
        <w:rPr>
          <w:b/>
          <w:spacing w:val="-1"/>
          <w:sz w:val="28"/>
          <w:szCs w:val="28"/>
        </w:rPr>
        <w:t xml:space="preserve"> </w:t>
      </w:r>
      <w:r w:rsidRPr="00CC5D4E">
        <w:rPr>
          <w:b/>
          <w:sz w:val="28"/>
          <w:szCs w:val="28"/>
        </w:rPr>
        <w:t>– pr</w:t>
      </w:r>
      <w:r w:rsidRPr="00CC5D4E">
        <w:rPr>
          <w:b/>
          <w:spacing w:val="-2"/>
          <w:sz w:val="28"/>
          <w:szCs w:val="28"/>
        </w:rPr>
        <w:t>o</w:t>
      </w:r>
      <w:r w:rsidRPr="00CC5D4E">
        <w:rPr>
          <w:b/>
          <w:spacing w:val="1"/>
          <w:sz w:val="28"/>
          <w:szCs w:val="28"/>
        </w:rPr>
        <w:t>i</w:t>
      </w:r>
      <w:r w:rsidRPr="00CC5D4E">
        <w:rPr>
          <w:b/>
          <w:sz w:val="28"/>
          <w:szCs w:val="28"/>
        </w:rPr>
        <w:t>e</w:t>
      </w:r>
      <w:r w:rsidRPr="00CC5D4E">
        <w:rPr>
          <w:b/>
          <w:spacing w:val="-2"/>
          <w:sz w:val="28"/>
          <w:szCs w:val="28"/>
        </w:rPr>
        <w:t>c</w:t>
      </w:r>
      <w:r w:rsidRPr="00CC5D4E">
        <w:rPr>
          <w:b/>
          <w:sz w:val="28"/>
          <w:szCs w:val="28"/>
        </w:rPr>
        <w:t>t</w:t>
      </w:r>
      <w:r w:rsidR="00A9723C" w:rsidRPr="00CC5D4E">
        <w:rPr>
          <w:b/>
          <w:spacing w:val="-2"/>
          <w:sz w:val="28"/>
          <w:szCs w:val="28"/>
        </w:rPr>
        <w:t xml:space="preserve"> </w:t>
      </w:r>
      <w:r w:rsidRPr="00CC5D4E">
        <w:rPr>
          <w:b/>
          <w:spacing w:val="2"/>
          <w:sz w:val="28"/>
          <w:szCs w:val="28"/>
        </w:rPr>
        <w:t>P</w:t>
      </w:r>
      <w:r w:rsidRPr="00CC5D4E">
        <w:rPr>
          <w:b/>
          <w:spacing w:val="1"/>
          <w:sz w:val="28"/>
          <w:szCs w:val="28"/>
        </w:rPr>
        <w:t>O</w:t>
      </w:r>
      <w:r w:rsidRPr="00CC5D4E">
        <w:rPr>
          <w:b/>
          <w:spacing w:val="-1"/>
          <w:sz w:val="28"/>
          <w:szCs w:val="28"/>
        </w:rPr>
        <w:t>C</w:t>
      </w:r>
      <w:r w:rsidRPr="00CC5D4E">
        <w:rPr>
          <w:b/>
          <w:sz w:val="28"/>
          <w:szCs w:val="28"/>
        </w:rPr>
        <w:t>U</w:t>
      </w:r>
      <w:r w:rsidRPr="00CC5D4E">
        <w:rPr>
          <w:b/>
          <w:spacing w:val="-1"/>
          <w:sz w:val="28"/>
          <w:szCs w:val="28"/>
        </w:rPr>
        <w:t xml:space="preserve"> </w:t>
      </w:r>
      <w:r w:rsidRPr="00CC5D4E">
        <w:rPr>
          <w:b/>
          <w:sz w:val="28"/>
          <w:szCs w:val="28"/>
        </w:rPr>
        <w:t>4.8</w:t>
      </w:r>
    </w:p>
    <w:p w:rsidR="00522BC4" w:rsidRPr="00CC5D4E" w:rsidRDefault="00522BC4" w:rsidP="00A9723C">
      <w:pPr>
        <w:spacing w:before="17" w:line="220" w:lineRule="exact"/>
        <w:jc w:val="center"/>
        <w:rPr>
          <w:b/>
          <w:sz w:val="28"/>
          <w:szCs w:val="28"/>
        </w:rPr>
      </w:pPr>
    </w:p>
    <w:p w:rsidR="00522BC4" w:rsidRPr="00CC5D4E" w:rsidRDefault="00BE125E" w:rsidP="00A9723C">
      <w:pPr>
        <w:ind w:left="554" w:right="557"/>
        <w:jc w:val="center"/>
        <w:rPr>
          <w:b/>
          <w:sz w:val="28"/>
          <w:szCs w:val="28"/>
        </w:rPr>
      </w:pPr>
      <w:r w:rsidRPr="00CC5D4E">
        <w:rPr>
          <w:b/>
          <w:spacing w:val="2"/>
          <w:sz w:val="28"/>
          <w:szCs w:val="28"/>
        </w:rPr>
        <w:t>F</w:t>
      </w:r>
      <w:r w:rsidRPr="00CC5D4E">
        <w:rPr>
          <w:b/>
          <w:sz w:val="28"/>
          <w:szCs w:val="28"/>
        </w:rPr>
        <w:t>o</w:t>
      </w:r>
      <w:r w:rsidRPr="00CC5D4E">
        <w:rPr>
          <w:b/>
          <w:spacing w:val="-2"/>
          <w:sz w:val="28"/>
          <w:szCs w:val="28"/>
        </w:rPr>
        <w:t>r</w:t>
      </w:r>
      <w:r w:rsidRPr="00CC5D4E">
        <w:rPr>
          <w:b/>
          <w:spacing w:val="1"/>
          <w:sz w:val="28"/>
          <w:szCs w:val="28"/>
        </w:rPr>
        <w:t>m</w:t>
      </w:r>
      <w:r w:rsidRPr="00CC5D4E">
        <w:rPr>
          <w:b/>
          <w:spacing w:val="-2"/>
          <w:sz w:val="28"/>
          <w:szCs w:val="28"/>
        </w:rPr>
        <w:t>a</w:t>
      </w:r>
      <w:r w:rsidRPr="00CC5D4E">
        <w:rPr>
          <w:b/>
          <w:sz w:val="28"/>
          <w:szCs w:val="28"/>
        </w:rPr>
        <w:t>rea p</w:t>
      </w:r>
      <w:r w:rsidRPr="00CC5D4E">
        <w:rPr>
          <w:b/>
          <w:spacing w:val="-2"/>
          <w:sz w:val="28"/>
          <w:szCs w:val="28"/>
        </w:rPr>
        <w:t>e</w:t>
      </w:r>
      <w:r w:rsidRPr="00CC5D4E">
        <w:rPr>
          <w:b/>
          <w:sz w:val="28"/>
          <w:szCs w:val="28"/>
        </w:rPr>
        <w:t>r</w:t>
      </w:r>
      <w:r w:rsidRPr="00CC5D4E">
        <w:rPr>
          <w:b/>
          <w:spacing w:val="1"/>
          <w:sz w:val="28"/>
          <w:szCs w:val="28"/>
        </w:rPr>
        <w:t>s</w:t>
      </w:r>
      <w:r w:rsidRPr="00CC5D4E">
        <w:rPr>
          <w:b/>
          <w:sz w:val="28"/>
          <w:szCs w:val="28"/>
        </w:rPr>
        <w:t>on</w:t>
      </w:r>
      <w:r w:rsidRPr="00CC5D4E">
        <w:rPr>
          <w:b/>
          <w:spacing w:val="-3"/>
          <w:sz w:val="28"/>
          <w:szCs w:val="28"/>
        </w:rPr>
        <w:t>a</w:t>
      </w:r>
      <w:r w:rsidRPr="00CC5D4E">
        <w:rPr>
          <w:b/>
          <w:spacing w:val="1"/>
          <w:sz w:val="28"/>
          <w:szCs w:val="28"/>
        </w:rPr>
        <w:t>l</w:t>
      </w:r>
      <w:r w:rsidRPr="00CC5D4E">
        <w:rPr>
          <w:b/>
          <w:spacing w:val="-3"/>
          <w:sz w:val="28"/>
          <w:szCs w:val="28"/>
        </w:rPr>
        <w:t>u</w:t>
      </w:r>
      <w:r w:rsidRPr="00CC5D4E">
        <w:rPr>
          <w:b/>
          <w:spacing w:val="1"/>
          <w:sz w:val="28"/>
          <w:szCs w:val="28"/>
        </w:rPr>
        <w:t>l</w:t>
      </w:r>
      <w:r w:rsidRPr="00CC5D4E">
        <w:rPr>
          <w:b/>
          <w:sz w:val="28"/>
          <w:szCs w:val="28"/>
        </w:rPr>
        <w:t>ui</w:t>
      </w:r>
      <w:r w:rsidRPr="00CC5D4E">
        <w:rPr>
          <w:b/>
          <w:spacing w:val="-2"/>
          <w:sz w:val="28"/>
          <w:szCs w:val="28"/>
        </w:rPr>
        <w:t xml:space="preserve"> </w:t>
      </w:r>
      <w:r w:rsidRPr="00CC5D4E">
        <w:rPr>
          <w:b/>
          <w:spacing w:val="-1"/>
          <w:sz w:val="28"/>
          <w:szCs w:val="28"/>
        </w:rPr>
        <w:t>i</w:t>
      </w:r>
      <w:r w:rsidRPr="00CC5D4E">
        <w:rPr>
          <w:b/>
          <w:spacing w:val="1"/>
          <w:sz w:val="28"/>
          <w:szCs w:val="28"/>
        </w:rPr>
        <w:t>m</w:t>
      </w:r>
      <w:r w:rsidRPr="00CC5D4E">
        <w:rPr>
          <w:b/>
          <w:sz w:val="28"/>
          <w:szCs w:val="28"/>
        </w:rPr>
        <w:t>p</w:t>
      </w:r>
      <w:r w:rsidRPr="00CC5D4E">
        <w:rPr>
          <w:b/>
          <w:spacing w:val="-2"/>
          <w:sz w:val="28"/>
          <w:szCs w:val="28"/>
        </w:rPr>
        <w:t>l</w:t>
      </w:r>
      <w:r w:rsidRPr="00CC5D4E">
        <w:rPr>
          <w:b/>
          <w:spacing w:val="1"/>
          <w:sz w:val="28"/>
          <w:szCs w:val="28"/>
        </w:rPr>
        <w:t>i</w:t>
      </w:r>
      <w:r w:rsidRPr="00CC5D4E">
        <w:rPr>
          <w:b/>
          <w:sz w:val="28"/>
          <w:szCs w:val="28"/>
        </w:rPr>
        <w:t>c</w:t>
      </w:r>
      <w:r w:rsidRPr="00CC5D4E">
        <w:rPr>
          <w:b/>
          <w:spacing w:val="-2"/>
          <w:sz w:val="28"/>
          <w:szCs w:val="28"/>
        </w:rPr>
        <w:t>a</w:t>
      </w:r>
      <w:r w:rsidRPr="00CC5D4E">
        <w:rPr>
          <w:b/>
          <w:sz w:val="28"/>
          <w:szCs w:val="28"/>
        </w:rPr>
        <w:t>t</w:t>
      </w:r>
      <w:r w:rsidRPr="00CC5D4E">
        <w:rPr>
          <w:b/>
          <w:spacing w:val="1"/>
          <w:sz w:val="28"/>
          <w:szCs w:val="28"/>
        </w:rPr>
        <w:t xml:space="preserve"> î</w:t>
      </w:r>
      <w:r w:rsidRPr="00CC5D4E">
        <w:rPr>
          <w:b/>
          <w:sz w:val="28"/>
          <w:szCs w:val="28"/>
        </w:rPr>
        <w:t>n</w:t>
      </w:r>
      <w:r w:rsidRPr="00CC5D4E">
        <w:rPr>
          <w:b/>
          <w:spacing w:val="-3"/>
          <w:sz w:val="28"/>
          <w:szCs w:val="28"/>
        </w:rPr>
        <w:t xml:space="preserve"> </w:t>
      </w:r>
      <w:r w:rsidRPr="00CC5D4E">
        <w:rPr>
          <w:b/>
          <w:spacing w:val="-1"/>
          <w:sz w:val="28"/>
          <w:szCs w:val="28"/>
        </w:rPr>
        <w:t>i</w:t>
      </w:r>
      <w:r w:rsidRPr="00CC5D4E">
        <w:rPr>
          <w:b/>
          <w:spacing w:val="1"/>
          <w:sz w:val="28"/>
          <w:szCs w:val="28"/>
        </w:rPr>
        <w:t>m</w:t>
      </w:r>
      <w:r w:rsidRPr="00CC5D4E">
        <w:rPr>
          <w:b/>
          <w:sz w:val="28"/>
          <w:szCs w:val="28"/>
        </w:rPr>
        <w:t>pl</w:t>
      </w:r>
      <w:r w:rsidRPr="00CC5D4E">
        <w:rPr>
          <w:b/>
          <w:spacing w:val="-1"/>
          <w:sz w:val="28"/>
          <w:szCs w:val="28"/>
        </w:rPr>
        <w:t>e</w:t>
      </w:r>
      <w:r w:rsidRPr="00CC5D4E">
        <w:rPr>
          <w:b/>
          <w:spacing w:val="1"/>
          <w:sz w:val="28"/>
          <w:szCs w:val="28"/>
        </w:rPr>
        <w:t>m</w:t>
      </w:r>
      <w:r w:rsidRPr="00CC5D4E">
        <w:rPr>
          <w:b/>
          <w:sz w:val="28"/>
          <w:szCs w:val="28"/>
        </w:rPr>
        <w:t>e</w:t>
      </w:r>
      <w:r w:rsidRPr="00CC5D4E">
        <w:rPr>
          <w:b/>
          <w:spacing w:val="-2"/>
          <w:sz w:val="28"/>
          <w:szCs w:val="28"/>
        </w:rPr>
        <w:t>n</w:t>
      </w:r>
      <w:r w:rsidRPr="00CC5D4E">
        <w:rPr>
          <w:b/>
          <w:spacing w:val="1"/>
          <w:sz w:val="28"/>
          <w:szCs w:val="28"/>
        </w:rPr>
        <w:t>t</w:t>
      </w:r>
      <w:r w:rsidRPr="00CC5D4E">
        <w:rPr>
          <w:b/>
          <w:sz w:val="28"/>
          <w:szCs w:val="28"/>
        </w:rPr>
        <w:t>a</w:t>
      </w:r>
      <w:r w:rsidRPr="00CC5D4E">
        <w:rPr>
          <w:b/>
          <w:spacing w:val="-2"/>
          <w:sz w:val="28"/>
          <w:szCs w:val="28"/>
        </w:rPr>
        <w:t>r</w:t>
      </w:r>
      <w:r w:rsidRPr="00CC5D4E">
        <w:rPr>
          <w:b/>
          <w:sz w:val="28"/>
          <w:szCs w:val="28"/>
        </w:rPr>
        <w:t>ea</w:t>
      </w:r>
      <w:r w:rsidRPr="00CC5D4E">
        <w:rPr>
          <w:b/>
          <w:spacing w:val="-2"/>
          <w:sz w:val="28"/>
          <w:szCs w:val="28"/>
        </w:rPr>
        <w:t xml:space="preserve"> </w:t>
      </w:r>
      <w:r w:rsidRPr="00CC5D4E">
        <w:rPr>
          <w:b/>
          <w:sz w:val="28"/>
          <w:szCs w:val="28"/>
        </w:rPr>
        <w:t>progr</w:t>
      </w:r>
      <w:r w:rsidRPr="00CC5D4E">
        <w:rPr>
          <w:b/>
          <w:spacing w:val="-2"/>
          <w:sz w:val="28"/>
          <w:szCs w:val="28"/>
        </w:rPr>
        <w:t>a</w:t>
      </w:r>
      <w:r w:rsidRPr="00CC5D4E">
        <w:rPr>
          <w:b/>
          <w:spacing w:val="1"/>
          <w:sz w:val="28"/>
          <w:szCs w:val="28"/>
        </w:rPr>
        <w:t>m</w:t>
      </w:r>
      <w:r w:rsidRPr="00CC5D4E">
        <w:rPr>
          <w:b/>
          <w:spacing w:val="-2"/>
          <w:sz w:val="28"/>
          <w:szCs w:val="28"/>
        </w:rPr>
        <w:t>e</w:t>
      </w:r>
      <w:r w:rsidRPr="00CC5D4E">
        <w:rPr>
          <w:b/>
          <w:spacing w:val="1"/>
          <w:sz w:val="28"/>
          <w:szCs w:val="28"/>
        </w:rPr>
        <w:t>l</w:t>
      </w:r>
      <w:r w:rsidRPr="00CC5D4E">
        <w:rPr>
          <w:b/>
          <w:sz w:val="28"/>
          <w:szCs w:val="28"/>
        </w:rPr>
        <w:t xml:space="preserve">or </w:t>
      </w:r>
      <w:r w:rsidRPr="00CC5D4E">
        <w:rPr>
          <w:b/>
          <w:spacing w:val="-2"/>
          <w:sz w:val="28"/>
          <w:szCs w:val="28"/>
        </w:rPr>
        <w:t>p</w:t>
      </w:r>
      <w:r w:rsidRPr="00CC5D4E">
        <w:rPr>
          <w:b/>
          <w:sz w:val="28"/>
          <w:szCs w:val="28"/>
        </w:rPr>
        <w:t>r</w:t>
      </w:r>
      <w:r w:rsidRPr="00CC5D4E">
        <w:rPr>
          <w:b/>
          <w:spacing w:val="1"/>
          <w:sz w:val="28"/>
          <w:szCs w:val="28"/>
        </w:rPr>
        <w:t>i</w:t>
      </w:r>
      <w:r w:rsidRPr="00CC5D4E">
        <w:rPr>
          <w:b/>
          <w:spacing w:val="-2"/>
          <w:sz w:val="28"/>
          <w:szCs w:val="28"/>
        </w:rPr>
        <w:t>o</w:t>
      </w:r>
      <w:r w:rsidRPr="00CC5D4E">
        <w:rPr>
          <w:b/>
          <w:sz w:val="28"/>
          <w:szCs w:val="28"/>
        </w:rPr>
        <w:t>r</w:t>
      </w:r>
      <w:r w:rsidRPr="00CC5D4E">
        <w:rPr>
          <w:b/>
          <w:spacing w:val="-1"/>
          <w:sz w:val="28"/>
          <w:szCs w:val="28"/>
        </w:rPr>
        <w:t>i</w:t>
      </w:r>
      <w:r w:rsidRPr="00CC5D4E">
        <w:rPr>
          <w:b/>
          <w:spacing w:val="1"/>
          <w:sz w:val="28"/>
          <w:szCs w:val="28"/>
        </w:rPr>
        <w:t>t</w:t>
      </w:r>
      <w:r w:rsidRPr="00CC5D4E">
        <w:rPr>
          <w:b/>
          <w:sz w:val="28"/>
          <w:szCs w:val="28"/>
        </w:rPr>
        <w:t>are</w:t>
      </w:r>
      <w:r w:rsidRPr="00CC5D4E">
        <w:rPr>
          <w:b/>
          <w:spacing w:val="1"/>
          <w:sz w:val="28"/>
          <w:szCs w:val="28"/>
        </w:rPr>
        <w:t xml:space="preserve"> </w:t>
      </w:r>
      <w:r w:rsidRPr="00CC5D4E">
        <w:rPr>
          <w:b/>
          <w:spacing w:val="-3"/>
          <w:sz w:val="28"/>
          <w:szCs w:val="28"/>
        </w:rPr>
        <w:t>d</w:t>
      </w:r>
      <w:r w:rsidRPr="00CC5D4E">
        <w:rPr>
          <w:b/>
          <w:sz w:val="28"/>
          <w:szCs w:val="28"/>
        </w:rPr>
        <w:t xml:space="preserve">e </w:t>
      </w:r>
      <w:r w:rsidRPr="00CC5D4E">
        <w:rPr>
          <w:b/>
          <w:spacing w:val="1"/>
          <w:sz w:val="28"/>
          <w:szCs w:val="28"/>
        </w:rPr>
        <w:t>s</w:t>
      </w:r>
      <w:r w:rsidRPr="00CC5D4E">
        <w:rPr>
          <w:b/>
          <w:sz w:val="28"/>
          <w:szCs w:val="28"/>
        </w:rPr>
        <w:t>ăn</w:t>
      </w:r>
      <w:r w:rsidRPr="00CC5D4E">
        <w:rPr>
          <w:b/>
          <w:spacing w:val="-3"/>
          <w:sz w:val="28"/>
          <w:szCs w:val="28"/>
        </w:rPr>
        <w:t>ă</w:t>
      </w:r>
      <w:r w:rsidRPr="00CC5D4E">
        <w:rPr>
          <w:b/>
          <w:spacing w:val="1"/>
          <w:sz w:val="28"/>
          <w:szCs w:val="28"/>
        </w:rPr>
        <w:t>t</w:t>
      </w:r>
      <w:r w:rsidRPr="00CC5D4E">
        <w:rPr>
          <w:b/>
          <w:sz w:val="28"/>
          <w:szCs w:val="28"/>
        </w:rPr>
        <w:t>a</w:t>
      </w:r>
      <w:r w:rsidRPr="00CC5D4E">
        <w:rPr>
          <w:b/>
          <w:spacing w:val="1"/>
          <w:sz w:val="28"/>
          <w:szCs w:val="28"/>
        </w:rPr>
        <w:t>t</w:t>
      </w:r>
      <w:r w:rsidRPr="00CC5D4E">
        <w:rPr>
          <w:b/>
          <w:sz w:val="28"/>
          <w:szCs w:val="28"/>
        </w:rPr>
        <w:t>e</w:t>
      </w:r>
    </w:p>
    <w:p w:rsidR="00007F12" w:rsidRPr="00CC5D4E" w:rsidRDefault="00007F12" w:rsidP="00A9723C">
      <w:pPr>
        <w:ind w:left="554" w:right="557"/>
        <w:jc w:val="center"/>
        <w:rPr>
          <w:b/>
          <w:sz w:val="28"/>
          <w:szCs w:val="28"/>
        </w:rPr>
      </w:pPr>
    </w:p>
    <w:p w:rsidR="00007F12" w:rsidRPr="00CC5D4E" w:rsidRDefault="00007F12" w:rsidP="00A9723C">
      <w:pPr>
        <w:ind w:left="554" w:right="557"/>
        <w:jc w:val="center"/>
        <w:rPr>
          <w:b/>
          <w:sz w:val="28"/>
          <w:szCs w:val="28"/>
        </w:rPr>
      </w:pPr>
      <w:r w:rsidRPr="00CC5D4E">
        <w:rPr>
          <w:b/>
          <w:sz w:val="28"/>
          <w:szCs w:val="28"/>
        </w:rPr>
        <w:t>Titlul proiectului</w:t>
      </w:r>
    </w:p>
    <w:p w:rsidR="00007F12" w:rsidRPr="00CC5D4E" w:rsidRDefault="00007F12" w:rsidP="00A9723C">
      <w:pPr>
        <w:ind w:left="554" w:right="557"/>
        <w:jc w:val="center"/>
        <w:rPr>
          <w:b/>
          <w:sz w:val="28"/>
          <w:szCs w:val="28"/>
        </w:rPr>
      </w:pPr>
    </w:p>
    <w:p w:rsidR="00007F12" w:rsidRPr="00CC5D4E" w:rsidRDefault="00007F12" w:rsidP="00A9723C">
      <w:pPr>
        <w:jc w:val="center"/>
        <w:rPr>
          <w:rFonts w:eastAsiaTheme="minorHAnsi"/>
          <w:b/>
          <w:bCs/>
          <w:sz w:val="28"/>
          <w:szCs w:val="28"/>
          <w:lang w:val="en-GB"/>
        </w:rPr>
      </w:pPr>
      <w:r w:rsidRPr="00CC5D4E">
        <w:rPr>
          <w:rFonts w:eastAsiaTheme="minorHAnsi"/>
          <w:b/>
          <w:bCs/>
          <w:sz w:val="28"/>
          <w:szCs w:val="28"/>
          <w:lang w:val="en-GB"/>
        </w:rPr>
        <w:t>Imbunatatirea competentelor specialistilor din Romania in domeniul cancerului</w:t>
      </w:r>
      <w:r w:rsidR="00A9723C" w:rsidRPr="00CC5D4E">
        <w:rPr>
          <w:rFonts w:eastAsiaTheme="minorHAnsi"/>
          <w:b/>
          <w:bCs/>
          <w:sz w:val="28"/>
          <w:szCs w:val="28"/>
        </w:rPr>
        <w:t xml:space="preserve"> ginecologic, pulmonar, pediatric, endocrine şi hematologie</w:t>
      </w:r>
      <w:r w:rsidRPr="00CC5D4E">
        <w:rPr>
          <w:rFonts w:eastAsiaTheme="minorHAnsi"/>
          <w:b/>
          <w:bCs/>
          <w:sz w:val="28"/>
          <w:szCs w:val="28"/>
          <w:lang w:val="en-GB"/>
        </w:rPr>
        <w:t>.</w:t>
      </w:r>
    </w:p>
    <w:p w:rsidR="00007F12" w:rsidRPr="00CC5D4E" w:rsidRDefault="00007F12" w:rsidP="00007F12">
      <w:pPr>
        <w:ind w:left="554" w:right="557"/>
        <w:jc w:val="center"/>
        <w:rPr>
          <w:b/>
          <w:sz w:val="28"/>
          <w:szCs w:val="28"/>
        </w:rPr>
      </w:pPr>
      <w:bookmarkStart w:id="0" w:name="_GoBack"/>
      <w:bookmarkEnd w:id="0"/>
    </w:p>
    <w:p w:rsidR="00522BC4" w:rsidRPr="00007F12" w:rsidRDefault="00522BC4" w:rsidP="00007F12">
      <w:pPr>
        <w:spacing w:before="14" w:line="220" w:lineRule="exact"/>
        <w:jc w:val="both"/>
        <w:rPr>
          <w:sz w:val="22"/>
          <w:szCs w:val="22"/>
        </w:rPr>
      </w:pPr>
    </w:p>
    <w:p w:rsidR="00522BC4" w:rsidRPr="00CB4EE3" w:rsidRDefault="007633A8" w:rsidP="00007F12">
      <w:pPr>
        <w:ind w:left="100"/>
        <w:jc w:val="both"/>
        <w:rPr>
          <w:b/>
          <w:sz w:val="24"/>
          <w:szCs w:val="24"/>
        </w:rPr>
      </w:pPr>
      <w:r w:rsidRPr="00CB4EE3">
        <w:rPr>
          <w:b/>
          <w:sz w:val="24"/>
          <w:szCs w:val="24"/>
        </w:rPr>
        <w:t xml:space="preserve">Institutul </w:t>
      </w:r>
      <w:r w:rsidR="005E6DE9" w:rsidRPr="00CB4EE3">
        <w:rPr>
          <w:b/>
          <w:sz w:val="24"/>
          <w:szCs w:val="24"/>
        </w:rPr>
        <w:t>Oncologic “Prof. dr. I. Chiricuţă” Cluj-Napoca</w:t>
      </w:r>
    </w:p>
    <w:p w:rsidR="00522BC4" w:rsidRPr="00007F12" w:rsidRDefault="00522BC4" w:rsidP="00007F12">
      <w:pPr>
        <w:spacing w:before="17" w:line="220" w:lineRule="exact"/>
        <w:jc w:val="both"/>
        <w:rPr>
          <w:sz w:val="22"/>
          <w:szCs w:val="22"/>
        </w:rPr>
      </w:pPr>
    </w:p>
    <w:p w:rsidR="00522BC4" w:rsidRPr="00CB4EE3" w:rsidRDefault="00BE125E" w:rsidP="00CB4EE3">
      <w:pPr>
        <w:jc w:val="both"/>
        <w:rPr>
          <w:sz w:val="24"/>
          <w:szCs w:val="24"/>
        </w:rPr>
      </w:pPr>
      <w:r w:rsidRPr="00CB4EE3">
        <w:rPr>
          <w:spacing w:val="-4"/>
          <w:sz w:val="24"/>
          <w:szCs w:val="24"/>
        </w:rPr>
        <w:t>Î</w:t>
      </w:r>
      <w:r w:rsidRPr="00CB4EE3">
        <w:rPr>
          <w:sz w:val="24"/>
          <w:szCs w:val="24"/>
        </w:rPr>
        <w:t>n con</w:t>
      </w:r>
      <w:r w:rsidRPr="00CB4EE3">
        <w:rPr>
          <w:spacing w:val="1"/>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pacing w:val="1"/>
          <w:sz w:val="24"/>
          <w:szCs w:val="24"/>
        </w:rPr>
        <w:t>it</w:t>
      </w:r>
      <w:r w:rsidRPr="00CB4EE3">
        <w:rPr>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z w:val="24"/>
          <w:szCs w:val="24"/>
        </w:rPr>
        <w:t xml:space="preserve">cu </w:t>
      </w:r>
      <w:r w:rsidRPr="00CB4EE3">
        <w:rPr>
          <w:spacing w:val="-2"/>
          <w:sz w:val="24"/>
          <w:szCs w:val="24"/>
        </w:rPr>
        <w:t>p</w:t>
      </w:r>
      <w:r w:rsidRPr="00CB4EE3">
        <w:rPr>
          <w:spacing w:val="1"/>
          <w:sz w:val="24"/>
          <w:szCs w:val="24"/>
        </w:rPr>
        <w:t>r</w:t>
      </w:r>
      <w:r w:rsidRPr="00CB4EE3">
        <w:rPr>
          <w:sz w:val="24"/>
          <w:szCs w:val="24"/>
        </w:rPr>
        <w:t>e</w:t>
      </w:r>
      <w:r w:rsidRPr="00CB4EE3">
        <w:rPr>
          <w:spacing w:val="-2"/>
          <w:sz w:val="24"/>
          <w:szCs w:val="24"/>
        </w:rPr>
        <w:t>v</w:t>
      </w:r>
      <w:r w:rsidRPr="00CB4EE3">
        <w:rPr>
          <w:sz w:val="24"/>
          <w:szCs w:val="24"/>
        </w:rPr>
        <w:t>ede</w:t>
      </w:r>
      <w:r w:rsidRPr="00CB4EE3">
        <w:rPr>
          <w:spacing w:val="-2"/>
          <w:sz w:val="24"/>
          <w:szCs w:val="24"/>
        </w:rPr>
        <w:t>r</w:t>
      </w:r>
      <w:r w:rsidRPr="00CB4EE3">
        <w:rPr>
          <w:spacing w:val="1"/>
          <w:sz w:val="24"/>
          <w:szCs w:val="24"/>
        </w:rPr>
        <w:t>il</w:t>
      </w:r>
      <w:r w:rsidRPr="00CB4EE3">
        <w:rPr>
          <w:sz w:val="24"/>
          <w:szCs w:val="24"/>
        </w:rPr>
        <w:t>e:</w:t>
      </w:r>
    </w:p>
    <w:p w:rsidR="00522BC4" w:rsidRPr="00CB4EE3" w:rsidRDefault="00522BC4" w:rsidP="00CB4EE3">
      <w:pPr>
        <w:spacing w:before="18" w:line="220" w:lineRule="exact"/>
        <w:jc w:val="both"/>
        <w:rPr>
          <w:sz w:val="24"/>
          <w:szCs w:val="24"/>
        </w:rPr>
      </w:pPr>
    </w:p>
    <w:p w:rsidR="00522BC4" w:rsidRPr="00CB4EE3" w:rsidRDefault="00BE125E" w:rsidP="00CB4EE3">
      <w:pPr>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pacing w:val="-1"/>
          <w:sz w:val="24"/>
          <w:szCs w:val="24"/>
        </w:rPr>
        <w:t>O</w:t>
      </w:r>
      <w:r w:rsidRPr="00CB4EE3">
        <w:rPr>
          <w:sz w:val="24"/>
          <w:szCs w:val="24"/>
        </w:rPr>
        <w:t>.</w:t>
      </w:r>
      <w:r w:rsidRPr="00CB4EE3">
        <w:rPr>
          <w:spacing w:val="-1"/>
          <w:sz w:val="24"/>
          <w:szCs w:val="24"/>
        </w:rPr>
        <w:t>U</w:t>
      </w:r>
      <w:r w:rsidRPr="00CB4EE3">
        <w:rPr>
          <w:sz w:val="24"/>
          <w:szCs w:val="24"/>
        </w:rPr>
        <w:t>.</w:t>
      </w:r>
      <w:r w:rsidRPr="00CB4EE3">
        <w:rPr>
          <w:spacing w:val="-1"/>
          <w:sz w:val="24"/>
          <w:szCs w:val="24"/>
        </w:rPr>
        <w:t>G</w:t>
      </w:r>
      <w:r w:rsidRPr="00CB4EE3">
        <w:rPr>
          <w:sz w:val="24"/>
          <w:szCs w:val="24"/>
        </w:rPr>
        <w:t>. 64</w:t>
      </w:r>
      <w:r w:rsidRPr="00CB4EE3">
        <w:rPr>
          <w:spacing w:val="1"/>
          <w:sz w:val="24"/>
          <w:szCs w:val="24"/>
        </w:rPr>
        <w:t>/</w:t>
      </w:r>
      <w:r w:rsidRPr="00CB4EE3">
        <w:rPr>
          <w:sz w:val="24"/>
          <w:szCs w:val="24"/>
        </w:rPr>
        <w:t>2009</w:t>
      </w:r>
      <w:r w:rsidRPr="00CB4EE3">
        <w:rPr>
          <w:spacing w:val="-2"/>
          <w:sz w:val="24"/>
          <w:szCs w:val="24"/>
        </w:rPr>
        <w:t xml:space="preserve"> </w:t>
      </w:r>
      <w:r w:rsidRPr="00CB4EE3">
        <w:rPr>
          <w:sz w:val="24"/>
          <w:szCs w:val="24"/>
        </w:rPr>
        <w:t xml:space="preserve">cu </w:t>
      </w:r>
      <w:r w:rsidRPr="00CB4EE3">
        <w:rPr>
          <w:spacing w:val="-3"/>
          <w:sz w:val="24"/>
          <w:szCs w:val="24"/>
        </w:rPr>
        <w:t>m</w:t>
      </w:r>
      <w:r w:rsidRPr="00CB4EE3">
        <w:rPr>
          <w:sz w:val="24"/>
          <w:szCs w:val="24"/>
        </w:rPr>
        <w:t>od</w:t>
      </w:r>
      <w:r w:rsidRPr="00CB4EE3">
        <w:rPr>
          <w:spacing w:val="1"/>
          <w:sz w:val="24"/>
          <w:szCs w:val="24"/>
        </w:rPr>
        <w:t>if</w:t>
      </w:r>
      <w:r w:rsidRPr="00CB4EE3">
        <w:rPr>
          <w:spacing w:val="-1"/>
          <w:sz w:val="24"/>
          <w:szCs w:val="24"/>
        </w:rPr>
        <w:t>i</w:t>
      </w:r>
      <w:r w:rsidRPr="00CB4EE3">
        <w:rPr>
          <w:spacing w:val="-2"/>
          <w:sz w:val="24"/>
          <w:szCs w:val="24"/>
        </w:rPr>
        <w:t>c</w:t>
      </w:r>
      <w:r w:rsidRPr="00CB4EE3">
        <w:rPr>
          <w:sz w:val="24"/>
          <w:szCs w:val="24"/>
        </w:rPr>
        <w:t>ă</w:t>
      </w:r>
      <w:r w:rsidRPr="00CB4EE3">
        <w:rPr>
          <w:spacing w:val="1"/>
          <w:sz w:val="24"/>
          <w:szCs w:val="24"/>
        </w:rPr>
        <w:t>r</w:t>
      </w:r>
      <w:r w:rsidRPr="00CB4EE3">
        <w:rPr>
          <w:spacing w:val="-1"/>
          <w:sz w:val="24"/>
          <w:szCs w:val="24"/>
        </w:rPr>
        <w:t>i</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și</w:t>
      </w:r>
      <w:r w:rsidRPr="00CB4EE3">
        <w:rPr>
          <w:spacing w:val="2"/>
          <w:sz w:val="24"/>
          <w:szCs w:val="24"/>
        </w:rPr>
        <w:t xml:space="preserve"> </w:t>
      </w:r>
      <w:r w:rsidRPr="00CB4EE3">
        <w:rPr>
          <w:spacing w:val="-2"/>
          <w:sz w:val="24"/>
          <w:szCs w:val="24"/>
        </w:rPr>
        <w:t>c</w:t>
      </w:r>
      <w:r w:rsidRPr="00CB4EE3">
        <w:rPr>
          <w:sz w:val="24"/>
          <w:szCs w:val="24"/>
        </w:rPr>
        <w:t>o</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1"/>
          <w:sz w:val="24"/>
          <w:szCs w:val="24"/>
        </w:rPr>
        <w:t>t</w:t>
      </w:r>
      <w:r w:rsidRPr="00CB4EE3">
        <w:rPr>
          <w:spacing w:val="-2"/>
          <w:sz w:val="24"/>
          <w:szCs w:val="24"/>
        </w:rPr>
        <w:t>ă</w:t>
      </w:r>
      <w:r w:rsidRPr="00CB4EE3">
        <w:rPr>
          <w:spacing w:val="1"/>
          <w:sz w:val="24"/>
          <w:szCs w:val="24"/>
        </w:rPr>
        <w:t>r</w:t>
      </w:r>
      <w:r w:rsidRPr="00CB4EE3">
        <w:rPr>
          <w:spacing w:val="-1"/>
          <w:sz w:val="24"/>
          <w:szCs w:val="24"/>
        </w:rPr>
        <w:t>i</w:t>
      </w:r>
      <w:r w:rsidRPr="00CB4EE3">
        <w:rPr>
          <w:spacing w:val="1"/>
          <w:sz w:val="24"/>
          <w:szCs w:val="24"/>
        </w:rPr>
        <w:t>l</w:t>
      </w:r>
      <w:r w:rsidRPr="00CB4EE3">
        <w:rPr>
          <w:sz w:val="24"/>
          <w:szCs w:val="24"/>
        </w:rPr>
        <w:t xml:space="preserve">e </w:t>
      </w:r>
      <w:r w:rsidRPr="00CB4EE3">
        <w:rPr>
          <w:spacing w:val="-2"/>
          <w:sz w:val="24"/>
          <w:szCs w:val="24"/>
        </w:rPr>
        <w:t>u</w:t>
      </w:r>
      <w:r w:rsidRPr="00CB4EE3">
        <w:rPr>
          <w:spacing w:val="1"/>
          <w:sz w:val="24"/>
          <w:szCs w:val="24"/>
        </w:rPr>
        <w:t>l</w:t>
      </w:r>
      <w:r w:rsidRPr="00CB4EE3">
        <w:rPr>
          <w:spacing w:val="-1"/>
          <w:sz w:val="24"/>
          <w:szCs w:val="24"/>
        </w:rPr>
        <w:t>t</w:t>
      </w:r>
      <w:r w:rsidRPr="00CB4EE3">
        <w:rPr>
          <w:sz w:val="24"/>
          <w:szCs w:val="24"/>
        </w:rPr>
        <w:t>e</w:t>
      </w:r>
      <w:r w:rsidRPr="00CB4EE3">
        <w:rPr>
          <w:spacing w:val="-1"/>
          <w:sz w:val="24"/>
          <w:szCs w:val="24"/>
        </w:rPr>
        <w:t>r</w:t>
      </w:r>
      <w:r w:rsidRPr="00CB4EE3">
        <w:rPr>
          <w:spacing w:val="1"/>
          <w:sz w:val="24"/>
          <w:szCs w:val="24"/>
        </w:rPr>
        <w:t>i</w:t>
      </w:r>
      <w:r w:rsidRPr="00CB4EE3">
        <w:rPr>
          <w:spacing w:val="-2"/>
          <w:sz w:val="24"/>
          <w:szCs w:val="24"/>
        </w:rPr>
        <w:t>o</w:t>
      </w:r>
      <w:r w:rsidRPr="00CB4EE3">
        <w:rPr>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z w:val="24"/>
          <w:szCs w:val="24"/>
        </w:rPr>
        <w:t>ap</w:t>
      </w:r>
      <w:r w:rsidRPr="00CB4EE3">
        <w:rPr>
          <w:spacing w:val="1"/>
          <w:sz w:val="24"/>
          <w:szCs w:val="24"/>
        </w:rPr>
        <w:t>r</w:t>
      </w:r>
      <w:r w:rsidRPr="00CB4EE3">
        <w:rPr>
          <w:spacing w:val="-2"/>
          <w:sz w:val="24"/>
          <w:szCs w:val="24"/>
        </w:rPr>
        <w:t>o</w:t>
      </w:r>
      <w:r w:rsidRPr="00CB4EE3">
        <w:rPr>
          <w:sz w:val="24"/>
          <w:szCs w:val="24"/>
        </w:rPr>
        <w:t>ba</w:t>
      </w:r>
      <w:r w:rsidRPr="00CB4EE3">
        <w:rPr>
          <w:spacing w:val="-1"/>
          <w:sz w:val="24"/>
          <w:szCs w:val="24"/>
        </w:rPr>
        <w:t>t</w:t>
      </w:r>
      <w:r w:rsidRPr="00CB4EE3">
        <w:rPr>
          <w:sz w:val="24"/>
          <w:szCs w:val="24"/>
        </w:rPr>
        <w:t xml:space="preserve">ă cu </w:t>
      </w:r>
      <w:r w:rsidRPr="00CB4EE3">
        <w:rPr>
          <w:spacing w:val="-4"/>
          <w:sz w:val="24"/>
          <w:szCs w:val="24"/>
        </w:rPr>
        <w:t>m</w:t>
      </w:r>
      <w:r w:rsidRPr="00CB4EE3">
        <w:rPr>
          <w:sz w:val="24"/>
          <w:szCs w:val="24"/>
        </w:rPr>
        <w:t>od</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w:t>
      </w:r>
      <w:r w:rsidRPr="00CB4EE3">
        <w:rPr>
          <w:spacing w:val="-2"/>
          <w:sz w:val="24"/>
          <w:szCs w:val="24"/>
        </w:rPr>
        <w:t>a</w:t>
      </w:r>
      <w:r w:rsidRPr="00CB4EE3">
        <w:rPr>
          <w:spacing w:val="1"/>
          <w:sz w:val="24"/>
          <w:szCs w:val="24"/>
        </w:rPr>
        <w:t>r</w:t>
      </w:r>
      <w:r w:rsidRPr="00CB4EE3">
        <w:rPr>
          <w:sz w:val="24"/>
          <w:szCs w:val="24"/>
        </w:rPr>
        <w:t>i</w:t>
      </w:r>
      <w:r w:rsidRPr="00CB4EE3">
        <w:rPr>
          <w:spacing w:val="-4"/>
          <w:sz w:val="24"/>
          <w:szCs w:val="24"/>
        </w:rPr>
        <w:t xml:space="preserve"> </w:t>
      </w:r>
      <w:r w:rsidRPr="00CB4EE3">
        <w:rPr>
          <w:sz w:val="24"/>
          <w:szCs w:val="24"/>
        </w:rPr>
        <w:t>p</w:t>
      </w:r>
      <w:r w:rsidRPr="00CB4EE3">
        <w:rPr>
          <w:spacing w:val="1"/>
          <w:sz w:val="24"/>
          <w:szCs w:val="24"/>
        </w:rPr>
        <w:t>ri</w:t>
      </w:r>
      <w:r w:rsidRPr="00CB4EE3">
        <w:rPr>
          <w:sz w:val="24"/>
          <w:szCs w:val="24"/>
        </w:rPr>
        <w:t xml:space="preserve">n </w:t>
      </w:r>
      <w:r w:rsidRPr="00CB4EE3">
        <w:rPr>
          <w:spacing w:val="-3"/>
          <w:sz w:val="24"/>
          <w:szCs w:val="24"/>
        </w:rPr>
        <w:t>L</w:t>
      </w:r>
      <w:r w:rsidRPr="00CB4EE3">
        <w:rPr>
          <w:sz w:val="24"/>
          <w:szCs w:val="24"/>
        </w:rPr>
        <w:t>e</w:t>
      </w:r>
      <w:r w:rsidRPr="00CB4EE3">
        <w:rPr>
          <w:spacing w:val="-2"/>
          <w:sz w:val="24"/>
          <w:szCs w:val="24"/>
        </w:rPr>
        <w:t>g</w:t>
      </w:r>
      <w:r w:rsidRPr="00CB4EE3">
        <w:rPr>
          <w:sz w:val="24"/>
          <w:szCs w:val="24"/>
        </w:rPr>
        <w:t>ea</w:t>
      </w:r>
    </w:p>
    <w:p w:rsidR="00522BC4" w:rsidRPr="00CB4EE3" w:rsidRDefault="00BE125E" w:rsidP="00CB4EE3">
      <w:pPr>
        <w:spacing w:before="39"/>
        <w:ind w:right="301"/>
        <w:jc w:val="both"/>
        <w:rPr>
          <w:sz w:val="24"/>
          <w:szCs w:val="24"/>
        </w:rPr>
      </w:pPr>
      <w:r w:rsidRPr="00CB4EE3">
        <w:rPr>
          <w:sz w:val="24"/>
          <w:szCs w:val="24"/>
        </w:rPr>
        <w:t>362/</w:t>
      </w:r>
      <w:r w:rsidRPr="00CB4EE3">
        <w:rPr>
          <w:spacing w:val="1"/>
          <w:sz w:val="24"/>
          <w:szCs w:val="24"/>
        </w:rPr>
        <w:t xml:space="preserve"> </w:t>
      </w:r>
      <w:r w:rsidRPr="00CB4EE3">
        <w:rPr>
          <w:sz w:val="24"/>
          <w:szCs w:val="24"/>
        </w:rPr>
        <w:t>2</w:t>
      </w:r>
      <w:r w:rsidRPr="00CB4EE3">
        <w:rPr>
          <w:spacing w:val="-2"/>
          <w:sz w:val="24"/>
          <w:szCs w:val="24"/>
        </w:rPr>
        <w:t>0</w:t>
      </w:r>
      <w:r w:rsidRPr="00CB4EE3">
        <w:rPr>
          <w:sz w:val="24"/>
          <w:szCs w:val="24"/>
        </w:rPr>
        <w:t xml:space="preserve">09 </w:t>
      </w:r>
      <w:r w:rsidRPr="00CB4EE3">
        <w:rPr>
          <w:spacing w:val="-2"/>
          <w:sz w:val="24"/>
          <w:szCs w:val="24"/>
        </w:rPr>
        <w:t>ș</w:t>
      </w:r>
      <w:r w:rsidRPr="00CB4EE3">
        <w:rPr>
          <w:sz w:val="24"/>
          <w:szCs w:val="24"/>
        </w:rPr>
        <w:t>i</w:t>
      </w:r>
      <w:r w:rsidRPr="00CB4EE3">
        <w:rPr>
          <w:spacing w:val="1"/>
          <w:sz w:val="24"/>
          <w:szCs w:val="24"/>
        </w:rPr>
        <w:t xml:space="preserve"> </w:t>
      </w:r>
      <w:r w:rsidRPr="00CB4EE3">
        <w:rPr>
          <w:spacing w:val="-2"/>
          <w:sz w:val="24"/>
          <w:szCs w:val="24"/>
        </w:rPr>
        <w:t>a</w:t>
      </w:r>
      <w:r w:rsidRPr="00CB4EE3">
        <w:rPr>
          <w:spacing w:val="1"/>
          <w:sz w:val="24"/>
          <w:szCs w:val="24"/>
        </w:rPr>
        <w:t>l</w:t>
      </w:r>
      <w:r w:rsidRPr="00CB4EE3">
        <w:rPr>
          <w:sz w:val="24"/>
          <w:szCs w:val="24"/>
        </w:rPr>
        <w:t>e Nor</w:t>
      </w:r>
      <w:r w:rsidRPr="00CB4EE3">
        <w:rPr>
          <w:spacing w:val="-4"/>
          <w:sz w:val="24"/>
          <w:szCs w:val="24"/>
        </w:rPr>
        <w:t>m</w:t>
      </w:r>
      <w:r w:rsidRPr="00CB4EE3">
        <w:rPr>
          <w:sz w:val="24"/>
          <w:szCs w:val="24"/>
        </w:rPr>
        <w:t>e</w:t>
      </w:r>
      <w:r w:rsidRPr="00CB4EE3">
        <w:rPr>
          <w:spacing w:val="1"/>
          <w:sz w:val="24"/>
          <w:szCs w:val="24"/>
        </w:rPr>
        <w:t>l</w:t>
      </w:r>
      <w:r w:rsidRPr="00CB4EE3">
        <w:rPr>
          <w:spacing w:val="-2"/>
          <w:sz w:val="24"/>
          <w:szCs w:val="24"/>
        </w:rPr>
        <w:t>o</w:t>
      </w:r>
      <w:r w:rsidRPr="00CB4EE3">
        <w:rPr>
          <w:sz w:val="24"/>
          <w:szCs w:val="24"/>
        </w:rPr>
        <w:t>r</w:t>
      </w:r>
      <w:r w:rsidRPr="00CB4EE3">
        <w:rPr>
          <w:spacing w:val="-2"/>
          <w:sz w:val="24"/>
          <w:szCs w:val="24"/>
        </w:rPr>
        <w:t xml:space="preserve"> </w:t>
      </w:r>
      <w:r w:rsidRPr="00CB4EE3">
        <w:rPr>
          <w:spacing w:val="-4"/>
          <w:sz w:val="24"/>
          <w:szCs w:val="24"/>
        </w:rPr>
        <w:t>m</w:t>
      </w:r>
      <w:r w:rsidRPr="00CB4EE3">
        <w:rPr>
          <w:sz w:val="24"/>
          <w:szCs w:val="24"/>
        </w:rPr>
        <w:t>e</w:t>
      </w:r>
      <w:r w:rsidRPr="00CB4EE3">
        <w:rPr>
          <w:spacing w:val="1"/>
          <w:sz w:val="24"/>
          <w:szCs w:val="24"/>
        </w:rPr>
        <w:t>t</w:t>
      </w:r>
      <w:r w:rsidRPr="00CB4EE3">
        <w:rPr>
          <w:sz w:val="24"/>
          <w:szCs w:val="24"/>
        </w:rPr>
        <w:t>odo</w:t>
      </w:r>
      <w:r w:rsidRPr="00CB4EE3">
        <w:rPr>
          <w:spacing w:val="1"/>
          <w:sz w:val="24"/>
          <w:szCs w:val="24"/>
        </w:rPr>
        <w:t>l</w:t>
      </w:r>
      <w:r w:rsidRPr="00CB4EE3">
        <w:rPr>
          <w:sz w:val="24"/>
          <w:szCs w:val="24"/>
        </w:rPr>
        <w:t>o</w:t>
      </w:r>
      <w:r w:rsidRPr="00CB4EE3">
        <w:rPr>
          <w:spacing w:val="-2"/>
          <w:sz w:val="24"/>
          <w:szCs w:val="24"/>
        </w:rPr>
        <w:t>g</w:t>
      </w:r>
      <w:r w:rsidRPr="00CB4EE3">
        <w:rPr>
          <w:spacing w:val="1"/>
          <w:sz w:val="24"/>
          <w:szCs w:val="24"/>
        </w:rPr>
        <w:t>i</w:t>
      </w:r>
      <w:r w:rsidRPr="00CB4EE3">
        <w:rPr>
          <w:sz w:val="24"/>
          <w:szCs w:val="24"/>
        </w:rPr>
        <w:t>ce</w:t>
      </w:r>
      <w:r w:rsidRPr="00CB4EE3">
        <w:rPr>
          <w:spacing w:val="1"/>
          <w:sz w:val="24"/>
          <w:szCs w:val="24"/>
        </w:rPr>
        <w:t xml:space="preserve"> </w:t>
      </w:r>
      <w:r w:rsidRPr="00CB4EE3">
        <w:rPr>
          <w:spacing w:val="-2"/>
          <w:sz w:val="24"/>
          <w:szCs w:val="24"/>
        </w:rPr>
        <w:t>d</w:t>
      </w:r>
      <w:r w:rsidRPr="00CB4EE3">
        <w:rPr>
          <w:sz w:val="24"/>
          <w:szCs w:val="24"/>
        </w:rPr>
        <w:t>e a</w:t>
      </w:r>
      <w:r w:rsidRPr="00CB4EE3">
        <w:rPr>
          <w:spacing w:val="-2"/>
          <w:sz w:val="24"/>
          <w:szCs w:val="24"/>
        </w:rPr>
        <w:t>p</w:t>
      </w:r>
      <w:r w:rsidRPr="00CB4EE3">
        <w:rPr>
          <w:spacing w:val="1"/>
          <w:sz w:val="24"/>
          <w:szCs w:val="24"/>
        </w:rPr>
        <w:t>l</w:t>
      </w:r>
      <w:r w:rsidRPr="00CB4EE3">
        <w:rPr>
          <w:spacing w:val="-1"/>
          <w:sz w:val="24"/>
          <w:szCs w:val="24"/>
        </w:rPr>
        <w:t>i</w:t>
      </w:r>
      <w:r w:rsidRPr="00CB4EE3">
        <w:rPr>
          <w:sz w:val="24"/>
          <w:szCs w:val="24"/>
        </w:rPr>
        <w:t>ca</w:t>
      </w:r>
      <w:r w:rsidRPr="00CB4EE3">
        <w:rPr>
          <w:spacing w:val="-2"/>
          <w:sz w:val="24"/>
          <w:szCs w:val="24"/>
        </w:rPr>
        <w:t>r</w:t>
      </w:r>
      <w:r w:rsidRPr="00CB4EE3">
        <w:rPr>
          <w:sz w:val="24"/>
          <w:szCs w:val="24"/>
        </w:rPr>
        <w:t>e a</w:t>
      </w:r>
      <w:r w:rsidRPr="00CB4EE3">
        <w:rPr>
          <w:spacing w:val="-2"/>
          <w:sz w:val="24"/>
          <w:szCs w:val="24"/>
        </w:rPr>
        <w:t xml:space="preserve"> </w:t>
      </w:r>
      <w:r w:rsidRPr="00CB4EE3">
        <w:rPr>
          <w:spacing w:val="-1"/>
          <w:sz w:val="24"/>
          <w:szCs w:val="24"/>
        </w:rPr>
        <w:t>OU</w:t>
      </w:r>
      <w:r w:rsidRPr="00CB4EE3">
        <w:rPr>
          <w:sz w:val="24"/>
          <w:szCs w:val="24"/>
        </w:rPr>
        <w:t>G</w:t>
      </w:r>
      <w:r w:rsidRPr="00CB4EE3">
        <w:rPr>
          <w:spacing w:val="-1"/>
          <w:sz w:val="24"/>
          <w:szCs w:val="24"/>
        </w:rPr>
        <w:t xml:space="preserve"> </w:t>
      </w:r>
      <w:r w:rsidRPr="00CB4EE3">
        <w:rPr>
          <w:sz w:val="24"/>
          <w:szCs w:val="24"/>
        </w:rPr>
        <w:t>64/</w:t>
      </w:r>
      <w:r w:rsidRPr="00CB4EE3">
        <w:rPr>
          <w:spacing w:val="1"/>
          <w:sz w:val="24"/>
          <w:szCs w:val="24"/>
        </w:rPr>
        <w:t xml:space="preserve"> </w:t>
      </w:r>
      <w:r w:rsidRPr="00CB4EE3">
        <w:rPr>
          <w:sz w:val="24"/>
          <w:szCs w:val="24"/>
        </w:rPr>
        <w:t xml:space="preserve">2009 </w:t>
      </w:r>
      <w:r w:rsidRPr="00CB4EE3">
        <w:rPr>
          <w:spacing w:val="-2"/>
          <w:sz w:val="24"/>
          <w:szCs w:val="24"/>
        </w:rPr>
        <w:t>a</w:t>
      </w:r>
      <w:r w:rsidRPr="00CB4EE3">
        <w:rPr>
          <w:sz w:val="24"/>
          <w:szCs w:val="24"/>
        </w:rPr>
        <w:t>p</w:t>
      </w:r>
      <w:r w:rsidRPr="00CB4EE3">
        <w:rPr>
          <w:spacing w:val="1"/>
          <w:sz w:val="24"/>
          <w:szCs w:val="24"/>
        </w:rPr>
        <w:t>r</w:t>
      </w:r>
      <w:r w:rsidRPr="00CB4EE3">
        <w:rPr>
          <w:sz w:val="24"/>
          <w:szCs w:val="24"/>
        </w:rPr>
        <w:t>o</w:t>
      </w:r>
      <w:r w:rsidRPr="00CB4EE3">
        <w:rPr>
          <w:spacing w:val="-2"/>
          <w:sz w:val="24"/>
          <w:szCs w:val="24"/>
        </w:rPr>
        <w:t>b</w:t>
      </w:r>
      <w:r w:rsidRPr="00CB4EE3">
        <w:rPr>
          <w:sz w:val="24"/>
          <w:szCs w:val="24"/>
        </w:rPr>
        <w:t>a</w:t>
      </w:r>
      <w:r w:rsidRPr="00CB4EE3">
        <w:rPr>
          <w:spacing w:val="-1"/>
          <w:sz w:val="24"/>
          <w:szCs w:val="24"/>
        </w:rPr>
        <w:t>t</w:t>
      </w:r>
      <w:r w:rsidRPr="00CB4EE3">
        <w:rPr>
          <w:sz w:val="24"/>
          <w:szCs w:val="24"/>
        </w:rPr>
        <w:t>e p</w:t>
      </w:r>
      <w:r w:rsidRPr="00CB4EE3">
        <w:rPr>
          <w:spacing w:val="-1"/>
          <w:sz w:val="24"/>
          <w:szCs w:val="24"/>
        </w:rPr>
        <w:t>ri</w:t>
      </w:r>
      <w:r w:rsidRPr="00CB4EE3">
        <w:rPr>
          <w:sz w:val="24"/>
          <w:szCs w:val="24"/>
        </w:rPr>
        <w:t xml:space="preserve">n </w:t>
      </w:r>
      <w:r w:rsidRPr="00CB4EE3">
        <w:rPr>
          <w:spacing w:val="-1"/>
          <w:sz w:val="24"/>
          <w:szCs w:val="24"/>
        </w:rPr>
        <w:t>H</w:t>
      </w:r>
      <w:r w:rsidRPr="00CB4EE3">
        <w:rPr>
          <w:sz w:val="24"/>
          <w:szCs w:val="24"/>
        </w:rPr>
        <w:t>.</w:t>
      </w:r>
      <w:r w:rsidRPr="00CB4EE3">
        <w:rPr>
          <w:spacing w:val="-1"/>
          <w:sz w:val="24"/>
          <w:szCs w:val="24"/>
        </w:rPr>
        <w:t>G</w:t>
      </w:r>
      <w:r w:rsidRPr="00CB4EE3">
        <w:rPr>
          <w:sz w:val="24"/>
          <w:szCs w:val="24"/>
        </w:rPr>
        <w:t>. n</w:t>
      </w:r>
      <w:r w:rsidRPr="00CB4EE3">
        <w:rPr>
          <w:spacing w:val="1"/>
          <w:sz w:val="24"/>
          <w:szCs w:val="24"/>
        </w:rPr>
        <w:t>r</w:t>
      </w:r>
      <w:r w:rsidRPr="00CB4EE3">
        <w:rPr>
          <w:sz w:val="24"/>
          <w:szCs w:val="24"/>
        </w:rPr>
        <w:t>.</w:t>
      </w:r>
    </w:p>
    <w:p w:rsidR="00522BC4" w:rsidRPr="00CB4EE3" w:rsidRDefault="00BE125E" w:rsidP="00CB4EE3">
      <w:pPr>
        <w:spacing w:before="37" w:line="275" w:lineRule="auto"/>
        <w:ind w:right="190"/>
        <w:jc w:val="both"/>
        <w:rPr>
          <w:sz w:val="24"/>
          <w:szCs w:val="24"/>
        </w:rPr>
      </w:pPr>
      <w:r w:rsidRPr="00CB4EE3">
        <w:rPr>
          <w:sz w:val="24"/>
          <w:szCs w:val="24"/>
        </w:rPr>
        <w:t>218</w:t>
      </w:r>
      <w:r w:rsidRPr="00CB4EE3">
        <w:rPr>
          <w:spacing w:val="1"/>
          <w:sz w:val="24"/>
          <w:szCs w:val="24"/>
        </w:rPr>
        <w:t>/</w:t>
      </w:r>
      <w:r w:rsidRPr="00CB4EE3">
        <w:rPr>
          <w:sz w:val="24"/>
          <w:szCs w:val="24"/>
        </w:rPr>
        <w:t>2</w:t>
      </w:r>
      <w:r w:rsidRPr="00CB4EE3">
        <w:rPr>
          <w:spacing w:val="-2"/>
          <w:sz w:val="24"/>
          <w:szCs w:val="24"/>
        </w:rPr>
        <w:t>0</w:t>
      </w:r>
      <w:r w:rsidRPr="00CB4EE3">
        <w:rPr>
          <w:sz w:val="24"/>
          <w:szCs w:val="24"/>
        </w:rPr>
        <w:t>12, pe</w:t>
      </w:r>
      <w:r w:rsidRPr="00CB4EE3">
        <w:rPr>
          <w:spacing w:val="-2"/>
          <w:sz w:val="24"/>
          <w:szCs w:val="24"/>
        </w:rPr>
        <w:t>n</w:t>
      </w:r>
      <w:r w:rsidRPr="00CB4EE3">
        <w:rPr>
          <w:spacing w:val="1"/>
          <w:sz w:val="24"/>
          <w:szCs w:val="24"/>
        </w:rPr>
        <w:t>t</w:t>
      </w:r>
      <w:r w:rsidRPr="00CB4EE3">
        <w:rPr>
          <w:spacing w:val="-2"/>
          <w:sz w:val="24"/>
          <w:szCs w:val="24"/>
        </w:rPr>
        <w:t>r</w:t>
      </w:r>
      <w:r w:rsidRPr="00CB4EE3">
        <w:rPr>
          <w:sz w:val="24"/>
          <w:szCs w:val="24"/>
        </w:rPr>
        <w:t>u a</w:t>
      </w:r>
      <w:r w:rsidRPr="00CB4EE3">
        <w:rPr>
          <w:spacing w:val="-2"/>
          <w:sz w:val="24"/>
          <w:szCs w:val="24"/>
        </w:rPr>
        <w:t>p</w:t>
      </w:r>
      <w:r w:rsidRPr="00CB4EE3">
        <w:rPr>
          <w:spacing w:val="1"/>
          <w:sz w:val="24"/>
          <w:szCs w:val="24"/>
        </w:rPr>
        <w:t>r</w:t>
      </w:r>
      <w:r w:rsidRPr="00CB4EE3">
        <w:rPr>
          <w:sz w:val="24"/>
          <w:szCs w:val="24"/>
        </w:rPr>
        <w:t>ob</w:t>
      </w:r>
      <w:r w:rsidRPr="00CB4EE3">
        <w:rPr>
          <w:spacing w:val="-2"/>
          <w:sz w:val="24"/>
          <w:szCs w:val="24"/>
        </w:rPr>
        <w:t>a</w:t>
      </w:r>
      <w:r w:rsidRPr="00CB4EE3">
        <w:rPr>
          <w:spacing w:val="1"/>
          <w:sz w:val="24"/>
          <w:szCs w:val="24"/>
        </w:rPr>
        <w:t>r</w:t>
      </w:r>
      <w:r w:rsidRPr="00CB4EE3">
        <w:rPr>
          <w:sz w:val="24"/>
          <w:szCs w:val="24"/>
        </w:rPr>
        <w:t>ea</w:t>
      </w:r>
      <w:r w:rsidRPr="00CB4EE3">
        <w:rPr>
          <w:spacing w:val="-2"/>
          <w:sz w:val="24"/>
          <w:szCs w:val="24"/>
        </w:rPr>
        <w:t xml:space="preserve"> </w:t>
      </w:r>
      <w:r w:rsidRPr="00CB4EE3">
        <w:rPr>
          <w:spacing w:val="-1"/>
          <w:sz w:val="24"/>
          <w:szCs w:val="24"/>
        </w:rPr>
        <w:t>N</w:t>
      </w:r>
      <w:r w:rsidRPr="00CB4EE3">
        <w:rPr>
          <w:sz w:val="24"/>
          <w:szCs w:val="24"/>
        </w:rPr>
        <w:t>o</w:t>
      </w:r>
      <w:r w:rsidRPr="00CB4EE3">
        <w:rPr>
          <w:spacing w:val="1"/>
          <w:sz w:val="24"/>
          <w:szCs w:val="24"/>
        </w:rPr>
        <w:t>r</w:t>
      </w:r>
      <w:r w:rsidRPr="00CB4EE3">
        <w:rPr>
          <w:spacing w:val="-4"/>
          <w:sz w:val="24"/>
          <w:szCs w:val="24"/>
        </w:rPr>
        <w:t>m</w:t>
      </w:r>
      <w:r w:rsidRPr="00CB4EE3">
        <w:rPr>
          <w:spacing w:val="2"/>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4"/>
          <w:sz w:val="24"/>
          <w:szCs w:val="24"/>
        </w:rPr>
        <w:t>m</w:t>
      </w:r>
      <w:r w:rsidRPr="00CB4EE3">
        <w:rPr>
          <w:sz w:val="24"/>
          <w:szCs w:val="24"/>
        </w:rPr>
        <w:t>e</w:t>
      </w:r>
      <w:r w:rsidRPr="00CB4EE3">
        <w:rPr>
          <w:spacing w:val="1"/>
          <w:sz w:val="24"/>
          <w:szCs w:val="24"/>
        </w:rPr>
        <w:t>t</w:t>
      </w:r>
      <w:r w:rsidRPr="00CB4EE3">
        <w:rPr>
          <w:sz w:val="24"/>
          <w:szCs w:val="24"/>
        </w:rPr>
        <w:t>odo</w:t>
      </w:r>
      <w:r w:rsidRPr="00CB4EE3">
        <w:rPr>
          <w:spacing w:val="1"/>
          <w:sz w:val="24"/>
          <w:szCs w:val="24"/>
        </w:rPr>
        <w:t>l</w:t>
      </w:r>
      <w:r w:rsidRPr="00CB4EE3">
        <w:rPr>
          <w:sz w:val="24"/>
          <w:szCs w:val="24"/>
        </w:rPr>
        <w:t>o</w:t>
      </w:r>
      <w:r w:rsidRPr="00CB4EE3">
        <w:rPr>
          <w:spacing w:val="-2"/>
          <w:sz w:val="24"/>
          <w:szCs w:val="24"/>
        </w:rPr>
        <w:t>g</w:t>
      </w:r>
      <w:r w:rsidRPr="00CB4EE3">
        <w:rPr>
          <w:spacing w:val="1"/>
          <w:sz w:val="24"/>
          <w:szCs w:val="24"/>
        </w:rPr>
        <w:t>i</w:t>
      </w:r>
      <w:r w:rsidRPr="00CB4EE3">
        <w:rPr>
          <w:spacing w:val="-2"/>
          <w:sz w:val="24"/>
          <w:szCs w:val="24"/>
        </w:rPr>
        <w:t>c</w:t>
      </w:r>
      <w:r w:rsidRPr="00CB4EE3">
        <w:rPr>
          <w:sz w:val="24"/>
          <w:szCs w:val="24"/>
        </w:rPr>
        <w:t>e de</w:t>
      </w:r>
      <w:r w:rsidRPr="00CB4EE3">
        <w:rPr>
          <w:spacing w:val="-2"/>
          <w:sz w:val="24"/>
          <w:szCs w:val="24"/>
        </w:rPr>
        <w:t xml:space="preserve"> </w:t>
      </w:r>
      <w:r w:rsidRPr="00CB4EE3">
        <w:rPr>
          <w:sz w:val="24"/>
          <w:szCs w:val="24"/>
        </w:rPr>
        <w:t>ap</w:t>
      </w:r>
      <w:r w:rsidRPr="00CB4EE3">
        <w:rPr>
          <w:spacing w:val="-1"/>
          <w:sz w:val="24"/>
          <w:szCs w:val="24"/>
        </w:rPr>
        <w:t>l</w:t>
      </w:r>
      <w:r w:rsidRPr="00CB4EE3">
        <w:rPr>
          <w:spacing w:val="1"/>
          <w:sz w:val="24"/>
          <w:szCs w:val="24"/>
        </w:rPr>
        <w:t>i</w:t>
      </w:r>
      <w:r w:rsidRPr="00CB4EE3">
        <w:rPr>
          <w:sz w:val="24"/>
          <w:szCs w:val="24"/>
        </w:rPr>
        <w:t>c</w:t>
      </w:r>
      <w:r w:rsidRPr="00CB4EE3">
        <w:rPr>
          <w:spacing w:val="-2"/>
          <w:sz w:val="24"/>
          <w:szCs w:val="24"/>
        </w:rPr>
        <w:t>a</w:t>
      </w:r>
      <w:r w:rsidRPr="00CB4EE3">
        <w:rPr>
          <w:spacing w:val="1"/>
          <w:sz w:val="24"/>
          <w:szCs w:val="24"/>
        </w:rPr>
        <w:t>r</w:t>
      </w:r>
      <w:r w:rsidRPr="00CB4EE3">
        <w:rPr>
          <w:sz w:val="24"/>
          <w:szCs w:val="24"/>
        </w:rPr>
        <w:t>e a</w:t>
      </w:r>
      <w:r w:rsidRPr="00CB4EE3">
        <w:rPr>
          <w:spacing w:val="-2"/>
          <w:sz w:val="24"/>
          <w:szCs w:val="24"/>
        </w:rPr>
        <w:t xml:space="preserve"> </w:t>
      </w:r>
      <w:r w:rsidRPr="00CB4EE3">
        <w:rPr>
          <w:sz w:val="24"/>
          <w:szCs w:val="24"/>
        </w:rPr>
        <w:t>p</w:t>
      </w:r>
      <w:r w:rsidRPr="00CB4EE3">
        <w:rPr>
          <w:spacing w:val="1"/>
          <w:sz w:val="24"/>
          <w:szCs w:val="24"/>
        </w:rPr>
        <w:t>r</w:t>
      </w:r>
      <w:r w:rsidRPr="00CB4EE3">
        <w:rPr>
          <w:sz w:val="24"/>
          <w:szCs w:val="24"/>
        </w:rPr>
        <w:t>e</w:t>
      </w:r>
      <w:r w:rsidRPr="00CB4EE3">
        <w:rPr>
          <w:spacing w:val="-2"/>
          <w:sz w:val="24"/>
          <w:szCs w:val="24"/>
        </w:rPr>
        <w:t>v</w:t>
      </w:r>
      <w:r w:rsidRPr="00CB4EE3">
        <w:rPr>
          <w:sz w:val="24"/>
          <w:szCs w:val="24"/>
        </w:rPr>
        <w:t>ed</w:t>
      </w:r>
      <w:r w:rsidRPr="00CB4EE3">
        <w:rPr>
          <w:spacing w:val="-2"/>
          <w:sz w:val="24"/>
          <w:szCs w:val="24"/>
        </w:rPr>
        <w:t>e</w:t>
      </w:r>
      <w:r w:rsidRPr="00CB4EE3">
        <w:rPr>
          <w:spacing w:val="1"/>
          <w:sz w:val="24"/>
          <w:szCs w:val="24"/>
        </w:rPr>
        <w:t>r</w:t>
      </w:r>
      <w:r w:rsidRPr="00CB4EE3">
        <w:rPr>
          <w:spacing w:val="-1"/>
          <w:sz w:val="24"/>
          <w:szCs w:val="24"/>
        </w:rPr>
        <w:t>i</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pacing w:val="-1"/>
          <w:sz w:val="24"/>
          <w:szCs w:val="24"/>
        </w:rPr>
        <w:t>O</w:t>
      </w:r>
      <w:r w:rsidRPr="00CB4EE3">
        <w:rPr>
          <w:spacing w:val="1"/>
          <w:sz w:val="24"/>
          <w:szCs w:val="24"/>
        </w:rPr>
        <w:t>r</w:t>
      </w:r>
      <w:r w:rsidRPr="00CB4EE3">
        <w:rPr>
          <w:spacing w:val="-2"/>
          <w:sz w:val="24"/>
          <w:szCs w:val="24"/>
        </w:rPr>
        <w:t>d</w:t>
      </w:r>
      <w:r w:rsidRPr="00CB4EE3">
        <w:rPr>
          <w:sz w:val="24"/>
          <w:szCs w:val="24"/>
        </w:rPr>
        <w:t>onan</w:t>
      </w:r>
      <w:r w:rsidRPr="00CB4EE3">
        <w:rPr>
          <w:spacing w:val="-1"/>
          <w:sz w:val="24"/>
          <w:szCs w:val="24"/>
        </w:rPr>
        <w:t>ț</w:t>
      </w:r>
      <w:r w:rsidRPr="00CB4EE3">
        <w:rPr>
          <w:sz w:val="24"/>
          <w:szCs w:val="24"/>
        </w:rPr>
        <w:t>ei</w:t>
      </w:r>
      <w:r w:rsidRPr="00CB4EE3">
        <w:rPr>
          <w:spacing w:val="1"/>
          <w:sz w:val="24"/>
          <w:szCs w:val="24"/>
        </w:rPr>
        <w:t xml:space="preserve"> </w:t>
      </w:r>
      <w:r w:rsidRPr="00CB4EE3">
        <w:rPr>
          <w:spacing w:val="-2"/>
          <w:sz w:val="24"/>
          <w:szCs w:val="24"/>
        </w:rPr>
        <w:t>d</w:t>
      </w:r>
      <w:r w:rsidRPr="00CB4EE3">
        <w:rPr>
          <w:sz w:val="24"/>
          <w:szCs w:val="24"/>
        </w:rPr>
        <w:t>e u</w:t>
      </w:r>
      <w:r w:rsidRPr="00CB4EE3">
        <w:rPr>
          <w:spacing w:val="1"/>
          <w:sz w:val="24"/>
          <w:szCs w:val="24"/>
        </w:rPr>
        <w:t>r</w:t>
      </w:r>
      <w:r w:rsidRPr="00CB4EE3">
        <w:rPr>
          <w:spacing w:val="-2"/>
          <w:sz w:val="24"/>
          <w:szCs w:val="24"/>
        </w:rPr>
        <w:t>g</w:t>
      </w:r>
      <w:r w:rsidRPr="00CB4EE3">
        <w:rPr>
          <w:sz w:val="24"/>
          <w:szCs w:val="24"/>
        </w:rPr>
        <w:t>en</w:t>
      </w:r>
      <w:r w:rsidRPr="00CB4EE3">
        <w:rPr>
          <w:spacing w:val="1"/>
          <w:sz w:val="24"/>
          <w:szCs w:val="24"/>
        </w:rPr>
        <w:t>ț</w:t>
      </w:r>
      <w:r w:rsidRPr="00CB4EE3">
        <w:rPr>
          <w:sz w:val="24"/>
          <w:szCs w:val="24"/>
        </w:rPr>
        <w:t>ă</w:t>
      </w:r>
      <w:r w:rsidRPr="00CB4EE3">
        <w:rPr>
          <w:spacing w:val="-2"/>
          <w:sz w:val="24"/>
          <w:szCs w:val="24"/>
        </w:rPr>
        <w:t xml:space="preserve"> </w:t>
      </w:r>
      <w:r w:rsidRPr="00CB4EE3">
        <w:rPr>
          <w:sz w:val="24"/>
          <w:szCs w:val="24"/>
        </w:rPr>
        <w:t>a Gu</w:t>
      </w:r>
      <w:r w:rsidRPr="00CB4EE3">
        <w:rPr>
          <w:spacing w:val="-3"/>
          <w:sz w:val="24"/>
          <w:szCs w:val="24"/>
        </w:rPr>
        <w:t>v</w:t>
      </w:r>
      <w:r w:rsidRPr="00CB4EE3">
        <w:rPr>
          <w:sz w:val="24"/>
          <w:szCs w:val="24"/>
        </w:rPr>
        <w:t>e</w:t>
      </w:r>
      <w:r w:rsidRPr="00CB4EE3">
        <w:rPr>
          <w:spacing w:val="1"/>
          <w:sz w:val="24"/>
          <w:szCs w:val="24"/>
        </w:rPr>
        <w:t>r</w:t>
      </w:r>
      <w:r w:rsidRPr="00CB4EE3">
        <w:rPr>
          <w:sz w:val="24"/>
          <w:szCs w:val="24"/>
        </w:rPr>
        <w:t>nu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2"/>
          <w:sz w:val="24"/>
          <w:szCs w:val="24"/>
        </w:rPr>
        <w:t>n</w:t>
      </w:r>
      <w:r w:rsidRPr="00CB4EE3">
        <w:rPr>
          <w:spacing w:val="1"/>
          <w:sz w:val="24"/>
          <w:szCs w:val="24"/>
        </w:rPr>
        <w:t>r</w:t>
      </w:r>
      <w:r w:rsidRPr="00CB4EE3">
        <w:rPr>
          <w:sz w:val="24"/>
          <w:szCs w:val="24"/>
        </w:rPr>
        <w:t>. 6</w:t>
      </w:r>
      <w:r w:rsidRPr="00CB4EE3">
        <w:rPr>
          <w:spacing w:val="-2"/>
          <w:sz w:val="24"/>
          <w:szCs w:val="24"/>
        </w:rPr>
        <w:t>4</w:t>
      </w:r>
      <w:r w:rsidRPr="00CB4EE3">
        <w:rPr>
          <w:sz w:val="24"/>
          <w:szCs w:val="24"/>
        </w:rPr>
        <w:t>/</w:t>
      </w:r>
      <w:r w:rsidRPr="00CB4EE3">
        <w:rPr>
          <w:spacing w:val="1"/>
          <w:sz w:val="24"/>
          <w:szCs w:val="24"/>
        </w:rPr>
        <w:t xml:space="preserve"> </w:t>
      </w:r>
      <w:r w:rsidRPr="00CB4EE3">
        <w:rPr>
          <w:sz w:val="24"/>
          <w:szCs w:val="24"/>
        </w:rPr>
        <w:t>2009</w:t>
      </w:r>
      <w:r w:rsidRPr="00CB4EE3">
        <w:rPr>
          <w:spacing w:val="-2"/>
          <w:sz w:val="24"/>
          <w:szCs w:val="24"/>
        </w:rPr>
        <w:t xml:space="preserve"> </w:t>
      </w:r>
      <w:r w:rsidRPr="00CB4EE3">
        <w:rPr>
          <w:sz w:val="24"/>
          <w:szCs w:val="24"/>
        </w:rPr>
        <w:t>p</w:t>
      </w:r>
      <w:r w:rsidRPr="00CB4EE3">
        <w:rPr>
          <w:spacing w:val="-2"/>
          <w:sz w:val="24"/>
          <w:szCs w:val="24"/>
        </w:rPr>
        <w:t>r</w:t>
      </w:r>
      <w:r w:rsidRPr="00CB4EE3">
        <w:rPr>
          <w:spacing w:val="1"/>
          <w:sz w:val="24"/>
          <w:szCs w:val="24"/>
        </w:rPr>
        <w:t>i</w:t>
      </w:r>
      <w:r w:rsidRPr="00CB4EE3">
        <w:rPr>
          <w:spacing w:val="-2"/>
          <w:sz w:val="24"/>
          <w:szCs w:val="24"/>
        </w:rPr>
        <w:t>v</w:t>
      </w:r>
      <w:r w:rsidRPr="00CB4EE3">
        <w:rPr>
          <w:spacing w:val="1"/>
          <w:sz w:val="24"/>
          <w:szCs w:val="24"/>
        </w:rPr>
        <w:t>i</w:t>
      </w:r>
      <w:r w:rsidRPr="00CB4EE3">
        <w:rPr>
          <w:sz w:val="24"/>
          <w:szCs w:val="24"/>
        </w:rPr>
        <w:t xml:space="preserve">nd </w:t>
      </w:r>
      <w:r w:rsidRPr="00CB4EE3">
        <w:rPr>
          <w:spacing w:val="-2"/>
          <w:sz w:val="24"/>
          <w:szCs w:val="24"/>
        </w:rPr>
        <w:t>g</w:t>
      </w:r>
      <w:r w:rsidRPr="00CB4EE3">
        <w:rPr>
          <w:sz w:val="24"/>
          <w:szCs w:val="24"/>
        </w:rPr>
        <w:t>e</w:t>
      </w:r>
      <w:r w:rsidRPr="00CB4EE3">
        <w:rPr>
          <w:spacing w:val="1"/>
          <w:sz w:val="24"/>
          <w:szCs w:val="24"/>
        </w:rPr>
        <w:t>st</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r</w:t>
      </w:r>
      <w:r w:rsidRPr="00CB4EE3">
        <w:rPr>
          <w:sz w:val="24"/>
          <w:szCs w:val="24"/>
        </w:rPr>
        <w:t>ea</w:t>
      </w:r>
      <w:r w:rsidRPr="00CB4EE3">
        <w:rPr>
          <w:spacing w:val="-2"/>
          <w:sz w:val="24"/>
          <w:szCs w:val="24"/>
        </w:rPr>
        <w:t xml:space="preserve"> f</w:t>
      </w:r>
      <w:r w:rsidRPr="00CB4EE3">
        <w:rPr>
          <w:spacing w:val="1"/>
          <w:sz w:val="24"/>
          <w:szCs w:val="24"/>
        </w:rPr>
        <w:t>i</w:t>
      </w:r>
      <w:r w:rsidRPr="00CB4EE3">
        <w:rPr>
          <w:sz w:val="24"/>
          <w:szCs w:val="24"/>
        </w:rPr>
        <w:t>nan</w:t>
      </w:r>
      <w:r w:rsidRPr="00CB4EE3">
        <w:rPr>
          <w:spacing w:val="-2"/>
          <w:sz w:val="24"/>
          <w:szCs w:val="24"/>
        </w:rPr>
        <w:t>c</w:t>
      </w:r>
      <w:r w:rsidRPr="00CB4EE3">
        <w:rPr>
          <w:spacing w:val="1"/>
          <w:sz w:val="24"/>
          <w:szCs w:val="24"/>
        </w:rPr>
        <w:t>i</w:t>
      </w:r>
      <w:r w:rsidRPr="00CB4EE3">
        <w:rPr>
          <w:spacing w:val="-2"/>
          <w:sz w:val="24"/>
          <w:szCs w:val="24"/>
        </w:rPr>
        <w:t>a</w:t>
      </w:r>
      <w:r w:rsidRPr="00CB4EE3">
        <w:rPr>
          <w:spacing w:val="1"/>
          <w:sz w:val="24"/>
          <w:szCs w:val="24"/>
        </w:rPr>
        <w:t>r</w:t>
      </w:r>
      <w:r w:rsidRPr="00CB4EE3">
        <w:rPr>
          <w:sz w:val="24"/>
          <w:szCs w:val="24"/>
        </w:rPr>
        <w:t>a a</w:t>
      </w:r>
      <w:r w:rsidRPr="00CB4EE3">
        <w:rPr>
          <w:spacing w:val="-2"/>
          <w:sz w:val="24"/>
          <w:szCs w:val="24"/>
        </w:rPr>
        <w:t xml:space="preserve"> </w:t>
      </w:r>
      <w:r w:rsidRPr="00CB4EE3">
        <w:rPr>
          <w:spacing w:val="1"/>
          <w:sz w:val="24"/>
          <w:szCs w:val="24"/>
        </w:rPr>
        <w:t>i</w:t>
      </w:r>
      <w:r w:rsidRPr="00CB4EE3">
        <w:rPr>
          <w:spacing w:val="-2"/>
          <w:sz w:val="24"/>
          <w:szCs w:val="24"/>
        </w:rPr>
        <w:t>n</w:t>
      </w:r>
      <w:r w:rsidRPr="00CB4EE3">
        <w:rPr>
          <w:sz w:val="24"/>
          <w:szCs w:val="24"/>
        </w:rPr>
        <w:t>s</w:t>
      </w:r>
      <w:r w:rsidRPr="00CB4EE3">
        <w:rPr>
          <w:spacing w:val="-1"/>
          <w:sz w:val="24"/>
          <w:szCs w:val="24"/>
        </w:rPr>
        <w:t>t</w:t>
      </w:r>
      <w:r w:rsidRPr="00CB4EE3">
        <w:rPr>
          <w:spacing w:val="1"/>
          <w:sz w:val="24"/>
          <w:szCs w:val="24"/>
        </w:rPr>
        <w:t>r</w:t>
      </w:r>
      <w:r w:rsidRPr="00CB4EE3">
        <w:rPr>
          <w:sz w:val="24"/>
          <w:szCs w:val="24"/>
        </w:rPr>
        <w:t>u</w:t>
      </w:r>
      <w:r w:rsidRPr="00CB4EE3">
        <w:rPr>
          <w:spacing w:val="-4"/>
          <w:sz w:val="24"/>
          <w:szCs w:val="24"/>
        </w:rPr>
        <w:t>m</w:t>
      </w:r>
      <w:r w:rsidRPr="00CB4EE3">
        <w:rPr>
          <w:sz w:val="24"/>
          <w:szCs w:val="24"/>
        </w:rPr>
        <w:t>en</w:t>
      </w:r>
      <w:r w:rsidRPr="00CB4EE3">
        <w:rPr>
          <w:spacing w:val="1"/>
          <w:sz w:val="24"/>
          <w:szCs w:val="24"/>
        </w:rPr>
        <w:t>t</w:t>
      </w:r>
      <w:r w:rsidRPr="00CB4EE3">
        <w:rPr>
          <w:sz w:val="24"/>
          <w:szCs w:val="24"/>
        </w:rPr>
        <w:t>e</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pacing w:val="-2"/>
          <w:sz w:val="24"/>
          <w:szCs w:val="24"/>
        </w:rPr>
        <w:t>s</w:t>
      </w:r>
      <w:r w:rsidRPr="00CB4EE3">
        <w:rPr>
          <w:spacing w:val="1"/>
          <w:sz w:val="24"/>
          <w:szCs w:val="24"/>
        </w:rPr>
        <w:t>tr</w:t>
      </w:r>
      <w:r w:rsidRPr="00CB4EE3">
        <w:rPr>
          <w:sz w:val="24"/>
          <w:szCs w:val="24"/>
        </w:rPr>
        <w:t>u</w:t>
      </w:r>
      <w:r w:rsidRPr="00CB4EE3">
        <w:rPr>
          <w:spacing w:val="-2"/>
          <w:sz w:val="24"/>
          <w:szCs w:val="24"/>
        </w:rPr>
        <w:t>c</w:t>
      </w:r>
      <w:r w:rsidRPr="00CB4EE3">
        <w:rPr>
          <w:spacing w:val="1"/>
          <w:sz w:val="24"/>
          <w:szCs w:val="24"/>
        </w:rPr>
        <w:t>t</w:t>
      </w:r>
      <w:r w:rsidRPr="00CB4EE3">
        <w:rPr>
          <w:spacing w:val="-2"/>
          <w:sz w:val="24"/>
          <w:szCs w:val="24"/>
        </w:rPr>
        <w:t>u</w:t>
      </w:r>
      <w:r w:rsidRPr="00CB4EE3">
        <w:rPr>
          <w:spacing w:val="1"/>
          <w:sz w:val="24"/>
          <w:szCs w:val="24"/>
        </w:rPr>
        <w:t>r</w:t>
      </w:r>
      <w:r w:rsidRPr="00CB4EE3">
        <w:rPr>
          <w:sz w:val="24"/>
          <w:szCs w:val="24"/>
        </w:rPr>
        <w:t>a</w:t>
      </w:r>
      <w:r w:rsidRPr="00CB4EE3">
        <w:rPr>
          <w:spacing w:val="-1"/>
          <w:sz w:val="24"/>
          <w:szCs w:val="24"/>
        </w:rPr>
        <w:t>l</w:t>
      </w:r>
      <w:r w:rsidRPr="00CB4EE3">
        <w:rPr>
          <w:sz w:val="24"/>
          <w:szCs w:val="24"/>
        </w:rPr>
        <w:t>e și</w:t>
      </w:r>
      <w:r w:rsidRPr="00CB4EE3">
        <w:rPr>
          <w:spacing w:val="2"/>
          <w:sz w:val="24"/>
          <w:szCs w:val="24"/>
        </w:rPr>
        <w:t xml:space="preserve"> </w:t>
      </w:r>
      <w:r w:rsidRPr="00CB4EE3">
        <w:rPr>
          <w:spacing w:val="-2"/>
          <w:sz w:val="24"/>
          <w:szCs w:val="24"/>
        </w:rPr>
        <w:t>u</w:t>
      </w:r>
      <w:r w:rsidRPr="00CB4EE3">
        <w:rPr>
          <w:spacing w:val="1"/>
          <w:sz w:val="24"/>
          <w:szCs w:val="24"/>
        </w:rPr>
        <w:t>t</w:t>
      </w:r>
      <w:r w:rsidRPr="00CB4EE3">
        <w:rPr>
          <w:spacing w:val="-1"/>
          <w:sz w:val="24"/>
          <w:szCs w:val="24"/>
        </w:rPr>
        <w:t>i</w:t>
      </w:r>
      <w:r w:rsidRPr="00CB4EE3">
        <w:rPr>
          <w:spacing w:val="1"/>
          <w:sz w:val="24"/>
          <w:szCs w:val="24"/>
        </w:rPr>
        <w:t>li</w:t>
      </w:r>
      <w:r w:rsidRPr="00CB4EE3">
        <w:rPr>
          <w:spacing w:val="-2"/>
          <w:sz w:val="24"/>
          <w:szCs w:val="24"/>
        </w:rPr>
        <w:t>z</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a</w:t>
      </w:r>
      <w:r w:rsidRPr="00CB4EE3">
        <w:rPr>
          <w:sz w:val="24"/>
          <w:szCs w:val="24"/>
        </w:rPr>
        <w:t>ce</w:t>
      </w:r>
      <w:r w:rsidRPr="00CB4EE3">
        <w:rPr>
          <w:spacing w:val="-2"/>
          <w:sz w:val="24"/>
          <w:szCs w:val="24"/>
        </w:rPr>
        <w:t>s</w:t>
      </w:r>
      <w:r w:rsidRPr="00CB4EE3">
        <w:rPr>
          <w:spacing w:val="1"/>
          <w:sz w:val="24"/>
          <w:szCs w:val="24"/>
        </w:rPr>
        <w:t>t</w:t>
      </w:r>
      <w:r w:rsidRPr="00CB4EE3">
        <w:rPr>
          <w:sz w:val="24"/>
          <w:szCs w:val="24"/>
        </w:rPr>
        <w:t>o</w:t>
      </w:r>
      <w:r w:rsidRPr="00CB4EE3">
        <w:rPr>
          <w:spacing w:val="-2"/>
          <w:sz w:val="24"/>
          <w:szCs w:val="24"/>
        </w:rPr>
        <w:t>r</w:t>
      </w:r>
      <w:r w:rsidRPr="00CB4EE3">
        <w:rPr>
          <w:sz w:val="24"/>
          <w:szCs w:val="24"/>
        </w:rPr>
        <w:t>a pe</w:t>
      </w:r>
      <w:r w:rsidRPr="00CB4EE3">
        <w:rPr>
          <w:spacing w:val="-2"/>
          <w:sz w:val="24"/>
          <w:szCs w:val="24"/>
        </w:rPr>
        <w:t>n</w:t>
      </w:r>
      <w:r w:rsidRPr="00CB4EE3">
        <w:rPr>
          <w:spacing w:val="1"/>
          <w:sz w:val="24"/>
          <w:szCs w:val="24"/>
        </w:rPr>
        <w:t>t</w:t>
      </w:r>
      <w:r w:rsidRPr="00CB4EE3">
        <w:rPr>
          <w:spacing w:val="-2"/>
          <w:sz w:val="24"/>
          <w:szCs w:val="24"/>
        </w:rPr>
        <w:t>r</w:t>
      </w:r>
      <w:r w:rsidRPr="00CB4EE3">
        <w:rPr>
          <w:sz w:val="24"/>
          <w:szCs w:val="24"/>
        </w:rPr>
        <w:t>u</w:t>
      </w:r>
      <w:r w:rsidRPr="00CB4EE3">
        <w:rPr>
          <w:spacing w:val="-2"/>
          <w:sz w:val="24"/>
          <w:szCs w:val="24"/>
        </w:rPr>
        <w:t xml:space="preserve"> </w:t>
      </w:r>
      <w:r w:rsidRPr="00CB4EE3">
        <w:rPr>
          <w:sz w:val="24"/>
          <w:szCs w:val="24"/>
        </w:rPr>
        <w:t>ob</w:t>
      </w:r>
      <w:r w:rsidRPr="00CB4EE3">
        <w:rPr>
          <w:spacing w:val="1"/>
          <w:sz w:val="24"/>
          <w:szCs w:val="24"/>
        </w:rPr>
        <w:t>i</w:t>
      </w:r>
      <w:r w:rsidRPr="00CB4EE3">
        <w:rPr>
          <w:spacing w:val="-2"/>
          <w:sz w:val="24"/>
          <w:szCs w:val="24"/>
        </w:rPr>
        <w:t>e</w:t>
      </w:r>
      <w:r w:rsidRPr="00CB4EE3">
        <w:rPr>
          <w:sz w:val="24"/>
          <w:szCs w:val="24"/>
        </w:rPr>
        <w:t>c</w:t>
      </w:r>
      <w:r w:rsidRPr="00CB4EE3">
        <w:rPr>
          <w:spacing w:val="-1"/>
          <w:sz w:val="24"/>
          <w:szCs w:val="24"/>
        </w:rPr>
        <w:t>t</w:t>
      </w:r>
      <w:r w:rsidRPr="00CB4EE3">
        <w:rPr>
          <w:spacing w:val="1"/>
          <w:sz w:val="24"/>
          <w:szCs w:val="24"/>
        </w:rPr>
        <w:t>i</w:t>
      </w:r>
      <w:r w:rsidRPr="00CB4EE3">
        <w:rPr>
          <w:spacing w:val="-2"/>
          <w:sz w:val="24"/>
          <w:szCs w:val="24"/>
        </w:rPr>
        <w:t>v</w:t>
      </w:r>
      <w:r w:rsidRPr="00CB4EE3">
        <w:rPr>
          <w:sz w:val="24"/>
          <w:szCs w:val="24"/>
        </w:rPr>
        <w:t>ul</w:t>
      </w:r>
      <w:r w:rsidRPr="00CB4EE3">
        <w:rPr>
          <w:spacing w:val="1"/>
          <w:sz w:val="24"/>
          <w:szCs w:val="24"/>
        </w:rPr>
        <w:t xml:space="preserve"> </w:t>
      </w:r>
      <w:r w:rsidRPr="00CB4EE3">
        <w:rPr>
          <w:spacing w:val="-1"/>
          <w:sz w:val="24"/>
          <w:szCs w:val="24"/>
        </w:rPr>
        <w:t>C</w:t>
      </w:r>
      <w:r w:rsidRPr="00CB4EE3">
        <w:rPr>
          <w:sz w:val="24"/>
          <w:szCs w:val="24"/>
        </w:rPr>
        <w:t>on</w:t>
      </w:r>
      <w:r w:rsidRPr="00CB4EE3">
        <w:rPr>
          <w:spacing w:val="-2"/>
          <w:sz w:val="24"/>
          <w:szCs w:val="24"/>
        </w:rPr>
        <w:t>v</w:t>
      </w:r>
      <w:r w:rsidRPr="00CB4EE3">
        <w:rPr>
          <w:sz w:val="24"/>
          <w:szCs w:val="24"/>
        </w:rPr>
        <w:t>e</w:t>
      </w:r>
      <w:r w:rsidRPr="00CB4EE3">
        <w:rPr>
          <w:spacing w:val="1"/>
          <w:sz w:val="24"/>
          <w:szCs w:val="24"/>
        </w:rPr>
        <w:t>r</w:t>
      </w:r>
      <w:r w:rsidRPr="00CB4EE3">
        <w:rPr>
          <w:spacing w:val="-2"/>
          <w:sz w:val="24"/>
          <w:szCs w:val="24"/>
        </w:rPr>
        <w:t>g</w:t>
      </w:r>
      <w:r w:rsidRPr="00CB4EE3">
        <w:rPr>
          <w:sz w:val="24"/>
          <w:szCs w:val="24"/>
        </w:rPr>
        <w:t>en</w:t>
      </w:r>
      <w:r w:rsidRPr="00CB4EE3">
        <w:rPr>
          <w:spacing w:val="1"/>
          <w:sz w:val="24"/>
          <w:szCs w:val="24"/>
        </w:rPr>
        <w:t>ț</w:t>
      </w:r>
      <w:r w:rsidRPr="00CB4EE3">
        <w:rPr>
          <w:sz w:val="24"/>
          <w:szCs w:val="24"/>
        </w:rPr>
        <w:t>a,</w:t>
      </w:r>
    </w:p>
    <w:p w:rsidR="00522BC4" w:rsidRPr="00CB4EE3" w:rsidRDefault="00BE125E" w:rsidP="00CB4EE3">
      <w:pPr>
        <w:spacing w:before="2"/>
        <w:ind w:right="277"/>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pacing w:val="-1"/>
          <w:sz w:val="24"/>
          <w:szCs w:val="24"/>
        </w:rPr>
        <w:t>O</w:t>
      </w:r>
      <w:r w:rsidRPr="00CB4EE3">
        <w:rPr>
          <w:sz w:val="24"/>
          <w:szCs w:val="24"/>
        </w:rPr>
        <w:t>.</w:t>
      </w:r>
      <w:r w:rsidRPr="00CB4EE3">
        <w:rPr>
          <w:spacing w:val="-1"/>
          <w:sz w:val="24"/>
          <w:szCs w:val="24"/>
        </w:rPr>
        <w:t>U</w:t>
      </w:r>
      <w:r w:rsidRPr="00CB4EE3">
        <w:rPr>
          <w:sz w:val="24"/>
          <w:szCs w:val="24"/>
        </w:rPr>
        <w:t>.</w:t>
      </w:r>
      <w:r w:rsidRPr="00CB4EE3">
        <w:rPr>
          <w:spacing w:val="-1"/>
          <w:sz w:val="24"/>
          <w:szCs w:val="24"/>
        </w:rPr>
        <w:t>G</w:t>
      </w:r>
      <w:r w:rsidRPr="00CB4EE3">
        <w:rPr>
          <w:sz w:val="24"/>
          <w:szCs w:val="24"/>
        </w:rPr>
        <w:t>.  n</w:t>
      </w:r>
      <w:r w:rsidRPr="00CB4EE3">
        <w:rPr>
          <w:spacing w:val="1"/>
          <w:sz w:val="24"/>
          <w:szCs w:val="24"/>
        </w:rPr>
        <w:t>r</w:t>
      </w:r>
      <w:r w:rsidRPr="00CB4EE3">
        <w:rPr>
          <w:sz w:val="24"/>
          <w:szCs w:val="24"/>
        </w:rPr>
        <w:t>. 40</w:t>
      </w:r>
      <w:r w:rsidRPr="00CB4EE3">
        <w:rPr>
          <w:spacing w:val="-1"/>
          <w:sz w:val="24"/>
          <w:szCs w:val="24"/>
        </w:rPr>
        <w:t>/</w:t>
      </w:r>
      <w:r w:rsidRPr="00CB4EE3">
        <w:rPr>
          <w:sz w:val="24"/>
          <w:szCs w:val="24"/>
        </w:rPr>
        <w:t xml:space="preserve">2015 </w:t>
      </w:r>
      <w:r w:rsidRPr="00CB4EE3">
        <w:rPr>
          <w:spacing w:val="-2"/>
          <w:sz w:val="24"/>
          <w:szCs w:val="24"/>
        </w:rPr>
        <w:t>p</w:t>
      </w:r>
      <w:r w:rsidRPr="00CB4EE3">
        <w:rPr>
          <w:spacing w:val="1"/>
          <w:sz w:val="24"/>
          <w:szCs w:val="24"/>
        </w:rPr>
        <w:t>ri</w:t>
      </w:r>
      <w:r w:rsidRPr="00CB4EE3">
        <w:rPr>
          <w:spacing w:val="-2"/>
          <w:sz w:val="24"/>
          <w:szCs w:val="24"/>
        </w:rPr>
        <w:t>v</w:t>
      </w:r>
      <w:r w:rsidRPr="00CB4EE3">
        <w:rPr>
          <w:spacing w:val="1"/>
          <w:sz w:val="24"/>
          <w:szCs w:val="24"/>
        </w:rPr>
        <w:t>i</w:t>
      </w:r>
      <w:r w:rsidRPr="00CB4EE3">
        <w:rPr>
          <w:spacing w:val="-2"/>
          <w:sz w:val="24"/>
          <w:szCs w:val="24"/>
        </w:rPr>
        <w:t>n</w:t>
      </w:r>
      <w:r w:rsidRPr="00CB4EE3">
        <w:rPr>
          <w:sz w:val="24"/>
          <w:szCs w:val="24"/>
        </w:rPr>
        <w:t xml:space="preserve">d </w:t>
      </w:r>
      <w:r w:rsidRPr="00CB4EE3">
        <w:rPr>
          <w:spacing w:val="-2"/>
          <w:sz w:val="24"/>
          <w:szCs w:val="24"/>
        </w:rPr>
        <w:t>g</w:t>
      </w:r>
      <w:r w:rsidRPr="00CB4EE3">
        <w:rPr>
          <w:sz w:val="24"/>
          <w:szCs w:val="24"/>
        </w:rPr>
        <w:t>e</w:t>
      </w:r>
      <w:r w:rsidRPr="00CB4EE3">
        <w:rPr>
          <w:spacing w:val="1"/>
          <w:sz w:val="24"/>
          <w:szCs w:val="24"/>
        </w:rPr>
        <w:t>sti</w:t>
      </w:r>
      <w:r w:rsidRPr="00CB4EE3">
        <w:rPr>
          <w:sz w:val="24"/>
          <w:szCs w:val="24"/>
        </w:rPr>
        <w:t>o</w:t>
      </w:r>
      <w:r w:rsidRPr="00CB4EE3">
        <w:rPr>
          <w:spacing w:val="-2"/>
          <w:sz w:val="24"/>
          <w:szCs w:val="24"/>
        </w:rPr>
        <w:t>n</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f</w:t>
      </w:r>
      <w:r w:rsidRPr="00CB4EE3">
        <w:rPr>
          <w:spacing w:val="1"/>
          <w:sz w:val="24"/>
          <w:szCs w:val="24"/>
        </w:rPr>
        <w:t>i</w:t>
      </w:r>
      <w:r w:rsidRPr="00CB4EE3">
        <w:rPr>
          <w:sz w:val="24"/>
          <w:szCs w:val="24"/>
        </w:rPr>
        <w:t>n</w:t>
      </w:r>
      <w:r w:rsidRPr="00CB4EE3">
        <w:rPr>
          <w:spacing w:val="-2"/>
          <w:sz w:val="24"/>
          <w:szCs w:val="24"/>
        </w:rPr>
        <w:t>a</w:t>
      </w:r>
      <w:r w:rsidRPr="00CB4EE3">
        <w:rPr>
          <w:sz w:val="24"/>
          <w:szCs w:val="24"/>
        </w:rPr>
        <w:t>nc</w:t>
      </w:r>
      <w:r w:rsidRPr="00CB4EE3">
        <w:rPr>
          <w:spacing w:val="-1"/>
          <w:sz w:val="24"/>
          <w:szCs w:val="24"/>
        </w:rPr>
        <w:t>i</w:t>
      </w:r>
      <w:r w:rsidRPr="00CB4EE3">
        <w:rPr>
          <w:sz w:val="24"/>
          <w:szCs w:val="24"/>
        </w:rPr>
        <w:t>a</w:t>
      </w:r>
      <w:r w:rsidRPr="00CB4EE3">
        <w:rPr>
          <w:spacing w:val="4"/>
          <w:sz w:val="24"/>
          <w:szCs w:val="24"/>
        </w:rPr>
        <w:t>r</w:t>
      </w:r>
      <w:r w:rsidRPr="00CB4EE3">
        <w:rPr>
          <w:sz w:val="24"/>
          <w:szCs w:val="24"/>
        </w:rPr>
        <w:t>ă</w:t>
      </w:r>
      <w:r w:rsidRPr="00CB4EE3">
        <w:rPr>
          <w:spacing w:val="-2"/>
          <w:sz w:val="24"/>
          <w:szCs w:val="24"/>
        </w:rPr>
        <w:t xml:space="preserve"> </w:t>
      </w:r>
      <w:r w:rsidRPr="00CB4EE3">
        <w:rPr>
          <w:sz w:val="24"/>
          <w:szCs w:val="24"/>
        </w:rPr>
        <w:t xml:space="preserve">a </w:t>
      </w:r>
      <w:r w:rsidRPr="00CB4EE3">
        <w:rPr>
          <w:spacing w:val="-1"/>
          <w:sz w:val="24"/>
          <w:szCs w:val="24"/>
        </w:rPr>
        <w:t>f</w:t>
      </w:r>
      <w:r w:rsidRPr="00CB4EE3">
        <w:rPr>
          <w:sz w:val="24"/>
          <w:szCs w:val="24"/>
        </w:rPr>
        <w:t>ondu</w:t>
      </w:r>
      <w:r w:rsidRPr="00CB4EE3">
        <w:rPr>
          <w:spacing w:val="-2"/>
          <w:sz w:val="24"/>
          <w:szCs w:val="24"/>
        </w:rPr>
        <w:t>r</w:t>
      </w:r>
      <w:r w:rsidRPr="00CB4EE3">
        <w:rPr>
          <w:spacing w:val="1"/>
          <w:sz w:val="24"/>
          <w:szCs w:val="24"/>
        </w:rPr>
        <w:t>il</w:t>
      </w:r>
      <w:r w:rsidRPr="00CB4EE3">
        <w:rPr>
          <w:spacing w:val="-2"/>
          <w:sz w:val="24"/>
          <w:szCs w:val="24"/>
        </w:rPr>
        <w:t>o</w:t>
      </w:r>
      <w:r w:rsidRPr="00CB4EE3">
        <w:rPr>
          <w:sz w:val="24"/>
          <w:szCs w:val="24"/>
        </w:rPr>
        <w:t>r</w:t>
      </w:r>
      <w:r w:rsidRPr="00CB4EE3">
        <w:rPr>
          <w:spacing w:val="1"/>
          <w:sz w:val="24"/>
          <w:szCs w:val="24"/>
        </w:rPr>
        <w:t xml:space="preserve"> </w:t>
      </w:r>
      <w:r w:rsidRPr="00CB4EE3">
        <w:rPr>
          <w:sz w:val="24"/>
          <w:szCs w:val="24"/>
        </w:rPr>
        <w:t>e</w:t>
      </w:r>
      <w:r w:rsidRPr="00CB4EE3">
        <w:rPr>
          <w:spacing w:val="-2"/>
          <w:sz w:val="24"/>
          <w:szCs w:val="24"/>
        </w:rPr>
        <w:t>u</w:t>
      </w:r>
      <w:r w:rsidRPr="00CB4EE3">
        <w:rPr>
          <w:spacing w:val="1"/>
          <w:sz w:val="24"/>
          <w:szCs w:val="24"/>
        </w:rPr>
        <w:t>r</w:t>
      </w:r>
      <w:r w:rsidRPr="00CB4EE3">
        <w:rPr>
          <w:sz w:val="24"/>
          <w:szCs w:val="24"/>
        </w:rPr>
        <w:t>op</w:t>
      </w:r>
      <w:r w:rsidRPr="00CB4EE3">
        <w:rPr>
          <w:spacing w:val="-2"/>
          <w:sz w:val="24"/>
          <w:szCs w:val="24"/>
        </w:rPr>
        <w:t>e</w:t>
      </w:r>
      <w:r w:rsidRPr="00CB4EE3">
        <w:rPr>
          <w:sz w:val="24"/>
          <w:szCs w:val="24"/>
        </w:rPr>
        <w:t xml:space="preserve">ne </w:t>
      </w:r>
      <w:r w:rsidRPr="00CB4EE3">
        <w:rPr>
          <w:spacing w:val="-2"/>
          <w:sz w:val="24"/>
          <w:szCs w:val="24"/>
        </w:rPr>
        <w:t>p</w:t>
      </w:r>
      <w:r w:rsidRPr="00CB4EE3">
        <w:rPr>
          <w:sz w:val="24"/>
          <w:szCs w:val="24"/>
        </w:rPr>
        <w:t>en</w:t>
      </w:r>
      <w:r w:rsidRPr="00CB4EE3">
        <w:rPr>
          <w:spacing w:val="-1"/>
          <w:sz w:val="24"/>
          <w:szCs w:val="24"/>
        </w:rPr>
        <w:t>t</w:t>
      </w:r>
      <w:r w:rsidRPr="00CB4EE3">
        <w:rPr>
          <w:spacing w:val="1"/>
          <w:sz w:val="24"/>
          <w:szCs w:val="24"/>
        </w:rPr>
        <w:t>r</w:t>
      </w:r>
      <w:r w:rsidRPr="00CB4EE3">
        <w:rPr>
          <w:sz w:val="24"/>
          <w:szCs w:val="24"/>
        </w:rPr>
        <w:t>u</w:t>
      </w:r>
      <w:r w:rsidRPr="00CB4EE3">
        <w:rPr>
          <w:spacing w:val="-2"/>
          <w:sz w:val="24"/>
          <w:szCs w:val="24"/>
        </w:rPr>
        <w:t xml:space="preserve"> </w:t>
      </w:r>
      <w:r w:rsidRPr="00CB4EE3">
        <w:rPr>
          <w:sz w:val="24"/>
          <w:szCs w:val="24"/>
        </w:rPr>
        <w:t>pe</w:t>
      </w:r>
      <w:r w:rsidRPr="00CB4EE3">
        <w:rPr>
          <w:spacing w:val="1"/>
          <w:sz w:val="24"/>
          <w:szCs w:val="24"/>
        </w:rPr>
        <w:t>r</w:t>
      </w:r>
      <w:r w:rsidRPr="00CB4EE3">
        <w:rPr>
          <w:spacing w:val="-1"/>
          <w:sz w:val="24"/>
          <w:szCs w:val="24"/>
        </w:rPr>
        <w:t>i</w:t>
      </w:r>
      <w:r w:rsidRPr="00CB4EE3">
        <w:rPr>
          <w:sz w:val="24"/>
          <w:szCs w:val="24"/>
        </w:rPr>
        <w:t>oada</w:t>
      </w:r>
      <w:r w:rsidRPr="00CB4EE3">
        <w:rPr>
          <w:spacing w:val="-2"/>
          <w:sz w:val="24"/>
          <w:szCs w:val="24"/>
        </w:rPr>
        <w:t xml:space="preserve"> </w:t>
      </w:r>
      <w:r w:rsidRPr="00CB4EE3">
        <w:rPr>
          <w:sz w:val="24"/>
          <w:szCs w:val="24"/>
        </w:rPr>
        <w:t>de</w:t>
      </w:r>
    </w:p>
    <w:p w:rsidR="00522BC4" w:rsidRPr="00CB4EE3" w:rsidRDefault="00BE125E" w:rsidP="00CB4EE3">
      <w:pPr>
        <w:spacing w:before="39"/>
        <w:ind w:right="632"/>
        <w:jc w:val="both"/>
        <w:rPr>
          <w:sz w:val="24"/>
          <w:szCs w:val="24"/>
        </w:rPr>
      </w:pPr>
      <w:r w:rsidRPr="00CB4EE3">
        <w:rPr>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a</w:t>
      </w:r>
      <w:r w:rsidRPr="00CB4EE3">
        <w:rPr>
          <w:spacing w:val="1"/>
          <w:sz w:val="24"/>
          <w:szCs w:val="24"/>
        </w:rPr>
        <w:t>r</w:t>
      </w:r>
      <w:r w:rsidRPr="00CB4EE3">
        <w:rPr>
          <w:sz w:val="24"/>
          <w:szCs w:val="24"/>
        </w:rPr>
        <w:t>e 201</w:t>
      </w:r>
      <w:r w:rsidRPr="00CB4EE3">
        <w:rPr>
          <w:spacing w:val="1"/>
          <w:sz w:val="24"/>
          <w:szCs w:val="24"/>
        </w:rPr>
        <w:t>4</w:t>
      </w:r>
      <w:r w:rsidRPr="00CB4EE3">
        <w:rPr>
          <w:spacing w:val="-3"/>
          <w:sz w:val="24"/>
          <w:szCs w:val="24"/>
        </w:rPr>
        <w:t>-</w:t>
      </w:r>
      <w:r w:rsidRPr="00CB4EE3">
        <w:rPr>
          <w:sz w:val="24"/>
          <w:szCs w:val="24"/>
        </w:rPr>
        <w:t>2020 și</w:t>
      </w:r>
      <w:r w:rsidRPr="00CB4EE3">
        <w:rPr>
          <w:spacing w:val="-1"/>
          <w:sz w:val="24"/>
          <w:szCs w:val="24"/>
        </w:rPr>
        <w:t xml:space="preserve"> </w:t>
      </w:r>
      <w:r w:rsidRPr="00CB4EE3">
        <w:rPr>
          <w:sz w:val="24"/>
          <w:szCs w:val="24"/>
        </w:rPr>
        <w:t>a</w:t>
      </w:r>
      <w:r w:rsidRPr="00CB4EE3">
        <w:rPr>
          <w:spacing w:val="-1"/>
          <w:sz w:val="24"/>
          <w:szCs w:val="24"/>
        </w:rPr>
        <w:t>l</w:t>
      </w:r>
      <w:r w:rsidRPr="00CB4EE3">
        <w:rPr>
          <w:sz w:val="24"/>
          <w:szCs w:val="24"/>
        </w:rPr>
        <w:t>e Nor</w:t>
      </w:r>
      <w:r w:rsidRPr="00CB4EE3">
        <w:rPr>
          <w:spacing w:val="-4"/>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4"/>
          <w:sz w:val="24"/>
          <w:szCs w:val="24"/>
        </w:rPr>
        <w:t>m</w:t>
      </w:r>
      <w:r w:rsidRPr="00CB4EE3">
        <w:rPr>
          <w:sz w:val="24"/>
          <w:szCs w:val="24"/>
        </w:rPr>
        <w:t>e</w:t>
      </w:r>
      <w:r w:rsidRPr="00CB4EE3">
        <w:rPr>
          <w:spacing w:val="1"/>
          <w:sz w:val="24"/>
          <w:szCs w:val="24"/>
        </w:rPr>
        <w:t>t</w:t>
      </w:r>
      <w:r w:rsidRPr="00CB4EE3">
        <w:rPr>
          <w:sz w:val="24"/>
          <w:szCs w:val="24"/>
        </w:rPr>
        <w:t>od</w:t>
      </w:r>
      <w:r w:rsidRPr="00CB4EE3">
        <w:rPr>
          <w:spacing w:val="-2"/>
          <w:sz w:val="24"/>
          <w:szCs w:val="24"/>
        </w:rPr>
        <w:t>o</w:t>
      </w:r>
      <w:r w:rsidRPr="00CB4EE3">
        <w:rPr>
          <w:spacing w:val="1"/>
          <w:sz w:val="24"/>
          <w:szCs w:val="24"/>
        </w:rPr>
        <w:t>l</w:t>
      </w:r>
      <w:r w:rsidRPr="00CB4EE3">
        <w:rPr>
          <w:sz w:val="24"/>
          <w:szCs w:val="24"/>
        </w:rPr>
        <w:t>o</w:t>
      </w:r>
      <w:r w:rsidRPr="00CB4EE3">
        <w:rPr>
          <w:spacing w:val="-2"/>
          <w:sz w:val="24"/>
          <w:szCs w:val="24"/>
        </w:rPr>
        <w:t>g</w:t>
      </w:r>
      <w:r w:rsidRPr="00CB4EE3">
        <w:rPr>
          <w:spacing w:val="1"/>
          <w:sz w:val="24"/>
          <w:szCs w:val="24"/>
        </w:rPr>
        <w:t>i</w:t>
      </w:r>
      <w:r w:rsidRPr="00CB4EE3">
        <w:rPr>
          <w:sz w:val="24"/>
          <w:szCs w:val="24"/>
        </w:rPr>
        <w:t>ce</w:t>
      </w:r>
      <w:r w:rsidRPr="00CB4EE3">
        <w:rPr>
          <w:spacing w:val="1"/>
          <w:sz w:val="24"/>
          <w:szCs w:val="24"/>
        </w:rPr>
        <w:t xml:space="preserve"> </w:t>
      </w:r>
      <w:r w:rsidRPr="00CB4EE3">
        <w:rPr>
          <w:spacing w:val="-2"/>
          <w:sz w:val="24"/>
          <w:szCs w:val="24"/>
        </w:rPr>
        <w:t>d</w:t>
      </w:r>
      <w:r w:rsidRPr="00CB4EE3">
        <w:rPr>
          <w:sz w:val="24"/>
          <w:szCs w:val="24"/>
        </w:rPr>
        <w:t>e ap</w:t>
      </w:r>
      <w:r w:rsidRPr="00CB4EE3">
        <w:rPr>
          <w:spacing w:val="-1"/>
          <w:sz w:val="24"/>
          <w:szCs w:val="24"/>
        </w:rPr>
        <w:t>l</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r</w:t>
      </w:r>
      <w:r w:rsidRPr="00CB4EE3">
        <w:rPr>
          <w:sz w:val="24"/>
          <w:szCs w:val="24"/>
        </w:rPr>
        <w:t>e</w:t>
      </w:r>
      <w:r w:rsidRPr="00CB4EE3">
        <w:rPr>
          <w:spacing w:val="53"/>
          <w:sz w:val="24"/>
          <w:szCs w:val="24"/>
        </w:rPr>
        <w:t xml:space="preserve"> </w:t>
      </w:r>
      <w:r w:rsidRPr="00CB4EE3">
        <w:rPr>
          <w:sz w:val="24"/>
          <w:szCs w:val="24"/>
        </w:rPr>
        <w:t>a</w:t>
      </w:r>
      <w:r w:rsidRPr="00CB4EE3">
        <w:rPr>
          <w:spacing w:val="-1"/>
          <w:sz w:val="24"/>
          <w:szCs w:val="24"/>
        </w:rPr>
        <w:t>l</w:t>
      </w:r>
      <w:r w:rsidRPr="00CB4EE3">
        <w:rPr>
          <w:sz w:val="24"/>
          <w:szCs w:val="24"/>
        </w:rPr>
        <w:t>e O.</w:t>
      </w:r>
      <w:r w:rsidRPr="00CB4EE3">
        <w:rPr>
          <w:spacing w:val="-2"/>
          <w:sz w:val="24"/>
          <w:szCs w:val="24"/>
        </w:rPr>
        <w:t>U</w:t>
      </w:r>
      <w:r w:rsidRPr="00CB4EE3">
        <w:rPr>
          <w:sz w:val="24"/>
          <w:szCs w:val="24"/>
        </w:rPr>
        <w:t>.</w:t>
      </w:r>
      <w:r w:rsidRPr="00CB4EE3">
        <w:rPr>
          <w:spacing w:val="-1"/>
          <w:sz w:val="24"/>
          <w:szCs w:val="24"/>
        </w:rPr>
        <w:t>G</w:t>
      </w:r>
      <w:r w:rsidRPr="00CB4EE3">
        <w:rPr>
          <w:sz w:val="24"/>
          <w:szCs w:val="24"/>
        </w:rPr>
        <w:t>. 40</w:t>
      </w:r>
      <w:r w:rsidRPr="00CB4EE3">
        <w:rPr>
          <w:spacing w:val="1"/>
          <w:sz w:val="24"/>
          <w:szCs w:val="24"/>
        </w:rPr>
        <w:t>/</w:t>
      </w:r>
      <w:r w:rsidRPr="00CB4EE3">
        <w:rPr>
          <w:spacing w:val="-2"/>
          <w:sz w:val="24"/>
          <w:szCs w:val="24"/>
        </w:rPr>
        <w:t>2</w:t>
      </w:r>
      <w:r w:rsidRPr="00CB4EE3">
        <w:rPr>
          <w:sz w:val="24"/>
          <w:szCs w:val="24"/>
        </w:rPr>
        <w:t>015 și</w:t>
      </w:r>
    </w:p>
    <w:p w:rsidR="00522BC4" w:rsidRPr="00CB4EE3" w:rsidRDefault="00BE125E" w:rsidP="00CB4EE3">
      <w:pPr>
        <w:spacing w:before="36"/>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dul</w:t>
      </w:r>
      <w:r w:rsidRPr="00CB4EE3">
        <w:rPr>
          <w:spacing w:val="-1"/>
          <w:sz w:val="24"/>
          <w:szCs w:val="24"/>
        </w:rPr>
        <w:t xml:space="preserve"> </w:t>
      </w:r>
      <w:r w:rsidRPr="00CB4EE3">
        <w:rPr>
          <w:sz w:val="24"/>
          <w:szCs w:val="24"/>
        </w:rPr>
        <w:t>so</w:t>
      </w:r>
      <w:r w:rsidRPr="00CB4EE3">
        <w:rPr>
          <w:spacing w:val="-1"/>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z w:val="24"/>
          <w:szCs w:val="24"/>
        </w:rPr>
        <w:t>an</w:t>
      </w:r>
      <w:r w:rsidRPr="00CB4EE3">
        <w:rPr>
          <w:spacing w:val="-1"/>
          <w:sz w:val="24"/>
          <w:szCs w:val="24"/>
        </w:rPr>
        <w:t>t</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co</w:t>
      </w:r>
      <w:r w:rsidRPr="00CB4EE3">
        <w:rPr>
          <w:spacing w:val="-2"/>
          <w:sz w:val="24"/>
          <w:szCs w:val="24"/>
        </w:rPr>
        <w:t>n</w:t>
      </w:r>
      <w:r w:rsidRPr="00CB4EE3">
        <w:rPr>
          <w:sz w:val="24"/>
          <w:szCs w:val="24"/>
        </w:rPr>
        <w:t>d</w:t>
      </w:r>
      <w:r w:rsidRPr="00CB4EE3">
        <w:rPr>
          <w:spacing w:val="-1"/>
          <w:sz w:val="24"/>
          <w:szCs w:val="24"/>
        </w:rPr>
        <w:t>iț</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2"/>
          <w:sz w:val="24"/>
          <w:szCs w:val="24"/>
        </w:rPr>
        <w:t>g</w:t>
      </w:r>
      <w:r w:rsidRPr="00CB4EE3">
        <w:rPr>
          <w:sz w:val="24"/>
          <w:szCs w:val="24"/>
        </w:rPr>
        <w:t>en</w:t>
      </w:r>
      <w:r w:rsidRPr="00CB4EE3">
        <w:rPr>
          <w:spacing w:val="-2"/>
          <w:sz w:val="24"/>
          <w:szCs w:val="24"/>
        </w:rPr>
        <w:t>e</w:t>
      </w:r>
      <w:r w:rsidRPr="00CB4EE3">
        <w:rPr>
          <w:spacing w:val="1"/>
          <w:sz w:val="24"/>
          <w:szCs w:val="24"/>
        </w:rPr>
        <w:t>r</w:t>
      </w:r>
      <w:r w:rsidRPr="00CB4EE3">
        <w:rPr>
          <w:sz w:val="24"/>
          <w:szCs w:val="24"/>
        </w:rPr>
        <w:t>a</w:t>
      </w:r>
      <w:r w:rsidRPr="00CB4EE3">
        <w:rPr>
          <w:spacing w:val="-1"/>
          <w:sz w:val="24"/>
          <w:szCs w:val="24"/>
        </w:rPr>
        <w:t>l</w:t>
      </w:r>
      <w:r w:rsidRPr="00CB4EE3">
        <w:rPr>
          <w:sz w:val="24"/>
          <w:szCs w:val="24"/>
        </w:rPr>
        <w:t>e, O</w:t>
      </w:r>
      <w:r w:rsidRPr="00CB4EE3">
        <w:rPr>
          <w:spacing w:val="-2"/>
          <w:sz w:val="24"/>
          <w:szCs w:val="24"/>
        </w:rPr>
        <w:t>r</w:t>
      </w:r>
      <w:r w:rsidRPr="00CB4EE3">
        <w:rPr>
          <w:spacing w:val="1"/>
          <w:sz w:val="24"/>
          <w:szCs w:val="24"/>
        </w:rPr>
        <w:t>i</w:t>
      </w:r>
      <w:r w:rsidRPr="00CB4EE3">
        <w:rPr>
          <w:sz w:val="24"/>
          <w:szCs w:val="24"/>
        </w:rPr>
        <w:t>e</w:t>
      </w:r>
      <w:r w:rsidRPr="00CB4EE3">
        <w:rPr>
          <w:spacing w:val="-2"/>
          <w:sz w:val="24"/>
          <w:szCs w:val="24"/>
        </w:rPr>
        <w:t>n</w:t>
      </w:r>
      <w:r w:rsidRPr="00CB4EE3">
        <w:rPr>
          <w:spacing w:val="1"/>
          <w:sz w:val="24"/>
          <w:szCs w:val="24"/>
        </w:rPr>
        <w:t>t</w:t>
      </w:r>
      <w:r w:rsidRPr="00CB4EE3">
        <w:rPr>
          <w:sz w:val="24"/>
          <w:szCs w:val="24"/>
        </w:rPr>
        <w:t>ă</w:t>
      </w:r>
      <w:r w:rsidRPr="00CB4EE3">
        <w:rPr>
          <w:spacing w:val="-1"/>
          <w:sz w:val="24"/>
          <w:szCs w:val="24"/>
        </w:rPr>
        <w:t>r</w:t>
      </w:r>
      <w:r w:rsidRPr="00CB4EE3">
        <w:rPr>
          <w:sz w:val="24"/>
          <w:szCs w:val="24"/>
        </w:rPr>
        <w:t>i</w:t>
      </w:r>
      <w:r w:rsidRPr="00CB4EE3">
        <w:rPr>
          <w:spacing w:val="1"/>
          <w:sz w:val="24"/>
          <w:szCs w:val="24"/>
        </w:rPr>
        <w:t xml:space="preserve"> </w:t>
      </w:r>
      <w:r w:rsidRPr="00CB4EE3">
        <w:rPr>
          <w:spacing w:val="-2"/>
          <w:sz w:val="24"/>
          <w:szCs w:val="24"/>
        </w:rPr>
        <w:t>p</w:t>
      </w:r>
      <w:r w:rsidRPr="00CB4EE3">
        <w:rPr>
          <w:spacing w:val="1"/>
          <w:sz w:val="24"/>
          <w:szCs w:val="24"/>
        </w:rPr>
        <w:t>ri</w:t>
      </w:r>
      <w:r w:rsidRPr="00CB4EE3">
        <w:rPr>
          <w:spacing w:val="-2"/>
          <w:sz w:val="24"/>
          <w:szCs w:val="24"/>
        </w:rPr>
        <w:t>v</w:t>
      </w:r>
      <w:r w:rsidRPr="00CB4EE3">
        <w:rPr>
          <w:spacing w:val="1"/>
          <w:sz w:val="24"/>
          <w:szCs w:val="24"/>
        </w:rPr>
        <w:t>i</w:t>
      </w:r>
      <w:r w:rsidRPr="00CB4EE3">
        <w:rPr>
          <w:spacing w:val="-2"/>
          <w:sz w:val="24"/>
          <w:szCs w:val="24"/>
        </w:rPr>
        <w:t>n</w:t>
      </w:r>
      <w:r w:rsidRPr="00CB4EE3">
        <w:rPr>
          <w:sz w:val="24"/>
          <w:szCs w:val="24"/>
        </w:rPr>
        <w:t>d acc</w:t>
      </w:r>
      <w:r w:rsidRPr="00CB4EE3">
        <w:rPr>
          <w:spacing w:val="-2"/>
          <w:sz w:val="24"/>
          <w:szCs w:val="24"/>
        </w:rPr>
        <w:t>e</w:t>
      </w:r>
      <w:r w:rsidRPr="00CB4EE3">
        <w:rPr>
          <w:sz w:val="24"/>
          <w:szCs w:val="24"/>
        </w:rPr>
        <w:t>s</w:t>
      </w:r>
      <w:r w:rsidRPr="00CB4EE3">
        <w:rPr>
          <w:spacing w:val="-2"/>
          <w:sz w:val="24"/>
          <w:szCs w:val="24"/>
        </w:rPr>
        <w:t>a</w:t>
      </w:r>
      <w:r w:rsidRPr="00CB4EE3">
        <w:rPr>
          <w:spacing w:val="1"/>
          <w:sz w:val="24"/>
          <w:szCs w:val="24"/>
        </w:rPr>
        <w:t>r</w:t>
      </w:r>
      <w:r w:rsidRPr="00CB4EE3">
        <w:rPr>
          <w:sz w:val="24"/>
          <w:szCs w:val="24"/>
        </w:rPr>
        <w:t>ea</w:t>
      </w:r>
      <w:r w:rsidRPr="00CB4EE3">
        <w:rPr>
          <w:spacing w:val="-2"/>
          <w:sz w:val="24"/>
          <w:szCs w:val="24"/>
        </w:rPr>
        <w:t xml:space="preserve"> </w:t>
      </w:r>
      <w:r w:rsidRPr="00CB4EE3">
        <w:rPr>
          <w:spacing w:val="1"/>
          <w:sz w:val="24"/>
          <w:szCs w:val="24"/>
        </w:rPr>
        <w:t>fi</w:t>
      </w:r>
      <w:r w:rsidRPr="00CB4EE3">
        <w:rPr>
          <w:spacing w:val="-2"/>
          <w:sz w:val="24"/>
          <w:szCs w:val="24"/>
        </w:rPr>
        <w:t>n</w:t>
      </w:r>
      <w:r w:rsidRPr="00CB4EE3">
        <w:rPr>
          <w:sz w:val="24"/>
          <w:szCs w:val="24"/>
        </w:rPr>
        <w:t>an</w:t>
      </w:r>
      <w:r w:rsidRPr="00CB4EE3">
        <w:rPr>
          <w:spacing w:val="-1"/>
          <w:sz w:val="24"/>
          <w:szCs w:val="24"/>
        </w:rPr>
        <w:t>ț</w:t>
      </w:r>
      <w:r w:rsidRPr="00CB4EE3">
        <w:rPr>
          <w:sz w:val="24"/>
          <w:szCs w:val="24"/>
        </w:rPr>
        <w:t>ă</w:t>
      </w:r>
      <w:r w:rsidRPr="00CB4EE3">
        <w:rPr>
          <w:spacing w:val="-1"/>
          <w:sz w:val="24"/>
          <w:szCs w:val="24"/>
        </w:rPr>
        <w:t>r</w:t>
      </w:r>
      <w:r w:rsidRPr="00CB4EE3">
        <w:rPr>
          <w:spacing w:val="1"/>
          <w:sz w:val="24"/>
          <w:szCs w:val="24"/>
        </w:rPr>
        <w:t>il</w:t>
      </w:r>
      <w:r w:rsidRPr="00CB4EE3">
        <w:rPr>
          <w:spacing w:val="-2"/>
          <w:sz w:val="24"/>
          <w:szCs w:val="24"/>
        </w:rPr>
        <w:t>o</w:t>
      </w:r>
      <w:r w:rsidRPr="00CB4EE3">
        <w:rPr>
          <w:sz w:val="24"/>
          <w:szCs w:val="24"/>
        </w:rPr>
        <w:t>r</w:t>
      </w:r>
      <w:r w:rsidRPr="00CB4EE3">
        <w:rPr>
          <w:spacing w:val="-2"/>
          <w:sz w:val="24"/>
          <w:szCs w:val="24"/>
        </w:rPr>
        <w:t xml:space="preserve"> </w:t>
      </w:r>
      <w:r w:rsidRPr="00CB4EE3">
        <w:rPr>
          <w:spacing w:val="1"/>
          <w:sz w:val="24"/>
          <w:szCs w:val="24"/>
        </w:rPr>
        <w:t>î</w:t>
      </w:r>
      <w:r w:rsidRPr="00CB4EE3">
        <w:rPr>
          <w:sz w:val="24"/>
          <w:szCs w:val="24"/>
        </w:rPr>
        <w:t xml:space="preserve">n </w:t>
      </w:r>
      <w:r w:rsidRPr="00CB4EE3">
        <w:rPr>
          <w:spacing w:val="-2"/>
          <w:sz w:val="24"/>
          <w:szCs w:val="24"/>
        </w:rPr>
        <w:t>c</w:t>
      </w:r>
      <w:r w:rsidRPr="00CB4EE3">
        <w:rPr>
          <w:sz w:val="24"/>
          <w:szCs w:val="24"/>
        </w:rPr>
        <w:t>ad</w:t>
      </w:r>
      <w:r w:rsidRPr="00CB4EE3">
        <w:rPr>
          <w:spacing w:val="1"/>
          <w:sz w:val="24"/>
          <w:szCs w:val="24"/>
        </w:rPr>
        <w:t>r</w:t>
      </w:r>
      <w:r w:rsidRPr="00CB4EE3">
        <w:rPr>
          <w:spacing w:val="-2"/>
          <w:sz w:val="24"/>
          <w:szCs w:val="24"/>
        </w:rPr>
        <w:t>u</w:t>
      </w:r>
      <w:r w:rsidRPr="00CB4EE3">
        <w:rPr>
          <w:sz w:val="24"/>
          <w:szCs w:val="24"/>
        </w:rPr>
        <w:t>l</w:t>
      </w:r>
    </w:p>
    <w:p w:rsidR="00522BC4" w:rsidRPr="00CB4EE3" w:rsidRDefault="00BE125E" w:rsidP="00CB4EE3">
      <w:pPr>
        <w:spacing w:before="39"/>
        <w:ind w:right="3697"/>
        <w:jc w:val="both"/>
        <w:rPr>
          <w:sz w:val="24"/>
          <w:szCs w:val="24"/>
        </w:rPr>
      </w:pPr>
      <w:r w:rsidRPr="00CB4EE3">
        <w:rPr>
          <w:sz w:val="24"/>
          <w:szCs w:val="24"/>
        </w:rPr>
        <w:t>Pro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1"/>
          <w:sz w:val="24"/>
          <w:szCs w:val="24"/>
        </w:rPr>
        <w:t>O</w:t>
      </w:r>
      <w:r w:rsidRPr="00CB4EE3">
        <w:rPr>
          <w:sz w:val="24"/>
          <w:szCs w:val="24"/>
        </w:rPr>
        <w:t>pe</w:t>
      </w:r>
      <w:r w:rsidRPr="00CB4EE3">
        <w:rPr>
          <w:spacing w:val="-1"/>
          <w:sz w:val="24"/>
          <w:szCs w:val="24"/>
        </w:rPr>
        <w:t>r</w:t>
      </w:r>
      <w:r w:rsidRPr="00CB4EE3">
        <w:rPr>
          <w:sz w:val="24"/>
          <w:szCs w:val="24"/>
        </w:rPr>
        <w:t>a</w:t>
      </w:r>
      <w:r w:rsidRPr="00CB4EE3">
        <w:rPr>
          <w:spacing w:val="-1"/>
          <w:sz w:val="24"/>
          <w:szCs w:val="24"/>
        </w:rPr>
        <w:t>ț</w:t>
      </w:r>
      <w:r w:rsidRPr="00CB4EE3">
        <w:rPr>
          <w:spacing w:val="1"/>
          <w:sz w:val="24"/>
          <w:szCs w:val="24"/>
        </w:rPr>
        <w:t>i</w:t>
      </w:r>
      <w:r w:rsidRPr="00CB4EE3">
        <w:rPr>
          <w:sz w:val="24"/>
          <w:szCs w:val="24"/>
        </w:rPr>
        <w:t>o</w:t>
      </w:r>
      <w:r w:rsidRPr="00CB4EE3">
        <w:rPr>
          <w:spacing w:val="-2"/>
          <w:sz w:val="24"/>
          <w:szCs w:val="24"/>
        </w:rPr>
        <w:t>n</w:t>
      </w:r>
      <w:r w:rsidRPr="00CB4EE3">
        <w:rPr>
          <w:sz w:val="24"/>
          <w:szCs w:val="24"/>
        </w:rPr>
        <w:t>al</w:t>
      </w:r>
      <w:r w:rsidRPr="00CB4EE3">
        <w:rPr>
          <w:spacing w:val="1"/>
          <w:sz w:val="24"/>
          <w:szCs w:val="24"/>
        </w:rPr>
        <w:t xml:space="preserve"> </w:t>
      </w:r>
      <w:r w:rsidRPr="00CB4EE3">
        <w:rPr>
          <w:spacing w:val="-3"/>
          <w:sz w:val="24"/>
          <w:szCs w:val="24"/>
        </w:rPr>
        <w:t>C</w:t>
      </w:r>
      <w:r w:rsidRPr="00CB4EE3">
        <w:rPr>
          <w:sz w:val="24"/>
          <w:szCs w:val="24"/>
        </w:rPr>
        <w:t>ap</w:t>
      </w:r>
      <w:r w:rsidRPr="00CB4EE3">
        <w:rPr>
          <w:spacing w:val="-1"/>
          <w:sz w:val="24"/>
          <w:szCs w:val="24"/>
        </w:rPr>
        <w:t>i</w:t>
      </w:r>
      <w:r w:rsidRPr="00CB4EE3">
        <w:rPr>
          <w:spacing w:val="1"/>
          <w:sz w:val="24"/>
          <w:szCs w:val="24"/>
        </w:rPr>
        <w:t>t</w:t>
      </w:r>
      <w:r w:rsidRPr="00CB4EE3">
        <w:rPr>
          <w:sz w:val="24"/>
          <w:szCs w:val="24"/>
        </w:rPr>
        <w:t>al</w:t>
      </w:r>
      <w:r w:rsidRPr="00CB4EE3">
        <w:rPr>
          <w:spacing w:val="1"/>
          <w:sz w:val="24"/>
          <w:szCs w:val="24"/>
        </w:rPr>
        <w:t xml:space="preserve"> </w:t>
      </w:r>
      <w:r w:rsidRPr="00CB4EE3">
        <w:rPr>
          <w:spacing w:val="-1"/>
          <w:sz w:val="24"/>
          <w:szCs w:val="24"/>
        </w:rPr>
        <w:t>U</w:t>
      </w:r>
      <w:r w:rsidRPr="00CB4EE3">
        <w:rPr>
          <w:spacing w:val="-4"/>
          <w:sz w:val="24"/>
          <w:szCs w:val="24"/>
        </w:rPr>
        <w:t>m</w:t>
      </w:r>
      <w:r w:rsidRPr="00CB4EE3">
        <w:rPr>
          <w:spacing w:val="3"/>
          <w:sz w:val="24"/>
          <w:szCs w:val="24"/>
        </w:rPr>
        <w:t>a</w:t>
      </w:r>
      <w:r w:rsidRPr="00CB4EE3">
        <w:rPr>
          <w:sz w:val="24"/>
          <w:szCs w:val="24"/>
        </w:rPr>
        <w:t>n 2014</w:t>
      </w:r>
      <w:r w:rsidRPr="00CB4EE3">
        <w:rPr>
          <w:spacing w:val="1"/>
          <w:sz w:val="24"/>
          <w:szCs w:val="24"/>
        </w:rPr>
        <w:t xml:space="preserve"> </w:t>
      </w:r>
      <w:r w:rsidRPr="00CB4EE3">
        <w:rPr>
          <w:sz w:val="24"/>
          <w:szCs w:val="24"/>
        </w:rPr>
        <w:t>–</w:t>
      </w:r>
      <w:r w:rsidRPr="00CB4EE3">
        <w:rPr>
          <w:spacing w:val="-2"/>
          <w:sz w:val="24"/>
          <w:szCs w:val="24"/>
        </w:rPr>
        <w:t xml:space="preserve"> </w:t>
      </w:r>
      <w:r w:rsidRPr="00CB4EE3">
        <w:rPr>
          <w:sz w:val="24"/>
          <w:szCs w:val="24"/>
        </w:rPr>
        <w:t>2020,</w:t>
      </w:r>
    </w:p>
    <w:p w:rsidR="007633A8" w:rsidRPr="00CB4EE3" w:rsidRDefault="007633A8" w:rsidP="00CB4EE3">
      <w:pPr>
        <w:spacing w:before="36"/>
        <w:jc w:val="both"/>
        <w:rPr>
          <w:color w:val="000000" w:themeColor="text1"/>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dul</w:t>
      </w:r>
      <w:r w:rsidRPr="00CB4EE3">
        <w:rPr>
          <w:spacing w:val="-1"/>
          <w:sz w:val="24"/>
          <w:szCs w:val="24"/>
        </w:rPr>
        <w:t xml:space="preserve"> </w:t>
      </w:r>
      <w:r w:rsidRPr="00CB4EE3">
        <w:rPr>
          <w:sz w:val="24"/>
          <w:szCs w:val="24"/>
        </w:rPr>
        <w:t>so</w:t>
      </w:r>
      <w:r w:rsidRPr="00CB4EE3">
        <w:rPr>
          <w:spacing w:val="-1"/>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z w:val="24"/>
          <w:szCs w:val="24"/>
        </w:rPr>
        <w:t>an</w:t>
      </w:r>
      <w:r w:rsidRPr="00CB4EE3">
        <w:rPr>
          <w:spacing w:val="-1"/>
          <w:sz w:val="24"/>
          <w:szCs w:val="24"/>
        </w:rPr>
        <w:t>t</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co</w:t>
      </w:r>
      <w:r w:rsidRPr="00CB4EE3">
        <w:rPr>
          <w:spacing w:val="-2"/>
          <w:sz w:val="24"/>
          <w:szCs w:val="24"/>
        </w:rPr>
        <w:t>n</w:t>
      </w:r>
      <w:r w:rsidRPr="00CB4EE3">
        <w:rPr>
          <w:sz w:val="24"/>
          <w:szCs w:val="24"/>
        </w:rPr>
        <w:t>d</w:t>
      </w:r>
      <w:r w:rsidRPr="00CB4EE3">
        <w:rPr>
          <w:spacing w:val="-1"/>
          <w:sz w:val="24"/>
          <w:szCs w:val="24"/>
        </w:rPr>
        <w:t>iț</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2"/>
          <w:sz w:val="24"/>
          <w:szCs w:val="24"/>
        </w:rPr>
        <w:t>specifice</w:t>
      </w:r>
      <w:r w:rsidRPr="00CB4EE3">
        <w:rPr>
          <w:sz w:val="24"/>
          <w:szCs w:val="24"/>
        </w:rPr>
        <w:t xml:space="preserve">, </w:t>
      </w:r>
      <w:r w:rsidRPr="00CB4EE3">
        <w:rPr>
          <w:b/>
          <w:bCs/>
          <w:i/>
          <w:iCs/>
          <w:color w:val="000000" w:themeColor="text1"/>
          <w:sz w:val="24"/>
          <w:szCs w:val="24"/>
          <w:lang w:val="en-GB"/>
        </w:rPr>
        <w:t>Formarea personalului implicat în implementarea programelor prioritare de sănătate</w:t>
      </w:r>
      <w:r w:rsidRPr="00CB4EE3">
        <w:rPr>
          <w:color w:val="000000" w:themeColor="text1"/>
          <w:sz w:val="24"/>
          <w:szCs w:val="24"/>
        </w:rPr>
        <w:t>,</w:t>
      </w:r>
    </w:p>
    <w:p w:rsidR="007633A8" w:rsidRPr="00CB4EE3" w:rsidRDefault="007633A8" w:rsidP="00007F12">
      <w:pPr>
        <w:spacing w:before="39"/>
        <w:ind w:left="820" w:right="3697"/>
        <w:jc w:val="both"/>
        <w:rPr>
          <w:sz w:val="22"/>
          <w:szCs w:val="22"/>
        </w:rPr>
      </w:pPr>
    </w:p>
    <w:p w:rsidR="007633A8" w:rsidRPr="00CB4EE3" w:rsidRDefault="007633A8" w:rsidP="00007F12">
      <w:pPr>
        <w:spacing w:before="39"/>
        <w:ind w:left="820" w:right="3697"/>
        <w:jc w:val="both"/>
        <w:rPr>
          <w:sz w:val="22"/>
          <w:szCs w:val="22"/>
        </w:rPr>
      </w:pPr>
    </w:p>
    <w:p w:rsidR="00522BC4" w:rsidRPr="00CB4EE3" w:rsidRDefault="006B7A86" w:rsidP="00CB4EE3">
      <w:pPr>
        <w:spacing w:line="276" w:lineRule="auto"/>
        <w:ind w:left="100"/>
        <w:jc w:val="both"/>
        <w:rPr>
          <w:sz w:val="24"/>
          <w:szCs w:val="24"/>
        </w:rPr>
      </w:pPr>
      <w:r w:rsidRPr="00CB4EE3">
        <w:rPr>
          <w:sz w:val="24"/>
          <w:szCs w:val="24"/>
        </w:rPr>
        <w:t xml:space="preserve">Institutul Oncologic “Prof. dr. I. Chiricuţă” Cluj-Napoca </w:t>
      </w:r>
      <w:r w:rsidR="00BE125E" w:rsidRPr="00CB4EE3">
        <w:rPr>
          <w:sz w:val="24"/>
          <w:szCs w:val="24"/>
        </w:rPr>
        <w:t>a</w:t>
      </w:r>
      <w:r w:rsidR="00BE125E" w:rsidRPr="00CB4EE3">
        <w:rPr>
          <w:spacing w:val="-2"/>
          <w:sz w:val="24"/>
          <w:szCs w:val="24"/>
        </w:rPr>
        <w:t>n</w:t>
      </w:r>
      <w:r w:rsidR="00BE125E" w:rsidRPr="00CB4EE3">
        <w:rPr>
          <w:sz w:val="24"/>
          <w:szCs w:val="24"/>
        </w:rPr>
        <w:t>un</w:t>
      </w:r>
      <w:r w:rsidR="00BE125E" w:rsidRPr="00CB4EE3">
        <w:rPr>
          <w:spacing w:val="-1"/>
          <w:sz w:val="24"/>
          <w:szCs w:val="24"/>
        </w:rPr>
        <w:t>ț</w:t>
      </w:r>
      <w:r w:rsidR="00BE125E" w:rsidRPr="00CB4EE3">
        <w:rPr>
          <w:sz w:val="24"/>
          <w:szCs w:val="24"/>
        </w:rPr>
        <w:t>ă o</w:t>
      </w:r>
      <w:r w:rsidR="00BE125E" w:rsidRPr="00CB4EE3">
        <w:rPr>
          <w:spacing w:val="1"/>
          <w:sz w:val="24"/>
          <w:szCs w:val="24"/>
        </w:rPr>
        <w:t>r</w:t>
      </w:r>
      <w:r w:rsidR="00BE125E" w:rsidRPr="00CB4EE3">
        <w:rPr>
          <w:spacing w:val="-2"/>
          <w:sz w:val="24"/>
          <w:szCs w:val="24"/>
        </w:rPr>
        <w:t>g</w:t>
      </w:r>
      <w:r w:rsidR="00BE125E" w:rsidRPr="00CB4EE3">
        <w:rPr>
          <w:sz w:val="24"/>
          <w:szCs w:val="24"/>
        </w:rPr>
        <w:t>an</w:t>
      </w:r>
      <w:r w:rsidR="00BE125E" w:rsidRPr="00CB4EE3">
        <w:rPr>
          <w:spacing w:val="1"/>
          <w:sz w:val="24"/>
          <w:szCs w:val="24"/>
        </w:rPr>
        <w:t>i</w:t>
      </w:r>
      <w:r w:rsidR="00BE125E" w:rsidRPr="00CB4EE3">
        <w:rPr>
          <w:spacing w:val="-2"/>
          <w:sz w:val="24"/>
          <w:szCs w:val="24"/>
        </w:rPr>
        <w:t>za</w:t>
      </w:r>
      <w:r w:rsidR="00BE125E" w:rsidRPr="00CB4EE3">
        <w:rPr>
          <w:spacing w:val="1"/>
          <w:sz w:val="24"/>
          <w:szCs w:val="24"/>
        </w:rPr>
        <w:t>r</w:t>
      </w:r>
      <w:r w:rsidR="00BE125E" w:rsidRPr="00CB4EE3">
        <w:rPr>
          <w:sz w:val="24"/>
          <w:szCs w:val="24"/>
        </w:rPr>
        <w:t>ea</w:t>
      </w:r>
      <w:r w:rsidR="00BE125E" w:rsidRPr="00CB4EE3">
        <w:rPr>
          <w:spacing w:val="-2"/>
          <w:sz w:val="24"/>
          <w:szCs w:val="24"/>
        </w:rPr>
        <w:t xml:space="preserve"> </w:t>
      </w:r>
      <w:r w:rsidR="00BE125E" w:rsidRPr="00CB4EE3">
        <w:rPr>
          <w:sz w:val="24"/>
          <w:szCs w:val="24"/>
        </w:rPr>
        <w:t>unei</w:t>
      </w:r>
      <w:r w:rsidR="00BE125E" w:rsidRPr="00CB4EE3">
        <w:rPr>
          <w:spacing w:val="1"/>
          <w:sz w:val="24"/>
          <w:szCs w:val="24"/>
        </w:rPr>
        <w:t xml:space="preserve"> </w:t>
      </w:r>
      <w:r w:rsidR="00BE125E" w:rsidRPr="00CB4EE3">
        <w:rPr>
          <w:spacing w:val="-2"/>
          <w:sz w:val="24"/>
          <w:szCs w:val="24"/>
        </w:rPr>
        <w:t>p</w:t>
      </w:r>
      <w:r w:rsidR="00BE125E" w:rsidRPr="00CB4EE3">
        <w:rPr>
          <w:spacing w:val="1"/>
          <w:sz w:val="24"/>
          <w:szCs w:val="24"/>
        </w:rPr>
        <w:t>r</w:t>
      </w:r>
      <w:r w:rsidR="00BE125E" w:rsidRPr="00CB4EE3">
        <w:rPr>
          <w:sz w:val="24"/>
          <w:szCs w:val="24"/>
        </w:rPr>
        <w:t>o</w:t>
      </w:r>
      <w:r w:rsidR="00BE125E" w:rsidRPr="00CB4EE3">
        <w:rPr>
          <w:spacing w:val="-2"/>
          <w:sz w:val="24"/>
          <w:szCs w:val="24"/>
        </w:rPr>
        <w:t>c</w:t>
      </w:r>
      <w:r w:rsidR="00BE125E" w:rsidRPr="00CB4EE3">
        <w:rPr>
          <w:sz w:val="24"/>
          <w:szCs w:val="24"/>
        </w:rPr>
        <w:t>ed</w:t>
      </w:r>
      <w:r w:rsidR="00BE125E" w:rsidRPr="00CB4EE3">
        <w:rPr>
          <w:spacing w:val="-2"/>
          <w:sz w:val="24"/>
          <w:szCs w:val="24"/>
        </w:rPr>
        <w:t>u</w:t>
      </w:r>
      <w:r w:rsidR="00BE125E" w:rsidRPr="00CB4EE3">
        <w:rPr>
          <w:spacing w:val="1"/>
          <w:sz w:val="24"/>
          <w:szCs w:val="24"/>
        </w:rPr>
        <w:t>r</w:t>
      </w:r>
      <w:r w:rsidR="00BE125E" w:rsidRPr="00CB4EE3">
        <w:rPr>
          <w:sz w:val="24"/>
          <w:szCs w:val="24"/>
        </w:rPr>
        <w:t>i</w:t>
      </w:r>
      <w:r w:rsidR="00BE125E" w:rsidRPr="00CB4EE3">
        <w:rPr>
          <w:spacing w:val="1"/>
          <w:sz w:val="24"/>
          <w:szCs w:val="24"/>
        </w:rPr>
        <w:t xml:space="preserve"> </w:t>
      </w:r>
      <w:r w:rsidR="00BE125E" w:rsidRPr="00CB4EE3">
        <w:rPr>
          <w:spacing w:val="-2"/>
          <w:sz w:val="24"/>
          <w:szCs w:val="24"/>
        </w:rPr>
        <w:t>d</w:t>
      </w:r>
      <w:r w:rsidR="00BE125E" w:rsidRPr="00CB4EE3">
        <w:rPr>
          <w:sz w:val="24"/>
          <w:szCs w:val="24"/>
        </w:rPr>
        <w:t>e s</w:t>
      </w:r>
      <w:r w:rsidR="00BE125E" w:rsidRPr="00CB4EE3">
        <w:rPr>
          <w:spacing w:val="1"/>
          <w:sz w:val="24"/>
          <w:szCs w:val="24"/>
        </w:rPr>
        <w:t>el</w:t>
      </w:r>
      <w:r w:rsidR="00BE125E" w:rsidRPr="00CB4EE3">
        <w:rPr>
          <w:spacing w:val="-2"/>
          <w:sz w:val="24"/>
          <w:szCs w:val="24"/>
        </w:rPr>
        <w:t>e</w:t>
      </w:r>
      <w:r w:rsidR="00BE125E" w:rsidRPr="00CB4EE3">
        <w:rPr>
          <w:sz w:val="24"/>
          <w:szCs w:val="24"/>
        </w:rPr>
        <w:t>c</w:t>
      </w:r>
      <w:r w:rsidR="00BE125E" w:rsidRPr="00CB4EE3">
        <w:rPr>
          <w:spacing w:val="-1"/>
          <w:sz w:val="24"/>
          <w:szCs w:val="24"/>
        </w:rPr>
        <w:t>ț</w:t>
      </w:r>
      <w:r w:rsidR="00BE125E" w:rsidRPr="00CB4EE3">
        <w:rPr>
          <w:spacing w:val="1"/>
          <w:sz w:val="24"/>
          <w:szCs w:val="24"/>
        </w:rPr>
        <w:t>i</w:t>
      </w:r>
      <w:r w:rsidR="00BE125E" w:rsidRPr="00CB4EE3">
        <w:rPr>
          <w:sz w:val="24"/>
          <w:szCs w:val="24"/>
        </w:rPr>
        <w:t>e</w:t>
      </w:r>
      <w:r w:rsidR="00BE125E" w:rsidRPr="00CB4EE3">
        <w:rPr>
          <w:spacing w:val="-2"/>
          <w:sz w:val="24"/>
          <w:szCs w:val="24"/>
        </w:rPr>
        <w:t xml:space="preserve"> </w:t>
      </w:r>
      <w:r w:rsidR="00BE125E" w:rsidRPr="00CB4EE3">
        <w:rPr>
          <w:sz w:val="24"/>
          <w:szCs w:val="24"/>
        </w:rPr>
        <w:t>a p</w:t>
      </w:r>
      <w:r w:rsidR="00BE125E" w:rsidRPr="00CB4EE3">
        <w:rPr>
          <w:spacing w:val="-2"/>
          <w:sz w:val="24"/>
          <w:szCs w:val="24"/>
        </w:rPr>
        <w:t>a</w:t>
      </w:r>
      <w:r w:rsidR="00BE125E" w:rsidRPr="00CB4EE3">
        <w:rPr>
          <w:spacing w:val="1"/>
          <w:sz w:val="24"/>
          <w:szCs w:val="24"/>
        </w:rPr>
        <w:t>rt</w:t>
      </w:r>
      <w:r w:rsidR="00BE125E" w:rsidRPr="00CB4EE3">
        <w:rPr>
          <w:spacing w:val="-2"/>
          <w:sz w:val="24"/>
          <w:szCs w:val="24"/>
        </w:rPr>
        <w:t>e</w:t>
      </w:r>
      <w:r w:rsidR="00BE125E" w:rsidRPr="00CB4EE3">
        <w:rPr>
          <w:sz w:val="24"/>
          <w:szCs w:val="24"/>
        </w:rPr>
        <w:t>ne</w:t>
      </w:r>
      <w:r w:rsidR="00BE125E" w:rsidRPr="00CB4EE3">
        <w:rPr>
          <w:spacing w:val="-1"/>
          <w:sz w:val="24"/>
          <w:szCs w:val="24"/>
        </w:rPr>
        <w:t>r</w:t>
      </w:r>
      <w:r w:rsidR="00BE125E" w:rsidRPr="00CB4EE3">
        <w:rPr>
          <w:spacing w:val="1"/>
          <w:sz w:val="24"/>
          <w:szCs w:val="24"/>
        </w:rPr>
        <w:t>i</w:t>
      </w:r>
      <w:r w:rsidR="00BE125E" w:rsidRPr="00CB4EE3">
        <w:rPr>
          <w:spacing w:val="-1"/>
          <w:sz w:val="24"/>
          <w:szCs w:val="24"/>
        </w:rPr>
        <w:t>l</w:t>
      </w:r>
      <w:r w:rsidR="00BE125E" w:rsidRPr="00CB4EE3">
        <w:rPr>
          <w:sz w:val="24"/>
          <w:szCs w:val="24"/>
        </w:rPr>
        <w:t>or</w:t>
      </w:r>
      <w:r w:rsidR="00BE125E" w:rsidRPr="00CB4EE3">
        <w:rPr>
          <w:spacing w:val="1"/>
          <w:sz w:val="24"/>
          <w:szCs w:val="24"/>
        </w:rPr>
        <w:t xml:space="preserve"> </w:t>
      </w:r>
      <w:r w:rsidR="00BE125E" w:rsidRPr="00CB4EE3">
        <w:rPr>
          <w:spacing w:val="-2"/>
          <w:sz w:val="24"/>
          <w:szCs w:val="24"/>
        </w:rPr>
        <w:t>n</w:t>
      </w:r>
      <w:r w:rsidR="00BE125E" w:rsidRPr="00CB4EE3">
        <w:rPr>
          <w:sz w:val="24"/>
          <w:szCs w:val="24"/>
        </w:rPr>
        <w:t>a</w:t>
      </w:r>
      <w:r w:rsidR="00BE125E" w:rsidRPr="00CB4EE3">
        <w:rPr>
          <w:spacing w:val="-1"/>
          <w:sz w:val="24"/>
          <w:szCs w:val="24"/>
        </w:rPr>
        <w:t>ț</w:t>
      </w:r>
      <w:r w:rsidR="00BE125E" w:rsidRPr="00CB4EE3">
        <w:rPr>
          <w:spacing w:val="1"/>
          <w:sz w:val="24"/>
          <w:szCs w:val="24"/>
        </w:rPr>
        <w:t>i</w:t>
      </w:r>
      <w:r w:rsidR="00BE125E" w:rsidRPr="00CB4EE3">
        <w:rPr>
          <w:spacing w:val="-2"/>
          <w:sz w:val="24"/>
          <w:szCs w:val="24"/>
        </w:rPr>
        <w:t>o</w:t>
      </w:r>
      <w:r w:rsidR="00BE125E" w:rsidRPr="00CB4EE3">
        <w:rPr>
          <w:sz w:val="24"/>
          <w:szCs w:val="24"/>
        </w:rPr>
        <w:t>na</w:t>
      </w:r>
      <w:r w:rsidR="00BE125E" w:rsidRPr="00CB4EE3">
        <w:rPr>
          <w:spacing w:val="-1"/>
          <w:sz w:val="24"/>
          <w:szCs w:val="24"/>
        </w:rPr>
        <w:t>l</w:t>
      </w:r>
      <w:r w:rsidR="00BE125E" w:rsidRPr="00CB4EE3">
        <w:rPr>
          <w:sz w:val="24"/>
          <w:szCs w:val="24"/>
        </w:rPr>
        <w:t>i</w:t>
      </w:r>
      <w:r w:rsidR="00BE125E" w:rsidRPr="00CB4EE3">
        <w:rPr>
          <w:spacing w:val="1"/>
          <w:sz w:val="24"/>
          <w:szCs w:val="24"/>
        </w:rPr>
        <w:t xml:space="preserve"> î</w:t>
      </w:r>
      <w:r w:rsidR="00BE125E" w:rsidRPr="00CB4EE3">
        <w:rPr>
          <w:sz w:val="24"/>
          <w:szCs w:val="24"/>
        </w:rPr>
        <w:t xml:space="preserve">n </w:t>
      </w:r>
      <w:r w:rsidR="00BE125E" w:rsidRPr="00CB4EE3">
        <w:rPr>
          <w:spacing w:val="-2"/>
          <w:sz w:val="24"/>
          <w:szCs w:val="24"/>
        </w:rPr>
        <w:t>v</w:t>
      </w:r>
      <w:r w:rsidR="00BE125E" w:rsidRPr="00CB4EE3">
        <w:rPr>
          <w:sz w:val="24"/>
          <w:szCs w:val="24"/>
        </w:rPr>
        <w:t>ed</w:t>
      </w:r>
      <w:r w:rsidR="00BE125E" w:rsidRPr="00CB4EE3">
        <w:rPr>
          <w:spacing w:val="-2"/>
          <w:sz w:val="24"/>
          <w:szCs w:val="24"/>
        </w:rPr>
        <w:t>e</w:t>
      </w:r>
      <w:r w:rsidR="00BE125E" w:rsidRPr="00CB4EE3">
        <w:rPr>
          <w:spacing w:val="1"/>
          <w:sz w:val="24"/>
          <w:szCs w:val="24"/>
        </w:rPr>
        <w:t>r</w:t>
      </w:r>
      <w:r w:rsidR="00BE125E" w:rsidRPr="00CB4EE3">
        <w:rPr>
          <w:sz w:val="24"/>
          <w:szCs w:val="24"/>
        </w:rPr>
        <w:t>ea</w:t>
      </w:r>
      <w:r w:rsidR="00BE125E" w:rsidRPr="00CB4EE3">
        <w:rPr>
          <w:spacing w:val="-2"/>
          <w:sz w:val="24"/>
          <w:szCs w:val="24"/>
        </w:rPr>
        <w:t xml:space="preserve"> </w:t>
      </w:r>
      <w:r w:rsidR="00BE125E" w:rsidRPr="00CB4EE3">
        <w:rPr>
          <w:spacing w:val="1"/>
          <w:sz w:val="24"/>
          <w:szCs w:val="24"/>
        </w:rPr>
        <w:t>î</w:t>
      </w:r>
      <w:r w:rsidR="00BE125E" w:rsidRPr="00CB4EE3">
        <w:rPr>
          <w:spacing w:val="-2"/>
          <w:sz w:val="24"/>
          <w:szCs w:val="24"/>
        </w:rPr>
        <w:t>n</w:t>
      </w:r>
      <w:r w:rsidR="00BE125E" w:rsidRPr="00CB4EE3">
        <w:rPr>
          <w:sz w:val="24"/>
          <w:szCs w:val="24"/>
        </w:rPr>
        <w:t>ch</w:t>
      </w:r>
      <w:r w:rsidR="00BE125E" w:rsidRPr="00CB4EE3">
        <w:rPr>
          <w:spacing w:val="-2"/>
          <w:sz w:val="24"/>
          <w:szCs w:val="24"/>
        </w:rPr>
        <w:t>e</w:t>
      </w:r>
      <w:r w:rsidR="00BE125E" w:rsidRPr="00CB4EE3">
        <w:rPr>
          <w:spacing w:val="1"/>
          <w:sz w:val="24"/>
          <w:szCs w:val="24"/>
        </w:rPr>
        <w:t>i</w:t>
      </w:r>
      <w:r w:rsidR="00BE125E" w:rsidRPr="00CB4EE3">
        <w:rPr>
          <w:sz w:val="24"/>
          <w:szCs w:val="24"/>
        </w:rPr>
        <w:t>e</w:t>
      </w:r>
      <w:r w:rsidR="00BE125E" w:rsidRPr="00CB4EE3">
        <w:rPr>
          <w:spacing w:val="-1"/>
          <w:sz w:val="24"/>
          <w:szCs w:val="24"/>
        </w:rPr>
        <w:t>r</w:t>
      </w:r>
      <w:r w:rsidR="00BE125E" w:rsidRPr="00CB4EE3">
        <w:rPr>
          <w:spacing w:val="1"/>
          <w:sz w:val="24"/>
          <w:szCs w:val="24"/>
        </w:rPr>
        <w:t>i</w:t>
      </w:r>
      <w:r w:rsidR="00BE125E" w:rsidRPr="00CB4EE3">
        <w:rPr>
          <w:sz w:val="24"/>
          <w:szCs w:val="24"/>
        </w:rPr>
        <w:t>i</w:t>
      </w:r>
      <w:r w:rsidR="00BE125E" w:rsidRPr="00CB4EE3">
        <w:rPr>
          <w:spacing w:val="-1"/>
          <w:sz w:val="24"/>
          <w:szCs w:val="24"/>
        </w:rPr>
        <w:t xml:space="preserve"> </w:t>
      </w:r>
      <w:r w:rsidR="00BE125E" w:rsidRPr="00CB4EE3">
        <w:rPr>
          <w:sz w:val="24"/>
          <w:szCs w:val="24"/>
        </w:rPr>
        <w:t>u</w:t>
      </w:r>
      <w:r w:rsidR="00BE125E" w:rsidRPr="00CB4EE3">
        <w:rPr>
          <w:spacing w:val="-2"/>
          <w:sz w:val="24"/>
          <w:szCs w:val="24"/>
        </w:rPr>
        <w:t>n</w:t>
      </w:r>
      <w:r w:rsidR="00BE125E" w:rsidRPr="00CB4EE3">
        <w:rPr>
          <w:sz w:val="24"/>
          <w:szCs w:val="24"/>
        </w:rPr>
        <w:t>ui</w:t>
      </w:r>
      <w:r w:rsidR="00BE125E" w:rsidRPr="00CB4EE3">
        <w:rPr>
          <w:spacing w:val="1"/>
          <w:sz w:val="24"/>
          <w:szCs w:val="24"/>
        </w:rPr>
        <w:t xml:space="preserve"> </w:t>
      </w:r>
      <w:r w:rsidR="00BE125E" w:rsidRPr="00CB4EE3">
        <w:rPr>
          <w:spacing w:val="-1"/>
          <w:sz w:val="24"/>
          <w:szCs w:val="24"/>
        </w:rPr>
        <w:t>A</w:t>
      </w:r>
      <w:r w:rsidR="00BE125E" w:rsidRPr="00CB4EE3">
        <w:rPr>
          <w:sz w:val="24"/>
          <w:szCs w:val="24"/>
        </w:rPr>
        <w:t>c</w:t>
      </w:r>
      <w:r w:rsidR="00BE125E" w:rsidRPr="00CB4EE3">
        <w:rPr>
          <w:spacing w:val="-2"/>
          <w:sz w:val="24"/>
          <w:szCs w:val="24"/>
        </w:rPr>
        <w:t>o</w:t>
      </w:r>
      <w:r w:rsidR="00BE125E" w:rsidRPr="00CB4EE3">
        <w:rPr>
          <w:spacing w:val="1"/>
          <w:sz w:val="24"/>
          <w:szCs w:val="24"/>
        </w:rPr>
        <w:t>r</w:t>
      </w:r>
      <w:r w:rsidR="00BE125E" w:rsidRPr="00CB4EE3">
        <w:rPr>
          <w:sz w:val="24"/>
          <w:szCs w:val="24"/>
        </w:rPr>
        <w:t xml:space="preserve">d de </w:t>
      </w:r>
      <w:r w:rsidR="00BE125E" w:rsidRPr="00CB4EE3">
        <w:rPr>
          <w:spacing w:val="-2"/>
          <w:sz w:val="24"/>
          <w:szCs w:val="24"/>
        </w:rPr>
        <w:t>P</w:t>
      </w:r>
      <w:r w:rsidR="00BE125E" w:rsidRPr="00CB4EE3">
        <w:rPr>
          <w:sz w:val="24"/>
          <w:szCs w:val="24"/>
        </w:rPr>
        <w:t>a</w:t>
      </w:r>
      <w:r w:rsidR="00BE125E" w:rsidRPr="00CB4EE3">
        <w:rPr>
          <w:spacing w:val="-1"/>
          <w:sz w:val="24"/>
          <w:szCs w:val="24"/>
        </w:rPr>
        <w:t>r</w:t>
      </w:r>
      <w:r w:rsidR="00BE125E" w:rsidRPr="00CB4EE3">
        <w:rPr>
          <w:spacing w:val="1"/>
          <w:sz w:val="24"/>
          <w:szCs w:val="24"/>
        </w:rPr>
        <w:t>t</w:t>
      </w:r>
      <w:r w:rsidR="00BE125E" w:rsidRPr="00CB4EE3">
        <w:rPr>
          <w:sz w:val="24"/>
          <w:szCs w:val="24"/>
        </w:rPr>
        <w:t>en</w:t>
      </w:r>
      <w:r w:rsidR="00BE125E" w:rsidRPr="00CB4EE3">
        <w:rPr>
          <w:spacing w:val="-2"/>
          <w:sz w:val="24"/>
          <w:szCs w:val="24"/>
        </w:rPr>
        <w:t>e</w:t>
      </w:r>
      <w:r w:rsidR="00BE125E" w:rsidRPr="00CB4EE3">
        <w:rPr>
          <w:spacing w:val="1"/>
          <w:sz w:val="24"/>
          <w:szCs w:val="24"/>
        </w:rPr>
        <w:t>r</w:t>
      </w:r>
      <w:r w:rsidR="00BE125E" w:rsidRPr="00CB4EE3">
        <w:rPr>
          <w:spacing w:val="-1"/>
          <w:sz w:val="24"/>
          <w:szCs w:val="24"/>
        </w:rPr>
        <w:t>i</w:t>
      </w:r>
      <w:r w:rsidR="00BE125E" w:rsidRPr="00CB4EE3">
        <w:rPr>
          <w:sz w:val="24"/>
          <w:szCs w:val="24"/>
        </w:rPr>
        <w:t>at</w:t>
      </w:r>
      <w:r w:rsidR="00BE125E" w:rsidRPr="00CB4EE3">
        <w:rPr>
          <w:spacing w:val="-1"/>
          <w:sz w:val="24"/>
          <w:szCs w:val="24"/>
        </w:rPr>
        <w:t xml:space="preserve"> </w:t>
      </w:r>
      <w:r w:rsidR="00BE125E" w:rsidRPr="00CB4EE3">
        <w:rPr>
          <w:sz w:val="24"/>
          <w:szCs w:val="24"/>
        </w:rPr>
        <w:t>pe</w:t>
      </w:r>
      <w:r w:rsidR="00BE125E" w:rsidRPr="00CB4EE3">
        <w:rPr>
          <w:spacing w:val="-2"/>
          <w:sz w:val="24"/>
          <w:szCs w:val="24"/>
        </w:rPr>
        <w:t>n</w:t>
      </w:r>
      <w:r w:rsidR="00BE125E" w:rsidRPr="00CB4EE3">
        <w:rPr>
          <w:spacing w:val="1"/>
          <w:sz w:val="24"/>
          <w:szCs w:val="24"/>
        </w:rPr>
        <w:t>tr</w:t>
      </w:r>
      <w:r w:rsidR="00BE125E" w:rsidRPr="00CB4EE3">
        <w:rPr>
          <w:sz w:val="24"/>
          <w:szCs w:val="24"/>
        </w:rPr>
        <w:t>u</w:t>
      </w:r>
      <w:r w:rsidR="00BE125E" w:rsidRPr="00CB4EE3">
        <w:rPr>
          <w:spacing w:val="-2"/>
          <w:sz w:val="24"/>
          <w:szCs w:val="24"/>
        </w:rPr>
        <w:t xml:space="preserve"> </w:t>
      </w:r>
      <w:r w:rsidR="00BE125E" w:rsidRPr="00CB4EE3">
        <w:rPr>
          <w:spacing w:val="1"/>
          <w:sz w:val="24"/>
          <w:szCs w:val="24"/>
        </w:rPr>
        <w:t>i</w:t>
      </w:r>
      <w:r w:rsidR="00BE125E" w:rsidRPr="00CB4EE3">
        <w:rPr>
          <w:spacing w:val="-4"/>
          <w:sz w:val="24"/>
          <w:szCs w:val="24"/>
        </w:rPr>
        <w:t>m</w:t>
      </w:r>
      <w:r w:rsidR="00BE125E" w:rsidRPr="00CB4EE3">
        <w:rPr>
          <w:sz w:val="24"/>
          <w:szCs w:val="24"/>
        </w:rPr>
        <w:t>p</w:t>
      </w:r>
      <w:r w:rsidR="00BE125E" w:rsidRPr="00CB4EE3">
        <w:rPr>
          <w:spacing w:val="1"/>
          <w:sz w:val="24"/>
          <w:szCs w:val="24"/>
        </w:rPr>
        <w:t>l</w:t>
      </w:r>
      <w:r w:rsidR="00BE125E" w:rsidRPr="00CB4EE3">
        <w:rPr>
          <w:sz w:val="24"/>
          <w:szCs w:val="24"/>
        </w:rPr>
        <w:t>e</w:t>
      </w:r>
      <w:r w:rsidR="00BE125E" w:rsidRPr="00CB4EE3">
        <w:rPr>
          <w:spacing w:val="-3"/>
          <w:sz w:val="24"/>
          <w:szCs w:val="24"/>
        </w:rPr>
        <w:t>m</w:t>
      </w:r>
      <w:r w:rsidR="00BE125E" w:rsidRPr="00CB4EE3">
        <w:rPr>
          <w:sz w:val="24"/>
          <w:szCs w:val="24"/>
        </w:rPr>
        <w:t>en</w:t>
      </w:r>
      <w:r w:rsidR="00BE125E" w:rsidRPr="00CB4EE3">
        <w:rPr>
          <w:spacing w:val="1"/>
          <w:sz w:val="24"/>
          <w:szCs w:val="24"/>
        </w:rPr>
        <w:t>t</w:t>
      </w:r>
      <w:r w:rsidR="00BE125E" w:rsidRPr="00CB4EE3">
        <w:rPr>
          <w:sz w:val="24"/>
          <w:szCs w:val="24"/>
        </w:rPr>
        <w:t>a</w:t>
      </w:r>
      <w:r w:rsidR="00BE125E" w:rsidRPr="00CB4EE3">
        <w:rPr>
          <w:spacing w:val="1"/>
          <w:sz w:val="24"/>
          <w:szCs w:val="24"/>
        </w:rPr>
        <w:t>r</w:t>
      </w:r>
      <w:r w:rsidR="00BE125E" w:rsidRPr="00CB4EE3">
        <w:rPr>
          <w:spacing w:val="-2"/>
          <w:sz w:val="24"/>
          <w:szCs w:val="24"/>
        </w:rPr>
        <w:t>e</w:t>
      </w:r>
      <w:r w:rsidR="00BE125E" w:rsidRPr="00CB4EE3">
        <w:rPr>
          <w:sz w:val="24"/>
          <w:szCs w:val="24"/>
        </w:rPr>
        <w:t>a unui</w:t>
      </w:r>
      <w:r w:rsidR="00BE125E" w:rsidRPr="00CB4EE3">
        <w:rPr>
          <w:spacing w:val="1"/>
          <w:sz w:val="24"/>
          <w:szCs w:val="24"/>
        </w:rPr>
        <w:t xml:space="preserve"> </w:t>
      </w:r>
      <w:r w:rsidR="00BE125E" w:rsidRPr="00CB4EE3">
        <w:rPr>
          <w:spacing w:val="-2"/>
          <w:sz w:val="24"/>
          <w:szCs w:val="24"/>
        </w:rPr>
        <w:t>p</w:t>
      </w:r>
      <w:r w:rsidR="00BE125E" w:rsidRPr="00CB4EE3">
        <w:rPr>
          <w:spacing w:val="1"/>
          <w:sz w:val="24"/>
          <w:szCs w:val="24"/>
        </w:rPr>
        <w:t>r</w:t>
      </w:r>
      <w:r w:rsidR="00BE125E" w:rsidRPr="00CB4EE3">
        <w:rPr>
          <w:sz w:val="24"/>
          <w:szCs w:val="24"/>
        </w:rPr>
        <w:t>o</w:t>
      </w:r>
      <w:r w:rsidR="00BE125E" w:rsidRPr="00CB4EE3">
        <w:rPr>
          <w:spacing w:val="-1"/>
          <w:sz w:val="24"/>
          <w:szCs w:val="24"/>
        </w:rPr>
        <w:t>i</w:t>
      </w:r>
      <w:r w:rsidR="00BE125E" w:rsidRPr="00CB4EE3">
        <w:rPr>
          <w:sz w:val="24"/>
          <w:szCs w:val="24"/>
        </w:rPr>
        <w:t>e</w:t>
      </w:r>
      <w:r w:rsidR="00BE125E" w:rsidRPr="00CB4EE3">
        <w:rPr>
          <w:spacing w:val="-2"/>
          <w:sz w:val="24"/>
          <w:szCs w:val="24"/>
        </w:rPr>
        <w:t>c</w:t>
      </w:r>
      <w:r w:rsidR="00BE125E" w:rsidRPr="00CB4EE3">
        <w:rPr>
          <w:sz w:val="24"/>
          <w:szCs w:val="24"/>
        </w:rPr>
        <w:t>t</w:t>
      </w:r>
      <w:r w:rsidR="00BE125E" w:rsidRPr="00CB4EE3">
        <w:rPr>
          <w:spacing w:val="1"/>
          <w:sz w:val="24"/>
          <w:szCs w:val="24"/>
        </w:rPr>
        <w:t xml:space="preserve"> </w:t>
      </w:r>
      <w:r w:rsidR="00BE125E" w:rsidRPr="00CB4EE3">
        <w:rPr>
          <w:sz w:val="24"/>
          <w:szCs w:val="24"/>
        </w:rPr>
        <w:t>c</w:t>
      </w:r>
      <w:r w:rsidR="00BE125E" w:rsidRPr="00CB4EE3">
        <w:rPr>
          <w:spacing w:val="-2"/>
          <w:sz w:val="24"/>
          <w:szCs w:val="24"/>
        </w:rPr>
        <w:t>a</w:t>
      </w:r>
      <w:r w:rsidR="00BE125E" w:rsidRPr="00CB4EE3">
        <w:rPr>
          <w:spacing w:val="1"/>
          <w:sz w:val="24"/>
          <w:szCs w:val="24"/>
        </w:rPr>
        <w:t>r</w:t>
      </w:r>
      <w:r w:rsidR="00BE125E" w:rsidRPr="00CB4EE3">
        <w:rPr>
          <w:sz w:val="24"/>
          <w:szCs w:val="24"/>
        </w:rPr>
        <w:t xml:space="preserve">e </w:t>
      </w:r>
      <w:r w:rsidR="00BE125E" w:rsidRPr="00CB4EE3">
        <w:rPr>
          <w:spacing w:val="-2"/>
          <w:sz w:val="24"/>
          <w:szCs w:val="24"/>
        </w:rPr>
        <w:t>v</w:t>
      </w:r>
      <w:r w:rsidR="00BE125E" w:rsidRPr="00CB4EE3">
        <w:rPr>
          <w:sz w:val="24"/>
          <w:szCs w:val="24"/>
        </w:rPr>
        <w:t xml:space="preserve">a </w:t>
      </w:r>
      <w:r w:rsidR="00BE125E" w:rsidRPr="00CB4EE3">
        <w:rPr>
          <w:spacing w:val="-1"/>
          <w:sz w:val="24"/>
          <w:szCs w:val="24"/>
        </w:rPr>
        <w:t>f</w:t>
      </w:r>
      <w:r w:rsidR="00BE125E" w:rsidRPr="00CB4EE3">
        <w:rPr>
          <w:sz w:val="24"/>
          <w:szCs w:val="24"/>
        </w:rPr>
        <w:t>i</w:t>
      </w:r>
      <w:r w:rsidR="00BE125E" w:rsidRPr="00CB4EE3">
        <w:rPr>
          <w:spacing w:val="1"/>
          <w:sz w:val="24"/>
          <w:szCs w:val="24"/>
        </w:rPr>
        <w:t xml:space="preserve"> </w:t>
      </w:r>
      <w:r w:rsidR="00BE125E" w:rsidRPr="00CB4EE3">
        <w:rPr>
          <w:sz w:val="24"/>
          <w:szCs w:val="24"/>
        </w:rPr>
        <w:t>de</w:t>
      </w:r>
      <w:r w:rsidR="00BE125E" w:rsidRPr="00CB4EE3">
        <w:rPr>
          <w:spacing w:val="-2"/>
          <w:sz w:val="24"/>
          <w:szCs w:val="24"/>
        </w:rPr>
        <w:t>pu</w:t>
      </w:r>
      <w:r w:rsidR="00BE125E" w:rsidRPr="00CB4EE3">
        <w:rPr>
          <w:sz w:val="24"/>
          <w:szCs w:val="24"/>
        </w:rPr>
        <w:t>s p</w:t>
      </w:r>
      <w:r w:rsidR="00BE125E" w:rsidRPr="00CB4EE3">
        <w:rPr>
          <w:spacing w:val="1"/>
          <w:sz w:val="24"/>
          <w:szCs w:val="24"/>
        </w:rPr>
        <w:t>e</w:t>
      </w:r>
      <w:r w:rsidR="00BE125E" w:rsidRPr="00CB4EE3">
        <w:rPr>
          <w:spacing w:val="-2"/>
          <w:sz w:val="24"/>
          <w:szCs w:val="24"/>
        </w:rPr>
        <w:t>n</w:t>
      </w:r>
      <w:r w:rsidR="00BE125E" w:rsidRPr="00CB4EE3">
        <w:rPr>
          <w:spacing w:val="1"/>
          <w:sz w:val="24"/>
          <w:szCs w:val="24"/>
        </w:rPr>
        <w:t>tr</w:t>
      </w:r>
      <w:r w:rsidR="00BE125E" w:rsidRPr="00CB4EE3">
        <w:rPr>
          <w:sz w:val="24"/>
          <w:szCs w:val="24"/>
        </w:rPr>
        <w:t>u</w:t>
      </w:r>
      <w:r w:rsidR="00BE125E" w:rsidRPr="00CB4EE3">
        <w:rPr>
          <w:spacing w:val="-2"/>
          <w:sz w:val="24"/>
          <w:szCs w:val="24"/>
        </w:rPr>
        <w:t xml:space="preserve"> </w:t>
      </w:r>
      <w:r w:rsidR="00BE125E" w:rsidRPr="00CB4EE3">
        <w:rPr>
          <w:spacing w:val="3"/>
          <w:sz w:val="24"/>
          <w:szCs w:val="24"/>
        </w:rPr>
        <w:t>f</w:t>
      </w:r>
      <w:r w:rsidR="00BE125E" w:rsidRPr="00CB4EE3">
        <w:rPr>
          <w:spacing w:val="1"/>
          <w:sz w:val="24"/>
          <w:szCs w:val="24"/>
        </w:rPr>
        <w:t>i</w:t>
      </w:r>
      <w:r w:rsidR="00BE125E" w:rsidRPr="00CB4EE3">
        <w:rPr>
          <w:spacing w:val="-2"/>
          <w:sz w:val="24"/>
          <w:szCs w:val="24"/>
        </w:rPr>
        <w:t>n</w:t>
      </w:r>
      <w:r w:rsidR="00BE125E" w:rsidRPr="00CB4EE3">
        <w:rPr>
          <w:sz w:val="24"/>
          <w:szCs w:val="24"/>
        </w:rPr>
        <w:t>an</w:t>
      </w:r>
      <w:r w:rsidR="00BE125E" w:rsidRPr="00CB4EE3">
        <w:rPr>
          <w:spacing w:val="-1"/>
          <w:sz w:val="24"/>
          <w:szCs w:val="24"/>
        </w:rPr>
        <w:t>ț</w:t>
      </w:r>
      <w:r w:rsidR="00BE125E" w:rsidRPr="00CB4EE3">
        <w:rPr>
          <w:sz w:val="24"/>
          <w:szCs w:val="24"/>
        </w:rPr>
        <w:t>a</w:t>
      </w:r>
      <w:r w:rsidR="00BE125E" w:rsidRPr="00CB4EE3">
        <w:rPr>
          <w:spacing w:val="-1"/>
          <w:sz w:val="24"/>
          <w:szCs w:val="24"/>
        </w:rPr>
        <w:t>r</w:t>
      </w:r>
      <w:r w:rsidR="00BE125E" w:rsidRPr="00CB4EE3">
        <w:rPr>
          <w:sz w:val="24"/>
          <w:szCs w:val="24"/>
        </w:rPr>
        <w:t xml:space="preserve">e </w:t>
      </w:r>
      <w:r w:rsidR="00BE125E" w:rsidRPr="00CB4EE3">
        <w:rPr>
          <w:spacing w:val="1"/>
          <w:sz w:val="24"/>
          <w:szCs w:val="24"/>
        </w:rPr>
        <w:t>î</w:t>
      </w:r>
      <w:r w:rsidR="00BE125E" w:rsidRPr="00CB4EE3">
        <w:rPr>
          <w:sz w:val="24"/>
          <w:szCs w:val="24"/>
        </w:rPr>
        <w:t>n</w:t>
      </w:r>
      <w:r w:rsidR="00BE125E" w:rsidRPr="00CB4EE3">
        <w:rPr>
          <w:spacing w:val="-2"/>
          <w:sz w:val="24"/>
          <w:szCs w:val="24"/>
        </w:rPr>
        <w:t xml:space="preserve"> </w:t>
      </w:r>
      <w:r w:rsidR="00BE125E" w:rsidRPr="00CB4EE3">
        <w:rPr>
          <w:sz w:val="24"/>
          <w:szCs w:val="24"/>
        </w:rPr>
        <w:t>ca</w:t>
      </w:r>
      <w:r w:rsidR="00BE125E" w:rsidRPr="00CB4EE3">
        <w:rPr>
          <w:spacing w:val="-2"/>
          <w:sz w:val="24"/>
          <w:szCs w:val="24"/>
        </w:rPr>
        <w:t>d</w:t>
      </w:r>
      <w:r w:rsidR="00BE125E" w:rsidRPr="00CB4EE3">
        <w:rPr>
          <w:spacing w:val="1"/>
          <w:sz w:val="24"/>
          <w:szCs w:val="24"/>
        </w:rPr>
        <w:t>r</w:t>
      </w:r>
      <w:r w:rsidR="00BE125E" w:rsidRPr="00CB4EE3">
        <w:rPr>
          <w:sz w:val="24"/>
          <w:szCs w:val="24"/>
        </w:rPr>
        <w:t>ul</w:t>
      </w:r>
      <w:r w:rsidR="00BE125E" w:rsidRPr="00CB4EE3">
        <w:rPr>
          <w:spacing w:val="-1"/>
          <w:sz w:val="24"/>
          <w:szCs w:val="24"/>
        </w:rPr>
        <w:t xml:space="preserve"> </w:t>
      </w:r>
      <w:r w:rsidR="00BE125E" w:rsidRPr="00CB4EE3">
        <w:rPr>
          <w:sz w:val="24"/>
          <w:szCs w:val="24"/>
        </w:rPr>
        <w:t>P</w:t>
      </w:r>
      <w:r w:rsidR="00BE125E" w:rsidRPr="00CB4EE3">
        <w:rPr>
          <w:spacing w:val="-1"/>
          <w:sz w:val="24"/>
          <w:szCs w:val="24"/>
        </w:rPr>
        <w:t>ROGRA</w:t>
      </w:r>
      <w:r w:rsidR="00BE125E" w:rsidRPr="00CB4EE3">
        <w:rPr>
          <w:sz w:val="24"/>
          <w:szCs w:val="24"/>
        </w:rPr>
        <w:t>MU</w:t>
      </w:r>
      <w:r w:rsidR="00BE125E" w:rsidRPr="00CB4EE3">
        <w:rPr>
          <w:spacing w:val="-1"/>
          <w:sz w:val="24"/>
          <w:szCs w:val="24"/>
        </w:rPr>
        <w:t>L</w:t>
      </w:r>
      <w:r w:rsidR="00BE125E" w:rsidRPr="00CB4EE3">
        <w:rPr>
          <w:spacing w:val="1"/>
          <w:sz w:val="24"/>
          <w:szCs w:val="24"/>
        </w:rPr>
        <w:t>U</w:t>
      </w:r>
      <w:r w:rsidR="00BE125E" w:rsidRPr="00CB4EE3">
        <w:rPr>
          <w:sz w:val="24"/>
          <w:szCs w:val="24"/>
        </w:rPr>
        <w:t>I</w:t>
      </w:r>
      <w:r w:rsidR="00BE125E" w:rsidRPr="00CB4EE3">
        <w:rPr>
          <w:spacing w:val="-4"/>
          <w:sz w:val="24"/>
          <w:szCs w:val="24"/>
        </w:rPr>
        <w:t xml:space="preserve"> </w:t>
      </w:r>
      <w:r w:rsidR="00BE125E" w:rsidRPr="00CB4EE3">
        <w:rPr>
          <w:spacing w:val="-1"/>
          <w:sz w:val="24"/>
          <w:szCs w:val="24"/>
        </w:rPr>
        <w:t>O</w:t>
      </w:r>
      <w:r w:rsidR="00BE125E" w:rsidRPr="00CB4EE3">
        <w:rPr>
          <w:sz w:val="24"/>
          <w:szCs w:val="24"/>
        </w:rPr>
        <w:t>P</w:t>
      </w:r>
      <w:r w:rsidR="00BE125E" w:rsidRPr="00CB4EE3">
        <w:rPr>
          <w:spacing w:val="1"/>
          <w:sz w:val="24"/>
          <w:szCs w:val="24"/>
        </w:rPr>
        <w:t>E</w:t>
      </w:r>
      <w:r w:rsidR="00BE125E" w:rsidRPr="00CB4EE3">
        <w:rPr>
          <w:spacing w:val="-1"/>
          <w:sz w:val="24"/>
          <w:szCs w:val="24"/>
        </w:rPr>
        <w:t>R</w:t>
      </w:r>
      <w:r w:rsidR="00BE125E" w:rsidRPr="00CB4EE3">
        <w:rPr>
          <w:spacing w:val="1"/>
          <w:sz w:val="24"/>
          <w:szCs w:val="24"/>
        </w:rPr>
        <w:t>A</w:t>
      </w:r>
      <w:r w:rsidR="00BE125E" w:rsidRPr="00CB4EE3">
        <w:rPr>
          <w:spacing w:val="2"/>
          <w:sz w:val="24"/>
          <w:szCs w:val="24"/>
        </w:rPr>
        <w:t>Ț</w:t>
      </w:r>
      <w:r w:rsidR="00BE125E" w:rsidRPr="00CB4EE3">
        <w:rPr>
          <w:spacing w:val="-4"/>
          <w:sz w:val="24"/>
          <w:szCs w:val="24"/>
        </w:rPr>
        <w:t>I</w:t>
      </w:r>
      <w:r w:rsidR="00BE125E" w:rsidRPr="00CB4EE3">
        <w:rPr>
          <w:spacing w:val="-1"/>
          <w:sz w:val="24"/>
          <w:szCs w:val="24"/>
        </w:rPr>
        <w:t>ONA</w:t>
      </w:r>
      <w:r w:rsidR="00BE125E" w:rsidRPr="00CB4EE3">
        <w:rPr>
          <w:sz w:val="24"/>
          <w:szCs w:val="24"/>
        </w:rPr>
        <w:t xml:space="preserve">L </w:t>
      </w:r>
      <w:r w:rsidR="00BE125E" w:rsidRPr="00CB4EE3">
        <w:rPr>
          <w:spacing w:val="-1"/>
          <w:sz w:val="24"/>
          <w:szCs w:val="24"/>
        </w:rPr>
        <w:t>CA</w:t>
      </w:r>
      <w:r w:rsidR="00BE125E" w:rsidRPr="00CB4EE3">
        <w:rPr>
          <w:spacing w:val="2"/>
          <w:sz w:val="24"/>
          <w:szCs w:val="24"/>
        </w:rPr>
        <w:t>P</w:t>
      </w:r>
      <w:r w:rsidR="00BE125E" w:rsidRPr="00CB4EE3">
        <w:rPr>
          <w:spacing w:val="-4"/>
          <w:sz w:val="24"/>
          <w:szCs w:val="24"/>
        </w:rPr>
        <w:t>I</w:t>
      </w:r>
      <w:r w:rsidR="00BE125E" w:rsidRPr="00CB4EE3">
        <w:rPr>
          <w:spacing w:val="2"/>
          <w:sz w:val="24"/>
          <w:szCs w:val="24"/>
        </w:rPr>
        <w:t>T</w:t>
      </w:r>
      <w:r w:rsidR="00BE125E" w:rsidRPr="00CB4EE3">
        <w:rPr>
          <w:spacing w:val="-1"/>
          <w:sz w:val="24"/>
          <w:szCs w:val="24"/>
        </w:rPr>
        <w:t>A</w:t>
      </w:r>
      <w:r w:rsidR="00BE125E" w:rsidRPr="00CB4EE3">
        <w:rPr>
          <w:sz w:val="24"/>
          <w:szCs w:val="24"/>
        </w:rPr>
        <w:t xml:space="preserve">L </w:t>
      </w:r>
      <w:r w:rsidR="00BE125E" w:rsidRPr="00CB4EE3">
        <w:rPr>
          <w:spacing w:val="-1"/>
          <w:sz w:val="24"/>
          <w:szCs w:val="24"/>
        </w:rPr>
        <w:t>U</w:t>
      </w:r>
      <w:r w:rsidR="00BE125E" w:rsidRPr="00CB4EE3">
        <w:rPr>
          <w:sz w:val="24"/>
          <w:szCs w:val="24"/>
        </w:rPr>
        <w:t>MAN</w:t>
      </w:r>
      <w:r w:rsidR="00BE125E" w:rsidRPr="00CB4EE3">
        <w:rPr>
          <w:spacing w:val="-1"/>
          <w:sz w:val="24"/>
          <w:szCs w:val="24"/>
        </w:rPr>
        <w:t xml:space="preserve"> </w:t>
      </w:r>
      <w:r w:rsidR="00BE125E" w:rsidRPr="00CB4EE3">
        <w:rPr>
          <w:sz w:val="24"/>
          <w:szCs w:val="24"/>
        </w:rPr>
        <w:t>2014</w:t>
      </w:r>
      <w:r w:rsidR="00BE125E" w:rsidRPr="00CB4EE3">
        <w:rPr>
          <w:spacing w:val="-4"/>
          <w:sz w:val="24"/>
          <w:szCs w:val="24"/>
        </w:rPr>
        <w:t>-</w:t>
      </w:r>
      <w:r w:rsidR="00BE125E" w:rsidRPr="00CB4EE3">
        <w:rPr>
          <w:sz w:val="24"/>
          <w:szCs w:val="24"/>
        </w:rPr>
        <w:t xml:space="preserve">2020,  </w:t>
      </w:r>
      <w:r w:rsidR="00BE125E" w:rsidRPr="00CB4EE3">
        <w:rPr>
          <w:spacing w:val="-1"/>
          <w:sz w:val="24"/>
          <w:szCs w:val="24"/>
        </w:rPr>
        <w:t>A</w:t>
      </w:r>
      <w:r w:rsidR="00BE125E" w:rsidRPr="00CB4EE3">
        <w:rPr>
          <w:sz w:val="24"/>
          <w:szCs w:val="24"/>
        </w:rPr>
        <w:t>xa p</w:t>
      </w:r>
      <w:r w:rsidR="00BE125E" w:rsidRPr="00CB4EE3">
        <w:rPr>
          <w:spacing w:val="-1"/>
          <w:sz w:val="24"/>
          <w:szCs w:val="24"/>
        </w:rPr>
        <w:t>r</w:t>
      </w:r>
      <w:r w:rsidR="00BE125E" w:rsidRPr="00CB4EE3">
        <w:rPr>
          <w:spacing w:val="1"/>
          <w:sz w:val="24"/>
          <w:szCs w:val="24"/>
        </w:rPr>
        <w:t>i</w:t>
      </w:r>
      <w:r w:rsidR="00BE125E" w:rsidRPr="00CB4EE3">
        <w:rPr>
          <w:sz w:val="24"/>
          <w:szCs w:val="24"/>
        </w:rPr>
        <w:t>o</w:t>
      </w:r>
      <w:r w:rsidR="00BE125E" w:rsidRPr="00CB4EE3">
        <w:rPr>
          <w:spacing w:val="-2"/>
          <w:sz w:val="24"/>
          <w:szCs w:val="24"/>
        </w:rPr>
        <w:t>r</w:t>
      </w:r>
      <w:r w:rsidR="00BE125E" w:rsidRPr="00CB4EE3">
        <w:rPr>
          <w:spacing w:val="1"/>
          <w:sz w:val="24"/>
          <w:szCs w:val="24"/>
        </w:rPr>
        <w:t>i</w:t>
      </w:r>
      <w:r w:rsidR="00BE125E" w:rsidRPr="00CB4EE3">
        <w:rPr>
          <w:spacing w:val="-1"/>
          <w:sz w:val="24"/>
          <w:szCs w:val="24"/>
        </w:rPr>
        <w:t>t</w:t>
      </w:r>
      <w:r w:rsidR="00BE125E" w:rsidRPr="00CB4EE3">
        <w:rPr>
          <w:sz w:val="24"/>
          <w:szCs w:val="24"/>
        </w:rPr>
        <w:t>a</w:t>
      </w:r>
      <w:r w:rsidR="00BE125E" w:rsidRPr="00CB4EE3">
        <w:rPr>
          <w:spacing w:val="1"/>
          <w:sz w:val="24"/>
          <w:szCs w:val="24"/>
        </w:rPr>
        <w:t>r</w:t>
      </w:r>
      <w:r w:rsidR="00BE125E" w:rsidRPr="00CB4EE3">
        <w:rPr>
          <w:sz w:val="24"/>
          <w:szCs w:val="24"/>
        </w:rPr>
        <w:t>a</w:t>
      </w:r>
      <w:r w:rsidR="00BE125E" w:rsidRPr="00CB4EE3">
        <w:rPr>
          <w:spacing w:val="-2"/>
          <w:sz w:val="24"/>
          <w:szCs w:val="24"/>
        </w:rPr>
        <w:t xml:space="preserve"> </w:t>
      </w:r>
      <w:r w:rsidR="00BE125E" w:rsidRPr="00CB4EE3">
        <w:rPr>
          <w:sz w:val="24"/>
          <w:szCs w:val="24"/>
        </w:rPr>
        <w:t>4:</w:t>
      </w:r>
      <w:r w:rsidR="00BE125E" w:rsidRPr="00CB4EE3">
        <w:rPr>
          <w:spacing w:val="1"/>
          <w:sz w:val="24"/>
          <w:szCs w:val="24"/>
        </w:rPr>
        <w:t xml:space="preserve"> </w:t>
      </w:r>
      <w:r w:rsidR="00BE125E" w:rsidRPr="00CB4EE3">
        <w:rPr>
          <w:spacing w:val="-4"/>
          <w:sz w:val="24"/>
          <w:szCs w:val="24"/>
        </w:rPr>
        <w:t>I</w:t>
      </w:r>
      <w:r w:rsidR="00BE125E" w:rsidRPr="00CB4EE3">
        <w:rPr>
          <w:sz w:val="24"/>
          <w:szCs w:val="24"/>
        </w:rPr>
        <w:t>nc</w:t>
      </w:r>
      <w:r w:rsidR="00BE125E" w:rsidRPr="00CB4EE3">
        <w:rPr>
          <w:spacing w:val="1"/>
          <w:sz w:val="24"/>
          <w:szCs w:val="24"/>
        </w:rPr>
        <w:t>l</w:t>
      </w:r>
      <w:r w:rsidR="00BE125E" w:rsidRPr="00CB4EE3">
        <w:rPr>
          <w:sz w:val="24"/>
          <w:szCs w:val="24"/>
        </w:rPr>
        <w:t>u</w:t>
      </w:r>
      <w:r w:rsidR="00BE125E" w:rsidRPr="00CB4EE3">
        <w:rPr>
          <w:spacing w:val="-2"/>
          <w:sz w:val="24"/>
          <w:szCs w:val="24"/>
        </w:rPr>
        <w:t>z</w:t>
      </w:r>
      <w:r w:rsidR="00BE125E" w:rsidRPr="00CB4EE3">
        <w:rPr>
          <w:spacing w:val="1"/>
          <w:sz w:val="24"/>
          <w:szCs w:val="24"/>
        </w:rPr>
        <w:t>i</w:t>
      </w:r>
      <w:r w:rsidR="00BE125E" w:rsidRPr="00CB4EE3">
        <w:rPr>
          <w:sz w:val="24"/>
          <w:szCs w:val="24"/>
        </w:rPr>
        <w:t>un</w:t>
      </w:r>
      <w:r w:rsidR="00BE125E" w:rsidRPr="00CB4EE3">
        <w:rPr>
          <w:spacing w:val="-2"/>
          <w:sz w:val="24"/>
          <w:szCs w:val="24"/>
        </w:rPr>
        <w:t>e</w:t>
      </w:r>
      <w:r w:rsidR="00BE125E" w:rsidRPr="00CB4EE3">
        <w:rPr>
          <w:sz w:val="24"/>
          <w:szCs w:val="24"/>
        </w:rPr>
        <w:t xml:space="preserve">a </w:t>
      </w:r>
      <w:r w:rsidR="00BE125E" w:rsidRPr="00CB4EE3">
        <w:rPr>
          <w:spacing w:val="1"/>
          <w:sz w:val="24"/>
          <w:szCs w:val="24"/>
        </w:rPr>
        <w:t>s</w:t>
      </w:r>
      <w:r w:rsidR="00BE125E" w:rsidRPr="00CB4EE3">
        <w:rPr>
          <w:sz w:val="24"/>
          <w:szCs w:val="24"/>
        </w:rPr>
        <w:t>o</w:t>
      </w:r>
      <w:r w:rsidR="00BE125E" w:rsidRPr="00CB4EE3">
        <w:rPr>
          <w:spacing w:val="-2"/>
          <w:sz w:val="24"/>
          <w:szCs w:val="24"/>
        </w:rPr>
        <w:t>c</w:t>
      </w:r>
      <w:r w:rsidR="00BE125E" w:rsidRPr="00CB4EE3">
        <w:rPr>
          <w:spacing w:val="1"/>
          <w:sz w:val="24"/>
          <w:szCs w:val="24"/>
        </w:rPr>
        <w:t>i</w:t>
      </w:r>
      <w:r w:rsidR="00BE125E" w:rsidRPr="00CB4EE3">
        <w:rPr>
          <w:spacing w:val="-2"/>
          <w:sz w:val="24"/>
          <w:szCs w:val="24"/>
        </w:rPr>
        <w:t>a</w:t>
      </w:r>
      <w:r w:rsidR="00BE125E" w:rsidRPr="00CB4EE3">
        <w:rPr>
          <w:spacing w:val="1"/>
          <w:sz w:val="24"/>
          <w:szCs w:val="24"/>
        </w:rPr>
        <w:t>l</w:t>
      </w:r>
      <w:r w:rsidR="00BE125E" w:rsidRPr="00CB4EE3">
        <w:rPr>
          <w:sz w:val="24"/>
          <w:szCs w:val="24"/>
        </w:rPr>
        <w:t xml:space="preserve">ă </w:t>
      </w:r>
      <w:r w:rsidR="00BE125E" w:rsidRPr="00CB4EE3">
        <w:rPr>
          <w:spacing w:val="-2"/>
          <w:sz w:val="24"/>
          <w:szCs w:val="24"/>
        </w:rPr>
        <w:t>ș</w:t>
      </w:r>
      <w:r w:rsidR="00BE125E" w:rsidRPr="00CB4EE3">
        <w:rPr>
          <w:sz w:val="24"/>
          <w:szCs w:val="24"/>
        </w:rPr>
        <w:t>i</w:t>
      </w:r>
      <w:r w:rsidR="00BE125E" w:rsidRPr="00CB4EE3">
        <w:rPr>
          <w:spacing w:val="1"/>
          <w:sz w:val="24"/>
          <w:szCs w:val="24"/>
        </w:rPr>
        <w:t xml:space="preserve"> </w:t>
      </w:r>
      <w:r w:rsidR="00BE125E" w:rsidRPr="00CB4EE3">
        <w:rPr>
          <w:sz w:val="24"/>
          <w:szCs w:val="24"/>
        </w:rPr>
        <w:t>co</w:t>
      </w:r>
      <w:r w:rsidR="00BE125E" w:rsidRPr="00CB4EE3">
        <w:rPr>
          <w:spacing w:val="-3"/>
          <w:sz w:val="24"/>
          <w:szCs w:val="24"/>
        </w:rPr>
        <w:t>m</w:t>
      </w:r>
      <w:r w:rsidR="00BE125E" w:rsidRPr="00CB4EE3">
        <w:rPr>
          <w:sz w:val="24"/>
          <w:szCs w:val="24"/>
        </w:rPr>
        <w:t>ba</w:t>
      </w:r>
      <w:r w:rsidR="00BE125E" w:rsidRPr="00CB4EE3">
        <w:rPr>
          <w:spacing w:val="1"/>
          <w:sz w:val="24"/>
          <w:szCs w:val="24"/>
        </w:rPr>
        <w:t>t</w:t>
      </w:r>
      <w:r w:rsidR="00BE125E" w:rsidRPr="00CB4EE3">
        <w:rPr>
          <w:spacing w:val="-2"/>
          <w:sz w:val="24"/>
          <w:szCs w:val="24"/>
        </w:rPr>
        <w:t>e</w:t>
      </w:r>
      <w:r w:rsidR="00BE125E" w:rsidRPr="00CB4EE3">
        <w:rPr>
          <w:spacing w:val="1"/>
          <w:sz w:val="24"/>
          <w:szCs w:val="24"/>
        </w:rPr>
        <w:t>r</w:t>
      </w:r>
      <w:r w:rsidR="00BE125E" w:rsidRPr="00CB4EE3">
        <w:rPr>
          <w:sz w:val="24"/>
          <w:szCs w:val="24"/>
        </w:rPr>
        <w:t>ea</w:t>
      </w:r>
      <w:r w:rsidR="00BE125E" w:rsidRPr="00CB4EE3">
        <w:rPr>
          <w:spacing w:val="-2"/>
          <w:sz w:val="24"/>
          <w:szCs w:val="24"/>
        </w:rPr>
        <w:t xml:space="preserve"> </w:t>
      </w:r>
      <w:r w:rsidR="00BE125E" w:rsidRPr="00CB4EE3">
        <w:rPr>
          <w:sz w:val="24"/>
          <w:szCs w:val="24"/>
        </w:rPr>
        <w:t>s</w:t>
      </w:r>
      <w:r w:rsidR="00BE125E" w:rsidRPr="00CB4EE3">
        <w:rPr>
          <w:spacing w:val="-2"/>
          <w:sz w:val="24"/>
          <w:szCs w:val="24"/>
        </w:rPr>
        <w:t>ă</w:t>
      </w:r>
      <w:r w:rsidR="00BE125E" w:rsidRPr="00CB4EE3">
        <w:rPr>
          <w:spacing w:val="1"/>
          <w:sz w:val="24"/>
          <w:szCs w:val="24"/>
        </w:rPr>
        <w:t>r</w:t>
      </w:r>
      <w:r w:rsidR="00BE125E" w:rsidRPr="00CB4EE3">
        <w:rPr>
          <w:sz w:val="24"/>
          <w:szCs w:val="24"/>
        </w:rPr>
        <w:t>ă</w:t>
      </w:r>
      <w:r w:rsidR="00BE125E" w:rsidRPr="00CB4EE3">
        <w:rPr>
          <w:spacing w:val="-2"/>
          <w:sz w:val="24"/>
          <w:szCs w:val="24"/>
        </w:rPr>
        <w:t>c</w:t>
      </w:r>
      <w:r w:rsidR="00BE125E" w:rsidRPr="00CB4EE3">
        <w:rPr>
          <w:spacing w:val="1"/>
          <w:sz w:val="24"/>
          <w:szCs w:val="24"/>
        </w:rPr>
        <w:t>i</w:t>
      </w:r>
      <w:r w:rsidR="00BE125E" w:rsidRPr="00CB4EE3">
        <w:rPr>
          <w:spacing w:val="-2"/>
          <w:sz w:val="24"/>
          <w:szCs w:val="24"/>
        </w:rPr>
        <w:t>e</w:t>
      </w:r>
      <w:r w:rsidR="00BE125E" w:rsidRPr="00CB4EE3">
        <w:rPr>
          <w:spacing w:val="1"/>
          <w:sz w:val="24"/>
          <w:szCs w:val="24"/>
        </w:rPr>
        <w:t>i</w:t>
      </w:r>
      <w:r w:rsidR="00BE125E" w:rsidRPr="00CB4EE3">
        <w:rPr>
          <w:sz w:val="24"/>
          <w:szCs w:val="24"/>
        </w:rPr>
        <w:t xml:space="preserve">, </w:t>
      </w:r>
      <w:r w:rsidR="00BE125E" w:rsidRPr="00CB4EE3">
        <w:rPr>
          <w:spacing w:val="-2"/>
          <w:sz w:val="24"/>
          <w:szCs w:val="24"/>
        </w:rPr>
        <w:t>o</w:t>
      </w:r>
      <w:r w:rsidR="00BE125E" w:rsidRPr="00CB4EE3">
        <w:rPr>
          <w:sz w:val="24"/>
          <w:szCs w:val="24"/>
        </w:rPr>
        <w:t>b</w:t>
      </w:r>
      <w:r w:rsidR="00BE125E" w:rsidRPr="00CB4EE3">
        <w:rPr>
          <w:spacing w:val="1"/>
          <w:sz w:val="24"/>
          <w:szCs w:val="24"/>
        </w:rPr>
        <w:t>i</w:t>
      </w:r>
      <w:r w:rsidR="00BE125E" w:rsidRPr="00CB4EE3">
        <w:rPr>
          <w:sz w:val="24"/>
          <w:szCs w:val="24"/>
        </w:rPr>
        <w:t>e</w:t>
      </w:r>
      <w:r w:rsidR="00BE125E" w:rsidRPr="00CB4EE3">
        <w:rPr>
          <w:spacing w:val="-2"/>
          <w:sz w:val="24"/>
          <w:szCs w:val="24"/>
        </w:rPr>
        <w:t>c</w:t>
      </w:r>
      <w:r w:rsidR="00BE125E" w:rsidRPr="00CB4EE3">
        <w:rPr>
          <w:spacing w:val="1"/>
          <w:sz w:val="24"/>
          <w:szCs w:val="24"/>
        </w:rPr>
        <w:t>ti</w:t>
      </w:r>
      <w:r w:rsidR="00BE125E" w:rsidRPr="00CB4EE3">
        <w:rPr>
          <w:spacing w:val="-2"/>
          <w:sz w:val="24"/>
          <w:szCs w:val="24"/>
        </w:rPr>
        <w:t>v</w:t>
      </w:r>
      <w:r w:rsidR="00BE125E" w:rsidRPr="00CB4EE3">
        <w:rPr>
          <w:sz w:val="24"/>
          <w:szCs w:val="24"/>
        </w:rPr>
        <w:t>ul</w:t>
      </w:r>
      <w:r w:rsidR="00BE125E" w:rsidRPr="00CB4EE3">
        <w:rPr>
          <w:spacing w:val="-1"/>
          <w:sz w:val="24"/>
          <w:szCs w:val="24"/>
        </w:rPr>
        <w:t xml:space="preserve"> </w:t>
      </w:r>
      <w:r w:rsidR="00BE125E" w:rsidRPr="00CB4EE3">
        <w:rPr>
          <w:spacing w:val="1"/>
          <w:sz w:val="24"/>
          <w:szCs w:val="24"/>
        </w:rPr>
        <w:t>t</w:t>
      </w:r>
      <w:r w:rsidR="00BE125E" w:rsidRPr="00CB4EE3">
        <w:rPr>
          <w:sz w:val="24"/>
          <w:szCs w:val="24"/>
        </w:rPr>
        <w:t>e</w:t>
      </w:r>
      <w:r w:rsidR="00BE125E" w:rsidRPr="00CB4EE3">
        <w:rPr>
          <w:spacing w:val="-3"/>
          <w:sz w:val="24"/>
          <w:szCs w:val="24"/>
        </w:rPr>
        <w:t>m</w:t>
      </w:r>
      <w:r w:rsidR="00BE125E" w:rsidRPr="00CB4EE3">
        <w:rPr>
          <w:sz w:val="24"/>
          <w:szCs w:val="24"/>
        </w:rPr>
        <w:t>a</w:t>
      </w:r>
      <w:r w:rsidR="00BE125E" w:rsidRPr="00CB4EE3">
        <w:rPr>
          <w:spacing w:val="1"/>
          <w:sz w:val="24"/>
          <w:szCs w:val="24"/>
        </w:rPr>
        <w:t>t</w:t>
      </w:r>
      <w:r w:rsidR="00BE125E" w:rsidRPr="00CB4EE3">
        <w:rPr>
          <w:spacing w:val="-1"/>
          <w:sz w:val="24"/>
          <w:szCs w:val="24"/>
        </w:rPr>
        <w:t>i</w:t>
      </w:r>
      <w:r w:rsidR="00BE125E" w:rsidRPr="00CB4EE3">
        <w:rPr>
          <w:sz w:val="24"/>
          <w:szCs w:val="24"/>
        </w:rPr>
        <w:t>c 9: Pro</w:t>
      </w:r>
      <w:r w:rsidR="00BE125E" w:rsidRPr="00CB4EE3">
        <w:rPr>
          <w:spacing w:val="-3"/>
          <w:sz w:val="24"/>
          <w:szCs w:val="24"/>
        </w:rPr>
        <w:t>m</w:t>
      </w:r>
      <w:r w:rsidR="00BE125E" w:rsidRPr="00CB4EE3">
        <w:rPr>
          <w:sz w:val="24"/>
          <w:szCs w:val="24"/>
        </w:rPr>
        <w:t>o</w:t>
      </w:r>
      <w:r w:rsidR="00BE125E" w:rsidRPr="00CB4EE3">
        <w:rPr>
          <w:spacing w:val="-2"/>
          <w:sz w:val="24"/>
          <w:szCs w:val="24"/>
        </w:rPr>
        <w:t>v</w:t>
      </w:r>
      <w:r w:rsidR="00BE125E" w:rsidRPr="00CB4EE3">
        <w:rPr>
          <w:sz w:val="24"/>
          <w:szCs w:val="24"/>
        </w:rPr>
        <w:t>a</w:t>
      </w:r>
      <w:r w:rsidR="00BE125E" w:rsidRPr="00CB4EE3">
        <w:rPr>
          <w:spacing w:val="1"/>
          <w:sz w:val="24"/>
          <w:szCs w:val="24"/>
        </w:rPr>
        <w:t>r</w:t>
      </w:r>
      <w:r w:rsidR="00BE125E" w:rsidRPr="00CB4EE3">
        <w:rPr>
          <w:sz w:val="24"/>
          <w:szCs w:val="24"/>
        </w:rPr>
        <w:t>ea</w:t>
      </w:r>
      <w:r w:rsidR="00BE125E" w:rsidRPr="00CB4EE3">
        <w:rPr>
          <w:spacing w:val="1"/>
          <w:sz w:val="24"/>
          <w:szCs w:val="24"/>
        </w:rPr>
        <w:t xml:space="preserve"> i</w:t>
      </w:r>
      <w:r w:rsidR="00BE125E" w:rsidRPr="00CB4EE3">
        <w:rPr>
          <w:sz w:val="24"/>
          <w:szCs w:val="24"/>
        </w:rPr>
        <w:t>n</w:t>
      </w:r>
      <w:r w:rsidR="00BE125E" w:rsidRPr="00CB4EE3">
        <w:rPr>
          <w:spacing w:val="-2"/>
          <w:sz w:val="24"/>
          <w:szCs w:val="24"/>
        </w:rPr>
        <w:t>c</w:t>
      </w:r>
      <w:r w:rsidR="00BE125E" w:rsidRPr="00CB4EE3">
        <w:rPr>
          <w:spacing w:val="1"/>
          <w:sz w:val="24"/>
          <w:szCs w:val="24"/>
        </w:rPr>
        <w:t>l</w:t>
      </w:r>
      <w:r w:rsidR="00BE125E" w:rsidRPr="00CB4EE3">
        <w:rPr>
          <w:sz w:val="24"/>
          <w:szCs w:val="24"/>
        </w:rPr>
        <w:t>u</w:t>
      </w:r>
      <w:r w:rsidR="00BE125E" w:rsidRPr="00CB4EE3">
        <w:rPr>
          <w:spacing w:val="-2"/>
          <w:sz w:val="24"/>
          <w:szCs w:val="24"/>
        </w:rPr>
        <w:t>z</w:t>
      </w:r>
      <w:r w:rsidR="00BE125E" w:rsidRPr="00CB4EE3">
        <w:rPr>
          <w:spacing w:val="1"/>
          <w:sz w:val="24"/>
          <w:szCs w:val="24"/>
        </w:rPr>
        <w:t>i</w:t>
      </w:r>
      <w:r w:rsidR="00BE125E" w:rsidRPr="00CB4EE3">
        <w:rPr>
          <w:sz w:val="24"/>
          <w:szCs w:val="24"/>
        </w:rPr>
        <w:t>u</w:t>
      </w:r>
      <w:r w:rsidR="00BE125E" w:rsidRPr="00CB4EE3">
        <w:rPr>
          <w:spacing w:val="-2"/>
          <w:sz w:val="24"/>
          <w:szCs w:val="24"/>
        </w:rPr>
        <w:t>n</w:t>
      </w:r>
      <w:r w:rsidR="00BE125E" w:rsidRPr="00CB4EE3">
        <w:rPr>
          <w:spacing w:val="1"/>
          <w:sz w:val="24"/>
          <w:szCs w:val="24"/>
        </w:rPr>
        <w:t>i</w:t>
      </w:r>
      <w:r w:rsidR="00BE125E" w:rsidRPr="00CB4EE3">
        <w:rPr>
          <w:sz w:val="24"/>
          <w:szCs w:val="24"/>
        </w:rPr>
        <w:t>i</w:t>
      </w:r>
      <w:r w:rsidR="00BE125E" w:rsidRPr="00CB4EE3">
        <w:rPr>
          <w:spacing w:val="1"/>
          <w:sz w:val="24"/>
          <w:szCs w:val="24"/>
        </w:rPr>
        <w:t xml:space="preserve"> </w:t>
      </w:r>
      <w:r w:rsidR="00BE125E" w:rsidRPr="00CB4EE3">
        <w:rPr>
          <w:spacing w:val="-2"/>
          <w:sz w:val="24"/>
          <w:szCs w:val="24"/>
        </w:rPr>
        <w:t>s</w:t>
      </w:r>
      <w:r w:rsidR="00BE125E" w:rsidRPr="00CB4EE3">
        <w:rPr>
          <w:sz w:val="24"/>
          <w:szCs w:val="24"/>
        </w:rPr>
        <w:t>o</w:t>
      </w:r>
      <w:r w:rsidR="00BE125E" w:rsidRPr="00CB4EE3">
        <w:rPr>
          <w:spacing w:val="-2"/>
          <w:sz w:val="24"/>
          <w:szCs w:val="24"/>
        </w:rPr>
        <w:t>c</w:t>
      </w:r>
      <w:r w:rsidR="00BE125E" w:rsidRPr="00CB4EE3">
        <w:rPr>
          <w:spacing w:val="1"/>
          <w:sz w:val="24"/>
          <w:szCs w:val="24"/>
        </w:rPr>
        <w:t>i</w:t>
      </w:r>
      <w:r w:rsidR="00BE125E" w:rsidRPr="00CB4EE3">
        <w:rPr>
          <w:sz w:val="24"/>
          <w:szCs w:val="24"/>
        </w:rPr>
        <w:t>a</w:t>
      </w:r>
      <w:r w:rsidR="00BE125E" w:rsidRPr="00CB4EE3">
        <w:rPr>
          <w:spacing w:val="-1"/>
          <w:sz w:val="24"/>
          <w:szCs w:val="24"/>
        </w:rPr>
        <w:t>l</w:t>
      </w:r>
      <w:r w:rsidR="00BE125E" w:rsidRPr="00CB4EE3">
        <w:rPr>
          <w:sz w:val="24"/>
          <w:szCs w:val="24"/>
        </w:rPr>
        <w:t>e, co</w:t>
      </w:r>
      <w:r w:rsidR="00BE125E" w:rsidRPr="00CB4EE3">
        <w:rPr>
          <w:spacing w:val="-4"/>
          <w:sz w:val="24"/>
          <w:szCs w:val="24"/>
        </w:rPr>
        <w:t>m</w:t>
      </w:r>
      <w:r w:rsidR="00BE125E" w:rsidRPr="00CB4EE3">
        <w:rPr>
          <w:sz w:val="24"/>
          <w:szCs w:val="24"/>
        </w:rPr>
        <w:t>ba</w:t>
      </w:r>
      <w:r w:rsidR="00BE125E" w:rsidRPr="00CB4EE3">
        <w:rPr>
          <w:spacing w:val="1"/>
          <w:sz w:val="24"/>
          <w:szCs w:val="24"/>
        </w:rPr>
        <w:t>t</w:t>
      </w:r>
      <w:r w:rsidR="00BE125E" w:rsidRPr="00CB4EE3">
        <w:rPr>
          <w:spacing w:val="-2"/>
          <w:sz w:val="24"/>
          <w:szCs w:val="24"/>
        </w:rPr>
        <w:t>e</w:t>
      </w:r>
      <w:r w:rsidR="00BE125E" w:rsidRPr="00CB4EE3">
        <w:rPr>
          <w:spacing w:val="1"/>
          <w:sz w:val="24"/>
          <w:szCs w:val="24"/>
        </w:rPr>
        <w:t>r</w:t>
      </w:r>
      <w:r w:rsidR="00BE125E" w:rsidRPr="00CB4EE3">
        <w:rPr>
          <w:sz w:val="24"/>
          <w:szCs w:val="24"/>
        </w:rPr>
        <w:t>ea</w:t>
      </w:r>
      <w:r w:rsidR="00BE125E" w:rsidRPr="00CB4EE3">
        <w:rPr>
          <w:spacing w:val="-2"/>
          <w:sz w:val="24"/>
          <w:szCs w:val="24"/>
        </w:rPr>
        <w:t xml:space="preserve"> </w:t>
      </w:r>
      <w:r w:rsidR="00BE125E" w:rsidRPr="00CB4EE3">
        <w:rPr>
          <w:sz w:val="24"/>
          <w:szCs w:val="24"/>
        </w:rPr>
        <w:t>s</w:t>
      </w:r>
      <w:r w:rsidR="00BE125E" w:rsidRPr="00CB4EE3">
        <w:rPr>
          <w:spacing w:val="-2"/>
          <w:sz w:val="24"/>
          <w:szCs w:val="24"/>
        </w:rPr>
        <w:t>ă</w:t>
      </w:r>
      <w:r w:rsidR="00BE125E" w:rsidRPr="00CB4EE3">
        <w:rPr>
          <w:spacing w:val="1"/>
          <w:sz w:val="24"/>
          <w:szCs w:val="24"/>
        </w:rPr>
        <w:t>r</w:t>
      </w:r>
      <w:r w:rsidR="00BE125E" w:rsidRPr="00CB4EE3">
        <w:rPr>
          <w:sz w:val="24"/>
          <w:szCs w:val="24"/>
        </w:rPr>
        <w:t>ă</w:t>
      </w:r>
      <w:r w:rsidR="00BE125E" w:rsidRPr="00CB4EE3">
        <w:rPr>
          <w:spacing w:val="-2"/>
          <w:sz w:val="24"/>
          <w:szCs w:val="24"/>
        </w:rPr>
        <w:t>c</w:t>
      </w:r>
      <w:r w:rsidR="00BE125E" w:rsidRPr="00CB4EE3">
        <w:rPr>
          <w:spacing w:val="1"/>
          <w:sz w:val="24"/>
          <w:szCs w:val="24"/>
        </w:rPr>
        <w:t>i</w:t>
      </w:r>
      <w:r w:rsidR="00BE125E" w:rsidRPr="00CB4EE3">
        <w:rPr>
          <w:spacing w:val="-2"/>
          <w:sz w:val="24"/>
          <w:szCs w:val="24"/>
        </w:rPr>
        <w:t>e</w:t>
      </w:r>
      <w:r w:rsidR="00BE125E" w:rsidRPr="00CB4EE3">
        <w:rPr>
          <w:sz w:val="24"/>
          <w:szCs w:val="24"/>
        </w:rPr>
        <w:t>i</w:t>
      </w:r>
      <w:r w:rsidR="00BE125E" w:rsidRPr="00CB4EE3">
        <w:rPr>
          <w:spacing w:val="1"/>
          <w:sz w:val="24"/>
          <w:szCs w:val="24"/>
        </w:rPr>
        <w:t xml:space="preserve"> </w:t>
      </w:r>
      <w:r w:rsidR="00BE125E" w:rsidRPr="00CB4EE3">
        <w:rPr>
          <w:spacing w:val="-2"/>
          <w:sz w:val="24"/>
          <w:szCs w:val="24"/>
        </w:rPr>
        <w:t>ș</w:t>
      </w:r>
      <w:r w:rsidR="00BE125E" w:rsidRPr="00CB4EE3">
        <w:rPr>
          <w:sz w:val="24"/>
          <w:szCs w:val="24"/>
        </w:rPr>
        <w:t>i</w:t>
      </w:r>
      <w:r w:rsidR="00BE125E" w:rsidRPr="00CB4EE3">
        <w:rPr>
          <w:spacing w:val="-1"/>
          <w:sz w:val="24"/>
          <w:szCs w:val="24"/>
        </w:rPr>
        <w:t xml:space="preserve"> </w:t>
      </w:r>
      <w:r w:rsidR="00BE125E" w:rsidRPr="00CB4EE3">
        <w:rPr>
          <w:sz w:val="24"/>
          <w:szCs w:val="24"/>
        </w:rPr>
        <w:t>a o</w:t>
      </w:r>
      <w:r w:rsidR="00BE125E" w:rsidRPr="00CB4EE3">
        <w:rPr>
          <w:spacing w:val="-1"/>
          <w:sz w:val="24"/>
          <w:szCs w:val="24"/>
        </w:rPr>
        <w:t>r</w:t>
      </w:r>
      <w:r w:rsidR="00BE125E" w:rsidRPr="00CB4EE3">
        <w:rPr>
          <w:spacing w:val="1"/>
          <w:sz w:val="24"/>
          <w:szCs w:val="24"/>
        </w:rPr>
        <w:t>i</w:t>
      </w:r>
      <w:r w:rsidR="00BE125E" w:rsidRPr="00CB4EE3">
        <w:rPr>
          <w:sz w:val="24"/>
          <w:szCs w:val="24"/>
        </w:rPr>
        <w:t>c</w:t>
      </w:r>
      <w:r w:rsidR="00BE125E" w:rsidRPr="00CB4EE3">
        <w:rPr>
          <w:spacing w:val="-2"/>
          <w:sz w:val="24"/>
          <w:szCs w:val="24"/>
        </w:rPr>
        <w:t>ă</w:t>
      </w:r>
      <w:r w:rsidR="00BE125E" w:rsidRPr="00CB4EE3">
        <w:rPr>
          <w:spacing w:val="1"/>
          <w:sz w:val="24"/>
          <w:szCs w:val="24"/>
        </w:rPr>
        <w:t>r</w:t>
      </w:r>
      <w:r w:rsidR="00BE125E" w:rsidRPr="00CB4EE3">
        <w:rPr>
          <w:sz w:val="24"/>
          <w:szCs w:val="24"/>
        </w:rPr>
        <w:t>ei</w:t>
      </w:r>
      <w:r w:rsidR="00BE125E" w:rsidRPr="00CB4EE3">
        <w:rPr>
          <w:spacing w:val="-1"/>
          <w:sz w:val="24"/>
          <w:szCs w:val="24"/>
        </w:rPr>
        <w:t xml:space="preserve"> </w:t>
      </w:r>
      <w:r w:rsidR="00BE125E" w:rsidRPr="00CB4EE3">
        <w:rPr>
          <w:spacing w:val="1"/>
          <w:sz w:val="24"/>
          <w:szCs w:val="24"/>
        </w:rPr>
        <w:t>f</w:t>
      </w:r>
      <w:r w:rsidR="00BE125E" w:rsidRPr="00CB4EE3">
        <w:rPr>
          <w:spacing w:val="-2"/>
          <w:sz w:val="24"/>
          <w:szCs w:val="24"/>
        </w:rPr>
        <w:t>o</w:t>
      </w:r>
      <w:r w:rsidR="00BE125E" w:rsidRPr="00CB4EE3">
        <w:rPr>
          <w:spacing w:val="1"/>
          <w:sz w:val="24"/>
          <w:szCs w:val="24"/>
        </w:rPr>
        <w:t>r</w:t>
      </w:r>
      <w:r w:rsidR="00BE125E" w:rsidRPr="00CB4EE3">
        <w:rPr>
          <w:spacing w:val="-4"/>
          <w:sz w:val="24"/>
          <w:szCs w:val="24"/>
        </w:rPr>
        <w:t>m</w:t>
      </w:r>
      <w:r w:rsidR="00BE125E" w:rsidRPr="00CB4EE3">
        <w:rPr>
          <w:sz w:val="24"/>
          <w:szCs w:val="24"/>
        </w:rPr>
        <w:t>e de</w:t>
      </w:r>
      <w:r w:rsidR="00BE125E" w:rsidRPr="00CB4EE3">
        <w:rPr>
          <w:spacing w:val="1"/>
          <w:sz w:val="24"/>
          <w:szCs w:val="24"/>
        </w:rPr>
        <w:t xml:space="preserve"> </w:t>
      </w:r>
      <w:r w:rsidR="00BE125E" w:rsidRPr="00CB4EE3">
        <w:rPr>
          <w:spacing w:val="-1"/>
          <w:sz w:val="24"/>
          <w:szCs w:val="24"/>
        </w:rPr>
        <w:t>D</w:t>
      </w:r>
      <w:r w:rsidR="00BE125E" w:rsidRPr="00CB4EE3">
        <w:rPr>
          <w:spacing w:val="1"/>
          <w:sz w:val="24"/>
          <w:szCs w:val="24"/>
        </w:rPr>
        <w:t>i</w:t>
      </w:r>
      <w:r w:rsidR="00BE125E" w:rsidRPr="00CB4EE3">
        <w:rPr>
          <w:sz w:val="24"/>
          <w:szCs w:val="24"/>
        </w:rPr>
        <w:t>s</w:t>
      </w:r>
      <w:r w:rsidR="00BE125E" w:rsidRPr="00CB4EE3">
        <w:rPr>
          <w:spacing w:val="-2"/>
          <w:sz w:val="24"/>
          <w:szCs w:val="24"/>
        </w:rPr>
        <w:t>c</w:t>
      </w:r>
      <w:r w:rsidR="00BE125E" w:rsidRPr="00CB4EE3">
        <w:rPr>
          <w:spacing w:val="1"/>
          <w:sz w:val="24"/>
          <w:szCs w:val="24"/>
        </w:rPr>
        <w:t>ri</w:t>
      </w:r>
      <w:r w:rsidR="00BE125E" w:rsidRPr="00CB4EE3">
        <w:rPr>
          <w:spacing w:val="-4"/>
          <w:sz w:val="24"/>
          <w:szCs w:val="24"/>
        </w:rPr>
        <w:t>m</w:t>
      </w:r>
      <w:r w:rsidR="00BE125E" w:rsidRPr="00CB4EE3">
        <w:rPr>
          <w:spacing w:val="1"/>
          <w:sz w:val="24"/>
          <w:szCs w:val="24"/>
        </w:rPr>
        <w:t>i</w:t>
      </w:r>
      <w:r w:rsidR="00BE125E" w:rsidRPr="00CB4EE3">
        <w:rPr>
          <w:sz w:val="24"/>
          <w:szCs w:val="24"/>
        </w:rPr>
        <w:t>na</w:t>
      </w:r>
      <w:r w:rsidR="00BE125E" w:rsidRPr="00CB4EE3">
        <w:rPr>
          <w:spacing w:val="-1"/>
          <w:sz w:val="24"/>
          <w:szCs w:val="24"/>
        </w:rPr>
        <w:t>r</w:t>
      </w:r>
      <w:r w:rsidR="00BE125E" w:rsidRPr="00CB4EE3">
        <w:rPr>
          <w:sz w:val="24"/>
          <w:szCs w:val="24"/>
        </w:rPr>
        <w:t xml:space="preserve">e, </w:t>
      </w:r>
      <w:r w:rsidR="00BE125E" w:rsidRPr="00CB4EE3">
        <w:rPr>
          <w:spacing w:val="-2"/>
          <w:sz w:val="24"/>
          <w:szCs w:val="24"/>
        </w:rPr>
        <w:t>p</w:t>
      </w:r>
      <w:r w:rsidR="00BE125E" w:rsidRPr="00CB4EE3">
        <w:rPr>
          <w:spacing w:val="1"/>
          <w:sz w:val="24"/>
          <w:szCs w:val="24"/>
        </w:rPr>
        <w:t>ri</w:t>
      </w:r>
      <w:r w:rsidR="00BE125E" w:rsidRPr="00CB4EE3">
        <w:rPr>
          <w:spacing w:val="-2"/>
          <w:sz w:val="24"/>
          <w:szCs w:val="24"/>
        </w:rPr>
        <w:t>o</w:t>
      </w:r>
      <w:r w:rsidR="00BE125E" w:rsidRPr="00CB4EE3">
        <w:rPr>
          <w:spacing w:val="1"/>
          <w:sz w:val="24"/>
          <w:szCs w:val="24"/>
        </w:rPr>
        <w:t>r</w:t>
      </w:r>
      <w:r w:rsidR="00BE125E" w:rsidRPr="00CB4EE3">
        <w:rPr>
          <w:spacing w:val="-1"/>
          <w:sz w:val="24"/>
          <w:szCs w:val="24"/>
        </w:rPr>
        <w:t>i</w:t>
      </w:r>
      <w:r w:rsidR="00BE125E" w:rsidRPr="00CB4EE3">
        <w:rPr>
          <w:spacing w:val="1"/>
          <w:sz w:val="24"/>
          <w:szCs w:val="24"/>
        </w:rPr>
        <w:t>t</w:t>
      </w:r>
      <w:r w:rsidR="00BE125E" w:rsidRPr="00CB4EE3">
        <w:rPr>
          <w:spacing w:val="-2"/>
          <w:sz w:val="24"/>
          <w:szCs w:val="24"/>
        </w:rPr>
        <w:t>a</w:t>
      </w:r>
      <w:r w:rsidR="00BE125E" w:rsidRPr="00CB4EE3">
        <w:rPr>
          <w:spacing w:val="1"/>
          <w:sz w:val="24"/>
          <w:szCs w:val="24"/>
        </w:rPr>
        <w:t>t</w:t>
      </w:r>
      <w:r w:rsidR="00BE125E" w:rsidRPr="00CB4EE3">
        <w:rPr>
          <w:sz w:val="24"/>
          <w:szCs w:val="24"/>
        </w:rPr>
        <w:t>ea</w:t>
      </w:r>
      <w:r w:rsidR="00BE125E" w:rsidRPr="00CB4EE3">
        <w:rPr>
          <w:spacing w:val="-2"/>
          <w:sz w:val="24"/>
          <w:szCs w:val="24"/>
        </w:rPr>
        <w:t xml:space="preserve"> </w:t>
      </w:r>
      <w:r w:rsidR="00BE125E" w:rsidRPr="00CB4EE3">
        <w:rPr>
          <w:sz w:val="24"/>
          <w:szCs w:val="24"/>
        </w:rPr>
        <w:t xml:space="preserve">de </w:t>
      </w:r>
      <w:r w:rsidR="00BE125E" w:rsidRPr="00CB4EE3">
        <w:rPr>
          <w:spacing w:val="1"/>
          <w:sz w:val="24"/>
          <w:szCs w:val="24"/>
        </w:rPr>
        <w:t>i</w:t>
      </w:r>
      <w:r w:rsidR="00BE125E" w:rsidRPr="00CB4EE3">
        <w:rPr>
          <w:sz w:val="24"/>
          <w:szCs w:val="24"/>
        </w:rPr>
        <w:t>n</w:t>
      </w:r>
      <w:r w:rsidR="00BE125E" w:rsidRPr="00CB4EE3">
        <w:rPr>
          <w:spacing w:val="-2"/>
          <w:sz w:val="24"/>
          <w:szCs w:val="24"/>
        </w:rPr>
        <w:t>v</w:t>
      </w:r>
      <w:r w:rsidR="00BE125E" w:rsidRPr="00CB4EE3">
        <w:rPr>
          <w:sz w:val="24"/>
          <w:szCs w:val="24"/>
        </w:rPr>
        <w:t>e</w:t>
      </w:r>
      <w:r w:rsidR="00BE125E" w:rsidRPr="00CB4EE3">
        <w:rPr>
          <w:spacing w:val="1"/>
          <w:sz w:val="24"/>
          <w:szCs w:val="24"/>
        </w:rPr>
        <w:t>s</w:t>
      </w:r>
      <w:r w:rsidR="00BE125E" w:rsidRPr="00CB4EE3">
        <w:rPr>
          <w:spacing w:val="-1"/>
          <w:sz w:val="24"/>
          <w:szCs w:val="24"/>
        </w:rPr>
        <w:t>t</w:t>
      </w:r>
      <w:r w:rsidR="00BE125E" w:rsidRPr="00CB4EE3">
        <w:rPr>
          <w:spacing w:val="1"/>
          <w:sz w:val="24"/>
          <w:szCs w:val="24"/>
        </w:rPr>
        <w:t>i</w:t>
      </w:r>
      <w:r w:rsidR="00BE125E" w:rsidRPr="00CB4EE3">
        <w:rPr>
          <w:spacing w:val="-1"/>
          <w:sz w:val="24"/>
          <w:szCs w:val="24"/>
        </w:rPr>
        <w:t>ț</w:t>
      </w:r>
      <w:r w:rsidR="00BE125E" w:rsidRPr="00CB4EE3">
        <w:rPr>
          <w:spacing w:val="1"/>
          <w:sz w:val="24"/>
          <w:szCs w:val="24"/>
        </w:rPr>
        <w:t>i</w:t>
      </w:r>
      <w:r w:rsidR="00BE125E" w:rsidRPr="00CB4EE3">
        <w:rPr>
          <w:sz w:val="24"/>
          <w:szCs w:val="24"/>
        </w:rPr>
        <w:t>i</w:t>
      </w:r>
      <w:r w:rsidR="00BE125E" w:rsidRPr="00CB4EE3">
        <w:rPr>
          <w:spacing w:val="1"/>
          <w:sz w:val="24"/>
          <w:szCs w:val="24"/>
        </w:rPr>
        <w:t xml:space="preserve"> </w:t>
      </w:r>
      <w:r w:rsidR="00BE125E" w:rsidRPr="00CB4EE3">
        <w:rPr>
          <w:sz w:val="24"/>
          <w:szCs w:val="24"/>
        </w:rPr>
        <w:t>9</w:t>
      </w:r>
      <w:r w:rsidR="00BE125E" w:rsidRPr="00CB4EE3">
        <w:rPr>
          <w:spacing w:val="-2"/>
          <w:sz w:val="24"/>
          <w:szCs w:val="24"/>
        </w:rPr>
        <w:t>.</w:t>
      </w:r>
      <w:r w:rsidR="00BE125E" w:rsidRPr="00CB4EE3">
        <w:rPr>
          <w:spacing w:val="1"/>
          <w:sz w:val="24"/>
          <w:szCs w:val="24"/>
        </w:rPr>
        <w:t>i</w:t>
      </w:r>
      <w:r w:rsidR="00BE125E" w:rsidRPr="00CB4EE3">
        <w:rPr>
          <w:spacing w:val="-2"/>
          <w:sz w:val="24"/>
          <w:szCs w:val="24"/>
        </w:rPr>
        <w:t>v</w:t>
      </w:r>
      <w:r w:rsidR="00BE125E" w:rsidRPr="00CB4EE3">
        <w:rPr>
          <w:sz w:val="24"/>
          <w:szCs w:val="24"/>
        </w:rPr>
        <w:t>:</w:t>
      </w:r>
      <w:r w:rsidR="00BE125E" w:rsidRPr="00CB4EE3">
        <w:rPr>
          <w:spacing w:val="1"/>
          <w:sz w:val="24"/>
          <w:szCs w:val="24"/>
        </w:rPr>
        <w:t xml:space="preserve"> </w:t>
      </w:r>
      <w:r w:rsidR="00BE125E" w:rsidRPr="00CB4EE3">
        <w:rPr>
          <w:spacing w:val="-1"/>
          <w:sz w:val="24"/>
          <w:szCs w:val="24"/>
        </w:rPr>
        <w:t>C</w:t>
      </w:r>
      <w:r w:rsidR="00BE125E" w:rsidRPr="00CB4EE3">
        <w:rPr>
          <w:spacing w:val="1"/>
          <w:sz w:val="24"/>
          <w:szCs w:val="24"/>
        </w:rPr>
        <w:t>r</w:t>
      </w:r>
      <w:r w:rsidR="00BE125E" w:rsidRPr="00CB4EE3">
        <w:rPr>
          <w:spacing w:val="-2"/>
          <w:sz w:val="24"/>
          <w:szCs w:val="24"/>
        </w:rPr>
        <w:t>e</w:t>
      </w:r>
      <w:r w:rsidR="00BE125E" w:rsidRPr="00CB4EE3">
        <w:rPr>
          <w:sz w:val="24"/>
          <w:szCs w:val="24"/>
        </w:rPr>
        <w:t>ș</w:t>
      </w:r>
      <w:r w:rsidR="00BE125E" w:rsidRPr="00CB4EE3">
        <w:rPr>
          <w:spacing w:val="-1"/>
          <w:sz w:val="24"/>
          <w:szCs w:val="24"/>
        </w:rPr>
        <w:t>t</w:t>
      </w:r>
      <w:r w:rsidR="00BE125E" w:rsidRPr="00CB4EE3">
        <w:rPr>
          <w:sz w:val="24"/>
          <w:szCs w:val="24"/>
        </w:rPr>
        <w:t>e</w:t>
      </w:r>
      <w:r w:rsidR="00BE125E" w:rsidRPr="00CB4EE3">
        <w:rPr>
          <w:spacing w:val="1"/>
          <w:sz w:val="24"/>
          <w:szCs w:val="24"/>
        </w:rPr>
        <w:t>r</w:t>
      </w:r>
      <w:r w:rsidR="00BE125E" w:rsidRPr="00CB4EE3">
        <w:rPr>
          <w:spacing w:val="-2"/>
          <w:sz w:val="24"/>
          <w:szCs w:val="24"/>
        </w:rPr>
        <w:t>e</w:t>
      </w:r>
      <w:r w:rsidR="00BE125E" w:rsidRPr="00CB4EE3">
        <w:rPr>
          <w:sz w:val="24"/>
          <w:szCs w:val="24"/>
        </w:rPr>
        <w:t>a a</w:t>
      </w:r>
      <w:r w:rsidR="00BE125E" w:rsidRPr="00CB4EE3">
        <w:rPr>
          <w:spacing w:val="-2"/>
          <w:sz w:val="24"/>
          <w:szCs w:val="24"/>
        </w:rPr>
        <w:t>cc</w:t>
      </w:r>
      <w:r w:rsidR="00BE125E" w:rsidRPr="00CB4EE3">
        <w:rPr>
          <w:sz w:val="24"/>
          <w:szCs w:val="24"/>
        </w:rPr>
        <w:t>e</w:t>
      </w:r>
      <w:r w:rsidR="00BE125E" w:rsidRPr="00CB4EE3">
        <w:rPr>
          <w:spacing w:val="1"/>
          <w:sz w:val="24"/>
          <w:szCs w:val="24"/>
        </w:rPr>
        <w:t>s</w:t>
      </w:r>
      <w:r w:rsidR="00BE125E" w:rsidRPr="00CB4EE3">
        <w:rPr>
          <w:sz w:val="24"/>
          <w:szCs w:val="24"/>
        </w:rPr>
        <w:t>u</w:t>
      </w:r>
      <w:r w:rsidR="00BE125E" w:rsidRPr="00CB4EE3">
        <w:rPr>
          <w:spacing w:val="1"/>
          <w:sz w:val="24"/>
          <w:szCs w:val="24"/>
        </w:rPr>
        <w:t>l</w:t>
      </w:r>
      <w:r w:rsidR="00BE125E" w:rsidRPr="00CB4EE3">
        <w:rPr>
          <w:spacing w:val="-2"/>
          <w:sz w:val="24"/>
          <w:szCs w:val="24"/>
        </w:rPr>
        <w:t>u</w:t>
      </w:r>
      <w:r w:rsidR="00BE125E" w:rsidRPr="00CB4EE3">
        <w:rPr>
          <w:sz w:val="24"/>
          <w:szCs w:val="24"/>
        </w:rPr>
        <w:t>i</w:t>
      </w:r>
      <w:r w:rsidR="00BE125E" w:rsidRPr="00CB4EE3">
        <w:rPr>
          <w:spacing w:val="-1"/>
          <w:sz w:val="24"/>
          <w:szCs w:val="24"/>
        </w:rPr>
        <w:t xml:space="preserve"> </w:t>
      </w:r>
      <w:r w:rsidR="00BE125E" w:rsidRPr="00CB4EE3">
        <w:rPr>
          <w:spacing w:val="1"/>
          <w:sz w:val="24"/>
          <w:szCs w:val="24"/>
        </w:rPr>
        <w:t>l</w:t>
      </w:r>
      <w:r w:rsidR="00BE125E" w:rsidRPr="00CB4EE3">
        <w:rPr>
          <w:sz w:val="24"/>
          <w:szCs w:val="24"/>
        </w:rPr>
        <w:t xml:space="preserve">a </w:t>
      </w:r>
      <w:r w:rsidR="00BE125E" w:rsidRPr="00CB4EE3">
        <w:rPr>
          <w:spacing w:val="-2"/>
          <w:sz w:val="24"/>
          <w:szCs w:val="24"/>
        </w:rPr>
        <w:t>s</w:t>
      </w:r>
      <w:r w:rsidR="00BE125E" w:rsidRPr="00CB4EE3">
        <w:rPr>
          <w:sz w:val="24"/>
          <w:szCs w:val="24"/>
        </w:rPr>
        <w:t>e</w:t>
      </w:r>
      <w:r w:rsidR="00BE125E" w:rsidRPr="00CB4EE3">
        <w:rPr>
          <w:spacing w:val="1"/>
          <w:sz w:val="24"/>
          <w:szCs w:val="24"/>
        </w:rPr>
        <w:t>r</w:t>
      </w:r>
      <w:r w:rsidR="00BE125E" w:rsidRPr="00CB4EE3">
        <w:rPr>
          <w:spacing w:val="-2"/>
          <w:sz w:val="24"/>
          <w:szCs w:val="24"/>
        </w:rPr>
        <w:t>v</w:t>
      </w:r>
      <w:r w:rsidR="00BE125E" w:rsidRPr="00CB4EE3">
        <w:rPr>
          <w:spacing w:val="1"/>
          <w:sz w:val="24"/>
          <w:szCs w:val="24"/>
        </w:rPr>
        <w:t>i</w:t>
      </w:r>
      <w:r w:rsidR="00BE125E" w:rsidRPr="00CB4EE3">
        <w:rPr>
          <w:spacing w:val="-2"/>
          <w:sz w:val="24"/>
          <w:szCs w:val="24"/>
        </w:rPr>
        <w:t>c</w:t>
      </w:r>
      <w:r w:rsidR="00BE125E" w:rsidRPr="00CB4EE3">
        <w:rPr>
          <w:spacing w:val="1"/>
          <w:sz w:val="24"/>
          <w:szCs w:val="24"/>
        </w:rPr>
        <w:t>i</w:t>
      </w:r>
      <w:r w:rsidR="00BE125E" w:rsidRPr="00CB4EE3">
        <w:rPr>
          <w:sz w:val="24"/>
          <w:szCs w:val="24"/>
        </w:rPr>
        <w:t>i</w:t>
      </w:r>
      <w:r w:rsidR="00BE125E" w:rsidRPr="00CB4EE3">
        <w:rPr>
          <w:spacing w:val="-1"/>
          <w:sz w:val="24"/>
          <w:szCs w:val="24"/>
        </w:rPr>
        <w:t xml:space="preserve"> </w:t>
      </w:r>
      <w:r w:rsidR="00BE125E" w:rsidRPr="00CB4EE3">
        <w:rPr>
          <w:sz w:val="24"/>
          <w:szCs w:val="24"/>
        </w:rPr>
        <w:lastRenderedPageBreak/>
        <w:t>ac</w:t>
      </w:r>
      <w:r w:rsidR="00BE125E" w:rsidRPr="00CB4EE3">
        <w:rPr>
          <w:spacing w:val="-2"/>
          <w:sz w:val="24"/>
          <w:szCs w:val="24"/>
        </w:rPr>
        <w:t>c</w:t>
      </w:r>
      <w:r w:rsidR="00BE125E" w:rsidRPr="00CB4EE3">
        <w:rPr>
          <w:sz w:val="24"/>
          <w:szCs w:val="24"/>
        </w:rPr>
        <w:t>e</w:t>
      </w:r>
      <w:r w:rsidR="00BE125E" w:rsidRPr="00CB4EE3">
        <w:rPr>
          <w:spacing w:val="1"/>
          <w:sz w:val="24"/>
          <w:szCs w:val="24"/>
        </w:rPr>
        <w:t>s</w:t>
      </w:r>
      <w:r w:rsidR="00BE125E" w:rsidRPr="00CB4EE3">
        <w:rPr>
          <w:spacing w:val="-1"/>
          <w:sz w:val="24"/>
          <w:szCs w:val="24"/>
        </w:rPr>
        <w:t>i</w:t>
      </w:r>
      <w:r w:rsidR="00BE125E" w:rsidRPr="00CB4EE3">
        <w:rPr>
          <w:sz w:val="24"/>
          <w:szCs w:val="24"/>
        </w:rPr>
        <w:t>b</w:t>
      </w:r>
      <w:r w:rsidR="00BE125E" w:rsidRPr="00CB4EE3">
        <w:rPr>
          <w:spacing w:val="-1"/>
          <w:sz w:val="24"/>
          <w:szCs w:val="24"/>
        </w:rPr>
        <w:t>i</w:t>
      </w:r>
      <w:r w:rsidR="00BE125E" w:rsidRPr="00CB4EE3">
        <w:rPr>
          <w:spacing w:val="1"/>
          <w:sz w:val="24"/>
          <w:szCs w:val="24"/>
        </w:rPr>
        <w:t>l</w:t>
      </w:r>
      <w:r w:rsidR="00BE125E" w:rsidRPr="00CB4EE3">
        <w:rPr>
          <w:sz w:val="24"/>
          <w:szCs w:val="24"/>
        </w:rPr>
        <w:t>e,</w:t>
      </w:r>
      <w:r w:rsidR="00BE125E" w:rsidRPr="00CB4EE3">
        <w:rPr>
          <w:spacing w:val="-2"/>
          <w:sz w:val="24"/>
          <w:szCs w:val="24"/>
        </w:rPr>
        <w:t xml:space="preserve"> </w:t>
      </w:r>
      <w:r w:rsidR="00BE125E" w:rsidRPr="00CB4EE3">
        <w:rPr>
          <w:sz w:val="24"/>
          <w:szCs w:val="24"/>
        </w:rPr>
        <w:t>du</w:t>
      </w:r>
      <w:r w:rsidR="00BE125E" w:rsidRPr="00CB4EE3">
        <w:rPr>
          <w:spacing w:val="1"/>
          <w:sz w:val="24"/>
          <w:szCs w:val="24"/>
        </w:rPr>
        <w:t>r</w:t>
      </w:r>
      <w:r w:rsidR="00BE125E" w:rsidRPr="00CB4EE3">
        <w:rPr>
          <w:sz w:val="24"/>
          <w:szCs w:val="24"/>
        </w:rPr>
        <w:t>a</w:t>
      </w:r>
      <w:r w:rsidR="00BE125E" w:rsidRPr="00CB4EE3">
        <w:rPr>
          <w:spacing w:val="-2"/>
          <w:sz w:val="24"/>
          <w:szCs w:val="24"/>
        </w:rPr>
        <w:t>b</w:t>
      </w:r>
      <w:r w:rsidR="00BE125E" w:rsidRPr="00CB4EE3">
        <w:rPr>
          <w:spacing w:val="1"/>
          <w:sz w:val="24"/>
          <w:szCs w:val="24"/>
        </w:rPr>
        <w:t>i</w:t>
      </w:r>
      <w:r w:rsidR="00BE125E" w:rsidRPr="00CB4EE3">
        <w:rPr>
          <w:spacing w:val="-1"/>
          <w:sz w:val="24"/>
          <w:szCs w:val="24"/>
        </w:rPr>
        <w:t>l</w:t>
      </w:r>
      <w:r w:rsidR="00BE125E" w:rsidRPr="00CB4EE3">
        <w:rPr>
          <w:sz w:val="24"/>
          <w:szCs w:val="24"/>
        </w:rPr>
        <w:t xml:space="preserve">e </w:t>
      </w:r>
      <w:r w:rsidR="00BE125E" w:rsidRPr="00CB4EE3">
        <w:rPr>
          <w:spacing w:val="-2"/>
          <w:sz w:val="24"/>
          <w:szCs w:val="24"/>
        </w:rPr>
        <w:t>ș</w:t>
      </w:r>
      <w:r w:rsidR="00BE125E" w:rsidRPr="00CB4EE3">
        <w:rPr>
          <w:sz w:val="24"/>
          <w:szCs w:val="24"/>
        </w:rPr>
        <w:t>i</w:t>
      </w:r>
      <w:r w:rsidR="00BE125E" w:rsidRPr="00CB4EE3">
        <w:rPr>
          <w:spacing w:val="1"/>
          <w:sz w:val="24"/>
          <w:szCs w:val="24"/>
        </w:rPr>
        <w:t xml:space="preserve"> </w:t>
      </w:r>
      <w:r w:rsidR="00BE125E" w:rsidRPr="00CB4EE3">
        <w:rPr>
          <w:sz w:val="24"/>
          <w:szCs w:val="24"/>
        </w:rPr>
        <w:t>de</w:t>
      </w:r>
      <w:r w:rsidR="00BE125E" w:rsidRPr="00CB4EE3">
        <w:rPr>
          <w:spacing w:val="-2"/>
          <w:sz w:val="24"/>
          <w:szCs w:val="24"/>
        </w:rPr>
        <w:t xml:space="preserve"> </w:t>
      </w:r>
      <w:r w:rsidR="00BE125E" w:rsidRPr="00CB4EE3">
        <w:rPr>
          <w:spacing w:val="1"/>
          <w:sz w:val="24"/>
          <w:szCs w:val="24"/>
        </w:rPr>
        <w:t>î</w:t>
      </w:r>
      <w:r w:rsidR="00BE125E" w:rsidRPr="00CB4EE3">
        <w:rPr>
          <w:sz w:val="24"/>
          <w:szCs w:val="24"/>
        </w:rPr>
        <w:t>n</w:t>
      </w:r>
      <w:r w:rsidR="00BE125E" w:rsidRPr="00CB4EE3">
        <w:rPr>
          <w:spacing w:val="-2"/>
          <w:sz w:val="24"/>
          <w:szCs w:val="24"/>
        </w:rPr>
        <w:t>a</w:t>
      </w:r>
      <w:r w:rsidR="00BE125E" w:rsidRPr="00CB4EE3">
        <w:rPr>
          <w:spacing w:val="1"/>
          <w:sz w:val="24"/>
          <w:szCs w:val="24"/>
        </w:rPr>
        <w:t>l</w:t>
      </w:r>
      <w:r w:rsidR="00BE125E" w:rsidRPr="00CB4EE3">
        <w:rPr>
          <w:spacing w:val="-1"/>
          <w:sz w:val="24"/>
          <w:szCs w:val="24"/>
        </w:rPr>
        <w:t>t</w:t>
      </w:r>
      <w:r w:rsidR="00BE125E" w:rsidRPr="00CB4EE3">
        <w:rPr>
          <w:sz w:val="24"/>
          <w:szCs w:val="24"/>
        </w:rPr>
        <w:t>ă c</w:t>
      </w:r>
      <w:r w:rsidR="00BE125E" w:rsidRPr="00CB4EE3">
        <w:rPr>
          <w:spacing w:val="-2"/>
          <w:sz w:val="24"/>
          <w:szCs w:val="24"/>
        </w:rPr>
        <w:t>a</w:t>
      </w:r>
      <w:r w:rsidR="00BE125E" w:rsidRPr="00CB4EE3">
        <w:rPr>
          <w:spacing w:val="1"/>
          <w:sz w:val="24"/>
          <w:szCs w:val="24"/>
        </w:rPr>
        <w:t>l</w:t>
      </w:r>
      <w:r w:rsidR="00BE125E" w:rsidRPr="00CB4EE3">
        <w:rPr>
          <w:spacing w:val="-1"/>
          <w:sz w:val="24"/>
          <w:szCs w:val="24"/>
        </w:rPr>
        <w:t>i</w:t>
      </w:r>
      <w:r w:rsidR="00BE125E" w:rsidRPr="00CB4EE3">
        <w:rPr>
          <w:spacing w:val="1"/>
          <w:sz w:val="24"/>
          <w:szCs w:val="24"/>
        </w:rPr>
        <w:t>t</w:t>
      </w:r>
      <w:r w:rsidR="00BE125E" w:rsidRPr="00CB4EE3">
        <w:rPr>
          <w:spacing w:val="-2"/>
          <w:sz w:val="24"/>
          <w:szCs w:val="24"/>
        </w:rPr>
        <w:t>a</w:t>
      </w:r>
      <w:r w:rsidR="00BE125E" w:rsidRPr="00CB4EE3">
        <w:rPr>
          <w:spacing w:val="-1"/>
          <w:sz w:val="24"/>
          <w:szCs w:val="24"/>
        </w:rPr>
        <w:t>t</w:t>
      </w:r>
      <w:r w:rsidR="00BE125E" w:rsidRPr="00CB4EE3">
        <w:rPr>
          <w:sz w:val="24"/>
          <w:szCs w:val="24"/>
        </w:rPr>
        <w:t xml:space="preserve">e, </w:t>
      </w:r>
      <w:r w:rsidR="00BE125E" w:rsidRPr="00CB4EE3">
        <w:rPr>
          <w:spacing w:val="1"/>
          <w:sz w:val="24"/>
          <w:szCs w:val="24"/>
        </w:rPr>
        <w:t>i</w:t>
      </w:r>
      <w:r w:rsidR="00BE125E" w:rsidRPr="00CB4EE3">
        <w:rPr>
          <w:sz w:val="24"/>
          <w:szCs w:val="24"/>
        </w:rPr>
        <w:t>n</w:t>
      </w:r>
      <w:r w:rsidR="00BE125E" w:rsidRPr="00CB4EE3">
        <w:rPr>
          <w:spacing w:val="-2"/>
          <w:sz w:val="24"/>
          <w:szCs w:val="24"/>
        </w:rPr>
        <w:t>c</w:t>
      </w:r>
      <w:r w:rsidR="00BE125E" w:rsidRPr="00CB4EE3">
        <w:rPr>
          <w:spacing w:val="1"/>
          <w:sz w:val="24"/>
          <w:szCs w:val="24"/>
        </w:rPr>
        <w:t>l</w:t>
      </w:r>
      <w:r w:rsidR="00BE125E" w:rsidRPr="00CB4EE3">
        <w:rPr>
          <w:sz w:val="24"/>
          <w:szCs w:val="24"/>
        </w:rPr>
        <w:t>u</w:t>
      </w:r>
      <w:r w:rsidR="00BE125E" w:rsidRPr="00CB4EE3">
        <w:rPr>
          <w:spacing w:val="-2"/>
          <w:sz w:val="24"/>
          <w:szCs w:val="24"/>
        </w:rPr>
        <w:t>s</w:t>
      </w:r>
      <w:r w:rsidR="00BE125E" w:rsidRPr="00CB4EE3">
        <w:rPr>
          <w:spacing w:val="1"/>
          <w:sz w:val="24"/>
          <w:szCs w:val="24"/>
        </w:rPr>
        <w:t>i</w:t>
      </w:r>
      <w:r w:rsidR="00BE125E" w:rsidRPr="00CB4EE3">
        <w:rPr>
          <w:sz w:val="24"/>
          <w:szCs w:val="24"/>
        </w:rPr>
        <w:t>v</w:t>
      </w:r>
      <w:r w:rsidR="00BE125E" w:rsidRPr="00CB4EE3">
        <w:rPr>
          <w:spacing w:val="-2"/>
          <w:sz w:val="24"/>
          <w:szCs w:val="24"/>
        </w:rPr>
        <w:t xml:space="preserve"> </w:t>
      </w:r>
      <w:r w:rsidR="00BE125E" w:rsidRPr="00CB4EE3">
        <w:rPr>
          <w:sz w:val="24"/>
          <w:szCs w:val="24"/>
        </w:rPr>
        <w:t>a</w:t>
      </w:r>
      <w:r w:rsidR="00BE125E" w:rsidRPr="00CB4EE3">
        <w:rPr>
          <w:spacing w:val="1"/>
          <w:sz w:val="24"/>
          <w:szCs w:val="24"/>
        </w:rPr>
        <w:t>s</w:t>
      </w:r>
      <w:r w:rsidR="00BE125E" w:rsidRPr="00CB4EE3">
        <w:rPr>
          <w:spacing w:val="-1"/>
          <w:sz w:val="24"/>
          <w:szCs w:val="24"/>
        </w:rPr>
        <w:t>i</w:t>
      </w:r>
      <w:r w:rsidR="00BE125E" w:rsidRPr="00CB4EE3">
        <w:rPr>
          <w:sz w:val="24"/>
          <w:szCs w:val="24"/>
        </w:rPr>
        <w:t>s</w:t>
      </w:r>
      <w:r w:rsidR="00BE125E" w:rsidRPr="00CB4EE3">
        <w:rPr>
          <w:spacing w:val="-1"/>
          <w:sz w:val="24"/>
          <w:szCs w:val="24"/>
        </w:rPr>
        <w:t>t</w:t>
      </w:r>
      <w:r w:rsidR="00BE125E" w:rsidRPr="00CB4EE3">
        <w:rPr>
          <w:sz w:val="24"/>
          <w:szCs w:val="24"/>
        </w:rPr>
        <w:t>en</w:t>
      </w:r>
      <w:r w:rsidR="00BE125E" w:rsidRPr="00CB4EE3">
        <w:rPr>
          <w:spacing w:val="-1"/>
          <w:sz w:val="24"/>
          <w:szCs w:val="24"/>
        </w:rPr>
        <w:t>ț</w:t>
      </w:r>
      <w:r w:rsidR="00BE125E" w:rsidRPr="00CB4EE3">
        <w:rPr>
          <w:sz w:val="24"/>
          <w:szCs w:val="24"/>
        </w:rPr>
        <w:t xml:space="preserve">ă </w:t>
      </w:r>
      <w:r w:rsidR="00BE125E" w:rsidRPr="00CB4EE3">
        <w:rPr>
          <w:spacing w:val="-4"/>
          <w:sz w:val="24"/>
          <w:szCs w:val="24"/>
        </w:rPr>
        <w:t>m</w:t>
      </w:r>
      <w:r w:rsidR="00BE125E" w:rsidRPr="00CB4EE3">
        <w:rPr>
          <w:sz w:val="24"/>
          <w:szCs w:val="24"/>
        </w:rPr>
        <w:t>ed</w:t>
      </w:r>
      <w:r w:rsidR="00BE125E" w:rsidRPr="00CB4EE3">
        <w:rPr>
          <w:spacing w:val="1"/>
          <w:sz w:val="24"/>
          <w:szCs w:val="24"/>
        </w:rPr>
        <w:t>i</w:t>
      </w:r>
      <w:r w:rsidR="00BE125E" w:rsidRPr="00CB4EE3">
        <w:rPr>
          <w:sz w:val="24"/>
          <w:szCs w:val="24"/>
        </w:rPr>
        <w:t>ca</w:t>
      </w:r>
      <w:r w:rsidR="00BE125E" w:rsidRPr="00CB4EE3">
        <w:rPr>
          <w:spacing w:val="1"/>
          <w:sz w:val="24"/>
          <w:szCs w:val="24"/>
        </w:rPr>
        <w:t>l</w:t>
      </w:r>
      <w:r w:rsidR="00BE125E" w:rsidRPr="00CB4EE3">
        <w:rPr>
          <w:sz w:val="24"/>
          <w:szCs w:val="24"/>
        </w:rPr>
        <w:t>ă</w:t>
      </w:r>
      <w:r w:rsidR="00BE125E" w:rsidRPr="00CB4EE3">
        <w:rPr>
          <w:spacing w:val="-2"/>
          <w:sz w:val="24"/>
          <w:szCs w:val="24"/>
        </w:rPr>
        <w:t xml:space="preserve"> </w:t>
      </w:r>
      <w:r w:rsidR="00BE125E" w:rsidRPr="00CB4EE3">
        <w:rPr>
          <w:sz w:val="24"/>
          <w:szCs w:val="24"/>
        </w:rPr>
        <w:t>și</w:t>
      </w:r>
      <w:r w:rsidR="00BE125E" w:rsidRPr="00CB4EE3">
        <w:rPr>
          <w:spacing w:val="-1"/>
          <w:sz w:val="24"/>
          <w:szCs w:val="24"/>
        </w:rPr>
        <w:t xml:space="preserve"> </w:t>
      </w:r>
      <w:r w:rsidR="00BE125E" w:rsidRPr="00CB4EE3">
        <w:rPr>
          <w:sz w:val="24"/>
          <w:szCs w:val="24"/>
        </w:rPr>
        <w:t>s</w:t>
      </w:r>
      <w:r w:rsidR="00BE125E" w:rsidRPr="00CB4EE3">
        <w:rPr>
          <w:spacing w:val="1"/>
          <w:sz w:val="24"/>
          <w:szCs w:val="24"/>
        </w:rPr>
        <w:t>er</w:t>
      </w:r>
      <w:r w:rsidR="00BE125E" w:rsidRPr="00CB4EE3">
        <w:rPr>
          <w:spacing w:val="-2"/>
          <w:sz w:val="24"/>
          <w:szCs w:val="24"/>
        </w:rPr>
        <w:t>v</w:t>
      </w:r>
      <w:r w:rsidR="00BE125E" w:rsidRPr="00CB4EE3">
        <w:rPr>
          <w:spacing w:val="1"/>
          <w:sz w:val="24"/>
          <w:szCs w:val="24"/>
        </w:rPr>
        <w:t>i</w:t>
      </w:r>
      <w:r w:rsidR="00BE125E" w:rsidRPr="00CB4EE3">
        <w:rPr>
          <w:spacing w:val="-2"/>
          <w:sz w:val="24"/>
          <w:szCs w:val="24"/>
        </w:rPr>
        <w:t>c</w:t>
      </w:r>
      <w:r w:rsidR="00BE125E" w:rsidRPr="00CB4EE3">
        <w:rPr>
          <w:spacing w:val="1"/>
          <w:sz w:val="24"/>
          <w:szCs w:val="24"/>
        </w:rPr>
        <w:t>i</w:t>
      </w:r>
      <w:r w:rsidR="00BE125E" w:rsidRPr="00CB4EE3">
        <w:rPr>
          <w:sz w:val="24"/>
          <w:szCs w:val="24"/>
        </w:rPr>
        <w:t>i</w:t>
      </w:r>
      <w:r w:rsidR="00BE125E" w:rsidRPr="00CB4EE3">
        <w:rPr>
          <w:spacing w:val="-1"/>
          <w:sz w:val="24"/>
          <w:szCs w:val="24"/>
        </w:rPr>
        <w:t xml:space="preserve"> </w:t>
      </w:r>
      <w:r w:rsidR="00BE125E" w:rsidRPr="00CB4EE3">
        <w:rPr>
          <w:sz w:val="24"/>
          <w:szCs w:val="24"/>
        </w:rPr>
        <w:t>so</w:t>
      </w:r>
      <w:r w:rsidR="00BE125E" w:rsidRPr="00CB4EE3">
        <w:rPr>
          <w:spacing w:val="-2"/>
          <w:sz w:val="24"/>
          <w:szCs w:val="24"/>
        </w:rPr>
        <w:t>c</w:t>
      </w:r>
      <w:r w:rsidR="00BE125E" w:rsidRPr="00CB4EE3">
        <w:rPr>
          <w:spacing w:val="1"/>
          <w:sz w:val="24"/>
          <w:szCs w:val="24"/>
        </w:rPr>
        <w:t>i</w:t>
      </w:r>
      <w:r w:rsidR="00BE125E" w:rsidRPr="00CB4EE3">
        <w:rPr>
          <w:spacing w:val="-2"/>
          <w:sz w:val="24"/>
          <w:szCs w:val="24"/>
        </w:rPr>
        <w:t>a</w:t>
      </w:r>
      <w:r w:rsidR="00BE125E" w:rsidRPr="00CB4EE3">
        <w:rPr>
          <w:spacing w:val="1"/>
          <w:sz w:val="24"/>
          <w:szCs w:val="24"/>
        </w:rPr>
        <w:t>l</w:t>
      </w:r>
      <w:r w:rsidR="00BE125E" w:rsidRPr="00CB4EE3">
        <w:rPr>
          <w:sz w:val="24"/>
          <w:szCs w:val="24"/>
        </w:rPr>
        <w:t>e</w:t>
      </w:r>
      <w:r w:rsidR="00BE125E" w:rsidRPr="00CB4EE3">
        <w:rPr>
          <w:spacing w:val="-2"/>
          <w:sz w:val="24"/>
          <w:szCs w:val="24"/>
        </w:rPr>
        <w:t xml:space="preserve"> </w:t>
      </w:r>
      <w:r w:rsidR="00BE125E" w:rsidRPr="00CB4EE3">
        <w:rPr>
          <w:sz w:val="24"/>
          <w:szCs w:val="24"/>
        </w:rPr>
        <w:t xml:space="preserve">de </w:t>
      </w:r>
      <w:r w:rsidR="00BE125E" w:rsidRPr="00CB4EE3">
        <w:rPr>
          <w:spacing w:val="1"/>
          <w:sz w:val="24"/>
          <w:szCs w:val="24"/>
        </w:rPr>
        <w:t>i</w:t>
      </w:r>
      <w:r w:rsidR="00BE125E" w:rsidRPr="00CB4EE3">
        <w:rPr>
          <w:spacing w:val="-2"/>
          <w:sz w:val="24"/>
          <w:szCs w:val="24"/>
        </w:rPr>
        <w:t>n</w:t>
      </w:r>
      <w:r w:rsidR="00BE125E" w:rsidRPr="00CB4EE3">
        <w:rPr>
          <w:spacing w:val="1"/>
          <w:sz w:val="24"/>
          <w:szCs w:val="24"/>
        </w:rPr>
        <w:t>t</w:t>
      </w:r>
      <w:r w:rsidR="00BE125E" w:rsidRPr="00CB4EE3">
        <w:rPr>
          <w:spacing w:val="-2"/>
          <w:sz w:val="24"/>
          <w:szCs w:val="24"/>
        </w:rPr>
        <w:t>e</w:t>
      </w:r>
      <w:r w:rsidR="00BE125E" w:rsidRPr="00CB4EE3">
        <w:rPr>
          <w:spacing w:val="1"/>
          <w:sz w:val="24"/>
          <w:szCs w:val="24"/>
        </w:rPr>
        <w:t>r</w:t>
      </w:r>
      <w:r w:rsidR="00BE125E" w:rsidRPr="00CB4EE3">
        <w:rPr>
          <w:sz w:val="24"/>
          <w:szCs w:val="24"/>
        </w:rPr>
        <w:t>es</w:t>
      </w:r>
      <w:r w:rsidR="00BE125E" w:rsidRPr="00CB4EE3">
        <w:rPr>
          <w:spacing w:val="1"/>
          <w:sz w:val="24"/>
          <w:szCs w:val="24"/>
        </w:rPr>
        <w:t xml:space="preserve"> </w:t>
      </w:r>
      <w:r w:rsidR="00BE125E" w:rsidRPr="00CB4EE3">
        <w:rPr>
          <w:spacing w:val="-2"/>
          <w:sz w:val="24"/>
          <w:szCs w:val="24"/>
        </w:rPr>
        <w:t>g</w:t>
      </w:r>
      <w:r w:rsidR="00BE125E" w:rsidRPr="00CB4EE3">
        <w:rPr>
          <w:sz w:val="24"/>
          <w:szCs w:val="24"/>
        </w:rPr>
        <w:t>en</w:t>
      </w:r>
      <w:r w:rsidR="00BE125E" w:rsidRPr="00CB4EE3">
        <w:rPr>
          <w:spacing w:val="-2"/>
          <w:sz w:val="24"/>
          <w:szCs w:val="24"/>
        </w:rPr>
        <w:t>e</w:t>
      </w:r>
      <w:r w:rsidR="00BE125E" w:rsidRPr="00CB4EE3">
        <w:rPr>
          <w:spacing w:val="1"/>
          <w:sz w:val="24"/>
          <w:szCs w:val="24"/>
        </w:rPr>
        <w:t>r</w:t>
      </w:r>
      <w:r w:rsidR="00BE125E" w:rsidRPr="00CB4EE3">
        <w:rPr>
          <w:spacing w:val="-2"/>
          <w:sz w:val="24"/>
          <w:szCs w:val="24"/>
        </w:rPr>
        <w:t>a</w:t>
      </w:r>
      <w:r w:rsidR="00BE125E" w:rsidRPr="00CB4EE3">
        <w:rPr>
          <w:spacing w:val="1"/>
          <w:sz w:val="24"/>
          <w:szCs w:val="24"/>
        </w:rPr>
        <w:t>l</w:t>
      </w:r>
      <w:r w:rsidR="00BE125E" w:rsidRPr="00CB4EE3">
        <w:rPr>
          <w:sz w:val="24"/>
          <w:szCs w:val="24"/>
        </w:rPr>
        <w:t>,</w:t>
      </w:r>
      <w:r w:rsidR="00BE125E" w:rsidRPr="00CB4EE3">
        <w:rPr>
          <w:spacing w:val="-1"/>
          <w:sz w:val="24"/>
          <w:szCs w:val="24"/>
        </w:rPr>
        <w:t xml:space="preserve"> O</w:t>
      </w:r>
      <w:r w:rsidR="00BE125E" w:rsidRPr="00CB4EE3">
        <w:rPr>
          <w:sz w:val="24"/>
          <w:szCs w:val="24"/>
        </w:rPr>
        <w:t>b</w:t>
      </w:r>
      <w:r w:rsidR="00BE125E" w:rsidRPr="00CB4EE3">
        <w:rPr>
          <w:spacing w:val="-1"/>
          <w:sz w:val="24"/>
          <w:szCs w:val="24"/>
        </w:rPr>
        <w:t>i</w:t>
      </w:r>
      <w:r w:rsidR="00BE125E" w:rsidRPr="00CB4EE3">
        <w:rPr>
          <w:sz w:val="24"/>
          <w:szCs w:val="24"/>
        </w:rPr>
        <w:t>e</w:t>
      </w:r>
      <w:r w:rsidR="00BE125E" w:rsidRPr="00CB4EE3">
        <w:rPr>
          <w:spacing w:val="-2"/>
          <w:sz w:val="24"/>
          <w:szCs w:val="24"/>
        </w:rPr>
        <w:t>c</w:t>
      </w:r>
      <w:r w:rsidR="00BE125E" w:rsidRPr="00CB4EE3">
        <w:rPr>
          <w:spacing w:val="1"/>
          <w:sz w:val="24"/>
          <w:szCs w:val="24"/>
        </w:rPr>
        <w:t>ti</w:t>
      </w:r>
      <w:r w:rsidR="00BE125E" w:rsidRPr="00CB4EE3">
        <w:rPr>
          <w:spacing w:val="-2"/>
          <w:sz w:val="24"/>
          <w:szCs w:val="24"/>
        </w:rPr>
        <w:t>v</w:t>
      </w:r>
      <w:r w:rsidR="00BE125E" w:rsidRPr="00CB4EE3">
        <w:rPr>
          <w:sz w:val="24"/>
          <w:szCs w:val="24"/>
        </w:rPr>
        <w:t>ul</w:t>
      </w:r>
      <w:r w:rsidR="00BE125E" w:rsidRPr="00CB4EE3">
        <w:rPr>
          <w:spacing w:val="1"/>
          <w:sz w:val="24"/>
          <w:szCs w:val="24"/>
        </w:rPr>
        <w:t xml:space="preserve"> </w:t>
      </w:r>
      <w:r w:rsidR="00BE125E" w:rsidRPr="00CB4EE3">
        <w:rPr>
          <w:sz w:val="24"/>
          <w:szCs w:val="24"/>
        </w:rPr>
        <w:t>s</w:t>
      </w:r>
      <w:r w:rsidR="00BE125E" w:rsidRPr="00CB4EE3">
        <w:rPr>
          <w:spacing w:val="-2"/>
          <w:sz w:val="24"/>
          <w:szCs w:val="24"/>
        </w:rPr>
        <w:t>p</w:t>
      </w:r>
      <w:r w:rsidR="00BE125E" w:rsidRPr="00CB4EE3">
        <w:rPr>
          <w:sz w:val="24"/>
          <w:szCs w:val="24"/>
        </w:rPr>
        <w:t>ec</w:t>
      </w:r>
      <w:r w:rsidR="00BE125E" w:rsidRPr="00CB4EE3">
        <w:rPr>
          <w:spacing w:val="-1"/>
          <w:sz w:val="24"/>
          <w:szCs w:val="24"/>
        </w:rPr>
        <w:t>i</w:t>
      </w:r>
      <w:r w:rsidR="00BE125E" w:rsidRPr="00CB4EE3">
        <w:rPr>
          <w:spacing w:val="1"/>
          <w:sz w:val="24"/>
          <w:szCs w:val="24"/>
        </w:rPr>
        <w:t>f</w:t>
      </w:r>
      <w:r w:rsidR="00BE125E" w:rsidRPr="00CB4EE3">
        <w:rPr>
          <w:spacing w:val="-1"/>
          <w:sz w:val="24"/>
          <w:szCs w:val="24"/>
        </w:rPr>
        <w:t>i</w:t>
      </w:r>
      <w:r w:rsidR="00BE125E" w:rsidRPr="00CB4EE3">
        <w:rPr>
          <w:sz w:val="24"/>
          <w:szCs w:val="24"/>
        </w:rPr>
        <w:t>c 4.</w:t>
      </w:r>
      <w:r w:rsidR="00BE125E" w:rsidRPr="00CB4EE3">
        <w:rPr>
          <w:spacing w:val="-2"/>
          <w:sz w:val="24"/>
          <w:szCs w:val="24"/>
        </w:rPr>
        <w:t>8</w:t>
      </w:r>
      <w:r w:rsidR="00BE125E" w:rsidRPr="00CB4EE3">
        <w:rPr>
          <w:sz w:val="24"/>
          <w:szCs w:val="24"/>
        </w:rPr>
        <w:t>:</w:t>
      </w:r>
      <w:r w:rsidR="00BE125E" w:rsidRPr="00CB4EE3">
        <w:rPr>
          <w:spacing w:val="1"/>
          <w:sz w:val="24"/>
          <w:szCs w:val="24"/>
        </w:rPr>
        <w:t xml:space="preserve"> </w:t>
      </w:r>
      <w:r w:rsidR="00BE125E" w:rsidRPr="00CB4EE3">
        <w:rPr>
          <w:spacing w:val="-2"/>
          <w:sz w:val="24"/>
          <w:szCs w:val="24"/>
        </w:rPr>
        <w:t>Î</w:t>
      </w:r>
      <w:r w:rsidR="00BE125E" w:rsidRPr="00CB4EE3">
        <w:rPr>
          <w:spacing w:val="-4"/>
          <w:sz w:val="24"/>
          <w:szCs w:val="24"/>
        </w:rPr>
        <w:t>m</w:t>
      </w:r>
      <w:r w:rsidR="00BE125E" w:rsidRPr="00CB4EE3">
        <w:rPr>
          <w:sz w:val="24"/>
          <w:szCs w:val="24"/>
        </w:rPr>
        <w:t>bună</w:t>
      </w:r>
      <w:r w:rsidR="00BE125E" w:rsidRPr="00CB4EE3">
        <w:rPr>
          <w:spacing w:val="1"/>
          <w:sz w:val="24"/>
          <w:szCs w:val="24"/>
        </w:rPr>
        <w:t>t</w:t>
      </w:r>
      <w:r w:rsidR="00BE125E" w:rsidRPr="00CB4EE3">
        <w:rPr>
          <w:sz w:val="24"/>
          <w:szCs w:val="24"/>
        </w:rPr>
        <w:t>ă</w:t>
      </w:r>
      <w:r w:rsidR="00BE125E" w:rsidRPr="00CB4EE3">
        <w:rPr>
          <w:spacing w:val="-1"/>
          <w:sz w:val="24"/>
          <w:szCs w:val="24"/>
        </w:rPr>
        <w:t>ț</w:t>
      </w:r>
      <w:r w:rsidR="00BE125E" w:rsidRPr="00CB4EE3">
        <w:rPr>
          <w:spacing w:val="1"/>
          <w:sz w:val="24"/>
          <w:szCs w:val="24"/>
        </w:rPr>
        <w:t>i</w:t>
      </w:r>
      <w:r w:rsidR="00BE125E" w:rsidRPr="00CB4EE3">
        <w:rPr>
          <w:spacing w:val="-2"/>
          <w:sz w:val="24"/>
          <w:szCs w:val="24"/>
        </w:rPr>
        <w:t>r</w:t>
      </w:r>
      <w:r w:rsidR="00BE125E" w:rsidRPr="00CB4EE3">
        <w:rPr>
          <w:sz w:val="24"/>
          <w:szCs w:val="24"/>
        </w:rPr>
        <w:t>ea</w:t>
      </w:r>
      <w:r w:rsidR="00BE125E" w:rsidRPr="00CB4EE3">
        <w:rPr>
          <w:spacing w:val="1"/>
          <w:sz w:val="24"/>
          <w:szCs w:val="24"/>
        </w:rPr>
        <w:t xml:space="preserve"> </w:t>
      </w:r>
      <w:r w:rsidR="00BE125E" w:rsidRPr="00CB4EE3">
        <w:rPr>
          <w:sz w:val="24"/>
          <w:szCs w:val="24"/>
        </w:rPr>
        <w:t>n</w:t>
      </w:r>
      <w:r w:rsidR="00BE125E" w:rsidRPr="00CB4EE3">
        <w:rPr>
          <w:spacing w:val="1"/>
          <w:sz w:val="24"/>
          <w:szCs w:val="24"/>
        </w:rPr>
        <w:t>i</w:t>
      </w:r>
      <w:r w:rsidR="00BE125E" w:rsidRPr="00CB4EE3">
        <w:rPr>
          <w:spacing w:val="-2"/>
          <w:sz w:val="24"/>
          <w:szCs w:val="24"/>
        </w:rPr>
        <w:t>v</w:t>
      </w:r>
      <w:r w:rsidR="00BE125E" w:rsidRPr="00CB4EE3">
        <w:rPr>
          <w:sz w:val="24"/>
          <w:szCs w:val="24"/>
        </w:rPr>
        <w:t>e</w:t>
      </w:r>
      <w:r w:rsidR="00BE125E" w:rsidRPr="00CB4EE3">
        <w:rPr>
          <w:spacing w:val="-1"/>
          <w:sz w:val="24"/>
          <w:szCs w:val="24"/>
        </w:rPr>
        <w:t>l</w:t>
      </w:r>
      <w:r w:rsidR="00BE125E" w:rsidRPr="00CB4EE3">
        <w:rPr>
          <w:sz w:val="24"/>
          <w:szCs w:val="24"/>
        </w:rPr>
        <w:t>u</w:t>
      </w:r>
      <w:r w:rsidR="00BE125E" w:rsidRPr="00CB4EE3">
        <w:rPr>
          <w:spacing w:val="1"/>
          <w:sz w:val="24"/>
          <w:szCs w:val="24"/>
        </w:rPr>
        <w:t>l</w:t>
      </w:r>
      <w:r w:rsidR="00BE125E" w:rsidRPr="00CB4EE3">
        <w:rPr>
          <w:spacing w:val="-2"/>
          <w:sz w:val="24"/>
          <w:szCs w:val="24"/>
        </w:rPr>
        <w:t>u</w:t>
      </w:r>
      <w:r w:rsidR="00BE125E" w:rsidRPr="00CB4EE3">
        <w:rPr>
          <w:sz w:val="24"/>
          <w:szCs w:val="24"/>
        </w:rPr>
        <w:t>i</w:t>
      </w:r>
      <w:r w:rsidR="00BE125E" w:rsidRPr="00CB4EE3">
        <w:rPr>
          <w:spacing w:val="1"/>
          <w:sz w:val="24"/>
          <w:szCs w:val="24"/>
        </w:rPr>
        <w:t xml:space="preserve"> </w:t>
      </w:r>
      <w:r w:rsidR="00BE125E" w:rsidRPr="00CB4EE3">
        <w:rPr>
          <w:sz w:val="24"/>
          <w:szCs w:val="24"/>
        </w:rPr>
        <w:t>de co</w:t>
      </w:r>
      <w:r w:rsidR="00BE125E" w:rsidRPr="00CB4EE3">
        <w:rPr>
          <w:spacing w:val="-3"/>
          <w:sz w:val="24"/>
          <w:szCs w:val="24"/>
        </w:rPr>
        <w:t>m</w:t>
      </w:r>
      <w:r w:rsidR="00BE125E" w:rsidRPr="00CB4EE3">
        <w:rPr>
          <w:sz w:val="24"/>
          <w:szCs w:val="24"/>
        </w:rPr>
        <w:t>pe</w:t>
      </w:r>
      <w:r w:rsidR="00BE125E" w:rsidRPr="00CB4EE3">
        <w:rPr>
          <w:spacing w:val="1"/>
          <w:sz w:val="24"/>
          <w:szCs w:val="24"/>
        </w:rPr>
        <w:t>t</w:t>
      </w:r>
      <w:r w:rsidR="00BE125E" w:rsidRPr="00CB4EE3">
        <w:rPr>
          <w:sz w:val="24"/>
          <w:szCs w:val="24"/>
        </w:rPr>
        <w:t>en</w:t>
      </w:r>
      <w:r w:rsidR="00BE125E" w:rsidRPr="00CB4EE3">
        <w:rPr>
          <w:spacing w:val="1"/>
          <w:sz w:val="24"/>
          <w:szCs w:val="24"/>
        </w:rPr>
        <w:t>ț</w:t>
      </w:r>
      <w:r w:rsidR="00BE125E" w:rsidRPr="00CB4EE3">
        <w:rPr>
          <w:sz w:val="24"/>
          <w:szCs w:val="24"/>
        </w:rPr>
        <w:t>e</w:t>
      </w:r>
      <w:r w:rsidR="00BE125E" w:rsidRPr="00CB4EE3">
        <w:rPr>
          <w:spacing w:val="-2"/>
          <w:sz w:val="24"/>
          <w:szCs w:val="24"/>
        </w:rPr>
        <w:t xml:space="preserve"> </w:t>
      </w:r>
      <w:r w:rsidR="00BE125E" w:rsidRPr="00CB4EE3">
        <w:rPr>
          <w:spacing w:val="1"/>
          <w:sz w:val="24"/>
          <w:szCs w:val="24"/>
        </w:rPr>
        <w:t>a</w:t>
      </w:r>
      <w:r w:rsidR="00BE125E" w:rsidRPr="00CB4EE3">
        <w:rPr>
          <w:sz w:val="24"/>
          <w:szCs w:val="24"/>
        </w:rPr>
        <w:t>l</w:t>
      </w:r>
      <w:r w:rsidR="00BE125E" w:rsidRPr="00CB4EE3">
        <w:rPr>
          <w:spacing w:val="-1"/>
          <w:sz w:val="24"/>
          <w:szCs w:val="24"/>
        </w:rPr>
        <w:t xml:space="preserve"> </w:t>
      </w:r>
      <w:r w:rsidR="00BE125E" w:rsidRPr="00CB4EE3">
        <w:rPr>
          <w:sz w:val="24"/>
          <w:szCs w:val="24"/>
        </w:rPr>
        <w:t>p</w:t>
      </w:r>
      <w:r w:rsidR="00BE125E" w:rsidRPr="00CB4EE3">
        <w:rPr>
          <w:spacing w:val="1"/>
          <w:sz w:val="24"/>
          <w:szCs w:val="24"/>
        </w:rPr>
        <w:t>r</w:t>
      </w:r>
      <w:r w:rsidR="00BE125E" w:rsidRPr="00CB4EE3">
        <w:rPr>
          <w:spacing w:val="-2"/>
          <w:sz w:val="24"/>
          <w:szCs w:val="24"/>
        </w:rPr>
        <w:t>o</w:t>
      </w:r>
      <w:r w:rsidR="00BE125E" w:rsidRPr="00CB4EE3">
        <w:rPr>
          <w:spacing w:val="1"/>
          <w:sz w:val="24"/>
          <w:szCs w:val="24"/>
        </w:rPr>
        <w:t>f</w:t>
      </w:r>
      <w:r w:rsidR="00BE125E" w:rsidRPr="00CB4EE3">
        <w:rPr>
          <w:sz w:val="24"/>
          <w:szCs w:val="24"/>
        </w:rPr>
        <w:t>e</w:t>
      </w:r>
      <w:r w:rsidR="00BE125E" w:rsidRPr="00CB4EE3">
        <w:rPr>
          <w:spacing w:val="-2"/>
          <w:sz w:val="24"/>
          <w:szCs w:val="24"/>
        </w:rPr>
        <w:t>s</w:t>
      </w:r>
      <w:r w:rsidR="00BE125E" w:rsidRPr="00CB4EE3">
        <w:rPr>
          <w:spacing w:val="1"/>
          <w:sz w:val="24"/>
          <w:szCs w:val="24"/>
        </w:rPr>
        <w:t>i</w:t>
      </w:r>
      <w:r w:rsidR="00BE125E" w:rsidRPr="00CB4EE3">
        <w:rPr>
          <w:sz w:val="24"/>
          <w:szCs w:val="24"/>
        </w:rPr>
        <w:t>o</w:t>
      </w:r>
      <w:r w:rsidR="00BE125E" w:rsidRPr="00CB4EE3">
        <w:rPr>
          <w:spacing w:val="-2"/>
          <w:sz w:val="24"/>
          <w:szCs w:val="24"/>
        </w:rPr>
        <w:t>n</w:t>
      </w:r>
      <w:r w:rsidR="00BE125E" w:rsidRPr="00CB4EE3">
        <w:rPr>
          <w:spacing w:val="1"/>
          <w:sz w:val="24"/>
          <w:szCs w:val="24"/>
        </w:rPr>
        <w:t>i</w:t>
      </w:r>
      <w:r w:rsidR="00BE125E" w:rsidRPr="00CB4EE3">
        <w:rPr>
          <w:spacing w:val="-2"/>
          <w:sz w:val="24"/>
          <w:szCs w:val="24"/>
        </w:rPr>
        <w:t>ș</w:t>
      </w:r>
      <w:r w:rsidR="00BE125E" w:rsidRPr="00CB4EE3">
        <w:rPr>
          <w:spacing w:val="1"/>
          <w:sz w:val="24"/>
          <w:szCs w:val="24"/>
        </w:rPr>
        <w:t>t</w:t>
      </w:r>
      <w:r w:rsidR="00BE125E" w:rsidRPr="00CB4EE3">
        <w:rPr>
          <w:spacing w:val="-1"/>
          <w:sz w:val="24"/>
          <w:szCs w:val="24"/>
        </w:rPr>
        <w:t>il</w:t>
      </w:r>
      <w:r w:rsidR="00BE125E" w:rsidRPr="00CB4EE3">
        <w:rPr>
          <w:sz w:val="24"/>
          <w:szCs w:val="24"/>
        </w:rPr>
        <w:t>or</w:t>
      </w:r>
      <w:r w:rsidR="00BE125E" w:rsidRPr="00CB4EE3">
        <w:rPr>
          <w:spacing w:val="1"/>
          <w:sz w:val="24"/>
          <w:szCs w:val="24"/>
        </w:rPr>
        <w:t xml:space="preserve"> </w:t>
      </w:r>
      <w:r w:rsidR="00BE125E" w:rsidRPr="00CB4EE3">
        <w:rPr>
          <w:sz w:val="24"/>
          <w:szCs w:val="24"/>
        </w:rPr>
        <w:t>d</w:t>
      </w:r>
      <w:r w:rsidR="00BE125E" w:rsidRPr="00CB4EE3">
        <w:rPr>
          <w:spacing w:val="-1"/>
          <w:sz w:val="24"/>
          <w:szCs w:val="24"/>
        </w:rPr>
        <w:t>i</w:t>
      </w:r>
      <w:r w:rsidR="00BE125E" w:rsidRPr="00CB4EE3">
        <w:rPr>
          <w:sz w:val="24"/>
          <w:szCs w:val="24"/>
        </w:rPr>
        <w:t>n s</w:t>
      </w:r>
      <w:r w:rsidR="00BE125E" w:rsidRPr="00CB4EE3">
        <w:rPr>
          <w:spacing w:val="-2"/>
          <w:sz w:val="24"/>
          <w:szCs w:val="24"/>
        </w:rPr>
        <w:t>e</w:t>
      </w:r>
      <w:r w:rsidR="00BE125E" w:rsidRPr="00CB4EE3">
        <w:rPr>
          <w:sz w:val="24"/>
          <w:szCs w:val="24"/>
        </w:rPr>
        <w:t>c</w:t>
      </w:r>
      <w:r w:rsidR="00BE125E" w:rsidRPr="00CB4EE3">
        <w:rPr>
          <w:spacing w:val="1"/>
          <w:sz w:val="24"/>
          <w:szCs w:val="24"/>
        </w:rPr>
        <w:t>t</w:t>
      </w:r>
      <w:r w:rsidR="00BE125E" w:rsidRPr="00CB4EE3">
        <w:rPr>
          <w:spacing w:val="-2"/>
          <w:sz w:val="24"/>
          <w:szCs w:val="24"/>
        </w:rPr>
        <w:t>o</w:t>
      </w:r>
      <w:r w:rsidR="00BE125E" w:rsidRPr="00CB4EE3">
        <w:rPr>
          <w:spacing w:val="1"/>
          <w:sz w:val="24"/>
          <w:szCs w:val="24"/>
        </w:rPr>
        <w:t>r</w:t>
      </w:r>
      <w:r w:rsidR="00BE125E" w:rsidRPr="00CB4EE3">
        <w:rPr>
          <w:sz w:val="24"/>
          <w:szCs w:val="24"/>
        </w:rPr>
        <w:t>ul</w:t>
      </w:r>
      <w:r w:rsidR="00BE125E" w:rsidRPr="00CB4EE3">
        <w:rPr>
          <w:spacing w:val="1"/>
          <w:sz w:val="24"/>
          <w:szCs w:val="24"/>
        </w:rPr>
        <w:t xml:space="preserve"> </w:t>
      </w:r>
      <w:r w:rsidR="00BE125E" w:rsidRPr="00CB4EE3">
        <w:rPr>
          <w:spacing w:val="-4"/>
          <w:sz w:val="24"/>
          <w:szCs w:val="24"/>
        </w:rPr>
        <w:t>m</w:t>
      </w:r>
      <w:r w:rsidR="00BE125E" w:rsidRPr="00CB4EE3">
        <w:rPr>
          <w:sz w:val="24"/>
          <w:szCs w:val="24"/>
        </w:rPr>
        <w:t>ed</w:t>
      </w:r>
      <w:r w:rsidR="00BE125E" w:rsidRPr="00CB4EE3">
        <w:rPr>
          <w:spacing w:val="1"/>
          <w:sz w:val="24"/>
          <w:szCs w:val="24"/>
        </w:rPr>
        <w:t>i</w:t>
      </w:r>
      <w:r w:rsidR="00BE125E" w:rsidRPr="00CB4EE3">
        <w:rPr>
          <w:sz w:val="24"/>
          <w:szCs w:val="24"/>
        </w:rPr>
        <w:t>cal</w:t>
      </w:r>
    </w:p>
    <w:p w:rsidR="00522BC4" w:rsidRPr="00CB4EE3" w:rsidRDefault="00522BC4" w:rsidP="00007F12">
      <w:pPr>
        <w:spacing w:line="200" w:lineRule="exact"/>
        <w:jc w:val="both"/>
      </w:pPr>
    </w:p>
    <w:p w:rsidR="00522BC4" w:rsidRPr="00CB4EE3" w:rsidRDefault="00BE125E" w:rsidP="00CB4EE3">
      <w:pPr>
        <w:spacing w:line="276" w:lineRule="auto"/>
        <w:ind w:right="1315" w:firstLine="284"/>
        <w:jc w:val="both"/>
        <w:rPr>
          <w:sz w:val="24"/>
          <w:szCs w:val="24"/>
        </w:rPr>
      </w:pPr>
      <w:r w:rsidRPr="00CB4EE3">
        <w:rPr>
          <w:spacing w:val="-1"/>
          <w:sz w:val="24"/>
          <w:szCs w:val="24"/>
          <w:u w:val="single" w:color="000000"/>
        </w:rPr>
        <w:t>O</w:t>
      </w:r>
      <w:r w:rsidRPr="00CB4EE3">
        <w:rPr>
          <w:sz w:val="24"/>
          <w:szCs w:val="24"/>
          <w:u w:val="single" w:color="000000"/>
        </w:rPr>
        <w:t>b</w:t>
      </w:r>
      <w:r w:rsidRPr="00CB4EE3">
        <w:rPr>
          <w:spacing w:val="1"/>
          <w:sz w:val="24"/>
          <w:szCs w:val="24"/>
          <w:u w:val="single" w:color="000000"/>
        </w:rPr>
        <w:t>i</w:t>
      </w:r>
      <w:r w:rsidRPr="00CB4EE3">
        <w:rPr>
          <w:sz w:val="24"/>
          <w:szCs w:val="24"/>
          <w:u w:val="single" w:color="000000"/>
        </w:rPr>
        <w:t>e</w:t>
      </w:r>
      <w:r w:rsidRPr="00CB4EE3">
        <w:rPr>
          <w:spacing w:val="-2"/>
          <w:sz w:val="24"/>
          <w:szCs w:val="24"/>
          <w:u w:val="single" w:color="000000"/>
        </w:rPr>
        <w:t>c</w:t>
      </w:r>
      <w:r w:rsidRPr="00CB4EE3">
        <w:rPr>
          <w:spacing w:val="1"/>
          <w:sz w:val="24"/>
          <w:szCs w:val="24"/>
          <w:u w:val="single" w:color="000000"/>
        </w:rPr>
        <w:t>ti</w:t>
      </w:r>
      <w:r w:rsidRPr="00CB4EE3">
        <w:rPr>
          <w:spacing w:val="-2"/>
          <w:sz w:val="24"/>
          <w:szCs w:val="24"/>
          <w:u w:val="single" w:color="000000"/>
        </w:rPr>
        <w:t>v</w:t>
      </w:r>
      <w:r w:rsidRPr="00CB4EE3">
        <w:rPr>
          <w:sz w:val="24"/>
          <w:szCs w:val="24"/>
          <w:u w:val="single" w:color="000000"/>
        </w:rPr>
        <w:t>ul</w:t>
      </w:r>
      <w:r w:rsidRPr="00CB4EE3">
        <w:rPr>
          <w:spacing w:val="1"/>
          <w:sz w:val="24"/>
          <w:szCs w:val="24"/>
          <w:u w:val="single" w:color="000000"/>
        </w:rPr>
        <w:t xml:space="preserve"> </w:t>
      </w:r>
      <w:r w:rsidRPr="00CB4EE3">
        <w:rPr>
          <w:spacing w:val="-2"/>
          <w:sz w:val="24"/>
          <w:szCs w:val="24"/>
          <w:u w:val="single" w:color="000000"/>
        </w:rPr>
        <w:t>s</w:t>
      </w:r>
      <w:r w:rsidRPr="00CB4EE3">
        <w:rPr>
          <w:sz w:val="24"/>
          <w:szCs w:val="24"/>
          <w:u w:val="single" w:color="000000"/>
        </w:rPr>
        <w:t>pe</w:t>
      </w:r>
      <w:r w:rsidRPr="00CB4EE3">
        <w:rPr>
          <w:spacing w:val="-2"/>
          <w:sz w:val="24"/>
          <w:szCs w:val="24"/>
          <w:u w:val="single" w:color="000000"/>
        </w:rPr>
        <w:t>c</w:t>
      </w:r>
      <w:r w:rsidRPr="00CB4EE3">
        <w:rPr>
          <w:spacing w:val="1"/>
          <w:sz w:val="24"/>
          <w:szCs w:val="24"/>
          <w:u w:val="single" w:color="000000"/>
        </w:rPr>
        <w:t>i</w:t>
      </w:r>
      <w:r w:rsidRPr="00CB4EE3">
        <w:rPr>
          <w:spacing w:val="-2"/>
          <w:sz w:val="24"/>
          <w:szCs w:val="24"/>
          <w:u w:val="single" w:color="000000"/>
        </w:rPr>
        <w:t>f</w:t>
      </w:r>
      <w:r w:rsidRPr="00CB4EE3">
        <w:rPr>
          <w:spacing w:val="1"/>
          <w:sz w:val="24"/>
          <w:szCs w:val="24"/>
          <w:u w:val="single" w:color="000000"/>
        </w:rPr>
        <w:t>i</w:t>
      </w:r>
      <w:r w:rsidRPr="00CB4EE3">
        <w:rPr>
          <w:sz w:val="24"/>
          <w:szCs w:val="24"/>
          <w:u w:val="single" w:color="000000"/>
        </w:rPr>
        <w:t xml:space="preserve">c </w:t>
      </w:r>
      <w:r w:rsidRPr="00CB4EE3">
        <w:rPr>
          <w:spacing w:val="-2"/>
          <w:sz w:val="24"/>
          <w:szCs w:val="24"/>
          <w:u w:val="single" w:color="000000"/>
        </w:rPr>
        <w:t>a</w:t>
      </w:r>
      <w:r w:rsidRPr="00CB4EE3">
        <w:rPr>
          <w:sz w:val="24"/>
          <w:szCs w:val="24"/>
          <w:u w:val="single" w:color="000000"/>
        </w:rPr>
        <w:t>l</w:t>
      </w:r>
      <w:r w:rsidRPr="00CB4EE3">
        <w:rPr>
          <w:spacing w:val="1"/>
          <w:sz w:val="24"/>
          <w:szCs w:val="24"/>
          <w:u w:val="single" w:color="000000"/>
        </w:rPr>
        <w:t xml:space="preserve"> </w:t>
      </w:r>
      <w:r w:rsidRPr="00CB4EE3">
        <w:rPr>
          <w:spacing w:val="-2"/>
          <w:sz w:val="24"/>
          <w:szCs w:val="24"/>
          <w:u w:val="single" w:color="000000"/>
        </w:rPr>
        <w:t>a</w:t>
      </w:r>
      <w:r w:rsidRPr="00CB4EE3">
        <w:rPr>
          <w:sz w:val="24"/>
          <w:szCs w:val="24"/>
          <w:u w:val="single" w:color="000000"/>
        </w:rPr>
        <w:t>pe</w:t>
      </w:r>
      <w:r w:rsidRPr="00CB4EE3">
        <w:rPr>
          <w:spacing w:val="-1"/>
          <w:sz w:val="24"/>
          <w:szCs w:val="24"/>
          <w:u w:val="single" w:color="000000"/>
        </w:rPr>
        <w:t>l</w:t>
      </w:r>
      <w:r w:rsidRPr="00CB4EE3">
        <w:rPr>
          <w:sz w:val="24"/>
          <w:szCs w:val="24"/>
          <w:u w:val="single" w:color="000000"/>
        </w:rPr>
        <w:t>u</w:t>
      </w:r>
      <w:r w:rsidRPr="00CB4EE3">
        <w:rPr>
          <w:spacing w:val="1"/>
          <w:sz w:val="24"/>
          <w:szCs w:val="24"/>
          <w:u w:val="single" w:color="000000"/>
        </w:rPr>
        <w:t>l</w:t>
      </w:r>
      <w:r w:rsidRPr="00CB4EE3">
        <w:rPr>
          <w:sz w:val="24"/>
          <w:szCs w:val="24"/>
          <w:u w:val="single" w:color="000000"/>
        </w:rPr>
        <w:t>ui</w:t>
      </w:r>
      <w:r w:rsidRPr="00CB4EE3">
        <w:rPr>
          <w:spacing w:val="1"/>
          <w:sz w:val="24"/>
          <w:szCs w:val="24"/>
          <w:u w:val="single" w:color="000000"/>
        </w:rPr>
        <w:t xml:space="preserve"> </w:t>
      </w:r>
      <w:r w:rsidRPr="00CB4EE3">
        <w:rPr>
          <w:spacing w:val="-2"/>
          <w:sz w:val="24"/>
          <w:szCs w:val="24"/>
          <w:u w:val="single" w:color="000000"/>
        </w:rPr>
        <w:t>d</w:t>
      </w:r>
      <w:r w:rsidRPr="00CB4EE3">
        <w:rPr>
          <w:sz w:val="24"/>
          <w:szCs w:val="24"/>
          <w:u w:val="single" w:color="000000"/>
        </w:rPr>
        <w:t>e p</w:t>
      </w:r>
      <w:r w:rsidRPr="00CB4EE3">
        <w:rPr>
          <w:spacing w:val="-1"/>
          <w:sz w:val="24"/>
          <w:szCs w:val="24"/>
          <w:u w:val="single" w:color="000000"/>
        </w:rPr>
        <w:t>r</w:t>
      </w:r>
      <w:r w:rsidRPr="00CB4EE3">
        <w:rPr>
          <w:sz w:val="24"/>
          <w:szCs w:val="24"/>
          <w:u w:val="single" w:color="000000"/>
        </w:rPr>
        <w:t>o</w:t>
      </w:r>
      <w:r w:rsidRPr="00CB4EE3">
        <w:rPr>
          <w:spacing w:val="1"/>
          <w:sz w:val="24"/>
          <w:szCs w:val="24"/>
          <w:u w:val="single" w:color="000000"/>
        </w:rPr>
        <w:t>i</w:t>
      </w:r>
      <w:r w:rsidRPr="00CB4EE3">
        <w:rPr>
          <w:spacing w:val="-2"/>
          <w:sz w:val="24"/>
          <w:szCs w:val="24"/>
          <w:u w:val="single" w:color="000000"/>
        </w:rPr>
        <w:t>e</w:t>
      </w:r>
      <w:r w:rsidRPr="00CB4EE3">
        <w:rPr>
          <w:sz w:val="24"/>
          <w:szCs w:val="24"/>
          <w:u w:val="single" w:color="000000"/>
        </w:rPr>
        <w:t>c</w:t>
      </w:r>
      <w:r w:rsidRPr="00CB4EE3">
        <w:rPr>
          <w:spacing w:val="-1"/>
          <w:sz w:val="24"/>
          <w:szCs w:val="24"/>
          <w:u w:val="single" w:color="000000"/>
        </w:rPr>
        <w:t>t</w:t>
      </w:r>
      <w:r w:rsidRPr="00CB4EE3">
        <w:rPr>
          <w:sz w:val="24"/>
          <w:szCs w:val="24"/>
          <w:u w:val="single" w:color="000000"/>
        </w:rPr>
        <w:t>e e</w:t>
      </w:r>
      <w:r w:rsidRPr="00CB4EE3">
        <w:rPr>
          <w:spacing w:val="-2"/>
          <w:sz w:val="24"/>
          <w:szCs w:val="24"/>
          <w:u w:val="single" w:color="000000"/>
        </w:rPr>
        <w:t>s</w:t>
      </w:r>
      <w:r w:rsidRPr="00CB4EE3">
        <w:rPr>
          <w:spacing w:val="1"/>
          <w:sz w:val="24"/>
          <w:szCs w:val="24"/>
          <w:u w:val="single" w:color="000000"/>
        </w:rPr>
        <w:t>t</w:t>
      </w:r>
      <w:r w:rsidRPr="00CB4EE3">
        <w:rPr>
          <w:spacing w:val="-2"/>
          <w:sz w:val="24"/>
          <w:szCs w:val="24"/>
          <w:u w:val="single" w:color="000000"/>
        </w:rPr>
        <w:t>e</w:t>
      </w:r>
      <w:r w:rsidRPr="00CB4EE3">
        <w:rPr>
          <w:sz w:val="24"/>
          <w:szCs w:val="24"/>
          <w:u w:val="single" w:color="000000"/>
        </w:rPr>
        <w:t>:</w:t>
      </w:r>
      <w:r w:rsidRPr="00CB4EE3">
        <w:rPr>
          <w:spacing w:val="2"/>
          <w:sz w:val="24"/>
          <w:szCs w:val="24"/>
        </w:rPr>
        <w:t xml:space="preserve"> </w:t>
      </w:r>
      <w:r w:rsidRPr="00CB4EE3">
        <w:rPr>
          <w:spacing w:val="-2"/>
          <w:sz w:val="24"/>
          <w:szCs w:val="24"/>
        </w:rPr>
        <w:t>Î</w:t>
      </w:r>
      <w:r w:rsidRPr="00CB4EE3">
        <w:rPr>
          <w:spacing w:val="-4"/>
          <w:sz w:val="24"/>
          <w:szCs w:val="24"/>
        </w:rPr>
        <w:t>m</w:t>
      </w:r>
      <w:r w:rsidRPr="00CB4EE3">
        <w:rPr>
          <w:sz w:val="24"/>
          <w:szCs w:val="24"/>
        </w:rPr>
        <w:t>bună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pacing w:val="-2"/>
          <w:sz w:val="24"/>
          <w:szCs w:val="24"/>
        </w:rPr>
        <w:t>r</w:t>
      </w:r>
      <w:r w:rsidRPr="00CB4EE3">
        <w:rPr>
          <w:sz w:val="24"/>
          <w:szCs w:val="24"/>
        </w:rPr>
        <w:t>ea</w:t>
      </w:r>
      <w:r w:rsidRPr="00CB4EE3">
        <w:rPr>
          <w:spacing w:val="1"/>
          <w:sz w:val="24"/>
          <w:szCs w:val="24"/>
        </w:rPr>
        <w:t xml:space="preserve"> </w:t>
      </w:r>
      <w:r w:rsidRPr="00CB4EE3">
        <w:rPr>
          <w:spacing w:val="-2"/>
          <w:sz w:val="24"/>
          <w:szCs w:val="24"/>
        </w:rPr>
        <w:t>n</w:t>
      </w:r>
      <w:r w:rsidRPr="00CB4EE3">
        <w:rPr>
          <w:spacing w:val="1"/>
          <w:sz w:val="24"/>
          <w:szCs w:val="24"/>
        </w:rPr>
        <w:t>i</w:t>
      </w:r>
      <w:r w:rsidRPr="00CB4EE3">
        <w:rPr>
          <w:spacing w:val="-2"/>
          <w:sz w:val="24"/>
          <w:szCs w:val="24"/>
        </w:rPr>
        <w:t>v</w:t>
      </w:r>
      <w:r w:rsidRPr="00CB4EE3">
        <w:rPr>
          <w:sz w:val="24"/>
          <w:szCs w:val="24"/>
        </w:rPr>
        <w:t>e</w:t>
      </w:r>
      <w:r w:rsidRPr="00CB4EE3">
        <w:rPr>
          <w:spacing w:val="1"/>
          <w:sz w:val="24"/>
          <w:szCs w:val="24"/>
        </w:rPr>
        <w:t>l</w:t>
      </w:r>
      <w:r w:rsidRPr="00CB4EE3">
        <w:rPr>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2"/>
          <w:sz w:val="24"/>
          <w:szCs w:val="24"/>
        </w:rPr>
        <w:t>d</w:t>
      </w:r>
      <w:r w:rsidRPr="00CB4EE3">
        <w:rPr>
          <w:sz w:val="24"/>
          <w:szCs w:val="24"/>
        </w:rPr>
        <w:t>e co</w:t>
      </w:r>
      <w:r w:rsidRPr="00CB4EE3">
        <w:rPr>
          <w:spacing w:val="-4"/>
          <w:sz w:val="24"/>
          <w:szCs w:val="24"/>
        </w:rPr>
        <w:t>m</w:t>
      </w:r>
      <w:r w:rsidRPr="00CB4EE3">
        <w:rPr>
          <w:sz w:val="24"/>
          <w:szCs w:val="24"/>
        </w:rPr>
        <w:t>pe</w:t>
      </w:r>
      <w:r w:rsidRPr="00CB4EE3">
        <w:rPr>
          <w:spacing w:val="1"/>
          <w:sz w:val="24"/>
          <w:szCs w:val="24"/>
        </w:rPr>
        <w:t>t</w:t>
      </w:r>
      <w:r w:rsidRPr="00CB4EE3">
        <w:rPr>
          <w:spacing w:val="-2"/>
          <w:sz w:val="24"/>
          <w:szCs w:val="24"/>
        </w:rPr>
        <w:t>e</w:t>
      </w:r>
      <w:r w:rsidRPr="00CB4EE3">
        <w:rPr>
          <w:sz w:val="24"/>
          <w:szCs w:val="24"/>
        </w:rPr>
        <w:t>n</w:t>
      </w:r>
      <w:r w:rsidRPr="00CB4EE3">
        <w:rPr>
          <w:spacing w:val="1"/>
          <w:sz w:val="24"/>
          <w:szCs w:val="24"/>
        </w:rPr>
        <w:t>ț</w:t>
      </w:r>
      <w:r w:rsidRPr="00CB4EE3">
        <w:rPr>
          <w:sz w:val="24"/>
          <w:szCs w:val="24"/>
        </w:rPr>
        <w:t xml:space="preserve">e </w:t>
      </w:r>
      <w:r w:rsidRPr="00CB4EE3">
        <w:rPr>
          <w:spacing w:val="-2"/>
          <w:sz w:val="24"/>
          <w:szCs w:val="24"/>
        </w:rPr>
        <w:t>a</w:t>
      </w:r>
      <w:r w:rsidRPr="00CB4EE3">
        <w:rPr>
          <w:sz w:val="24"/>
          <w:szCs w:val="24"/>
        </w:rPr>
        <w:t>l p</w:t>
      </w:r>
      <w:r w:rsidRPr="00CB4EE3">
        <w:rPr>
          <w:spacing w:val="1"/>
          <w:sz w:val="24"/>
          <w:szCs w:val="24"/>
        </w:rPr>
        <w:t>r</w:t>
      </w:r>
      <w:r w:rsidRPr="00CB4EE3">
        <w:rPr>
          <w:sz w:val="24"/>
          <w:szCs w:val="24"/>
        </w:rPr>
        <w:t>o</w:t>
      </w:r>
      <w:r w:rsidRPr="00CB4EE3">
        <w:rPr>
          <w:spacing w:val="-2"/>
          <w:sz w:val="24"/>
          <w:szCs w:val="24"/>
        </w:rPr>
        <w:t>f</w:t>
      </w:r>
      <w:r w:rsidRPr="00CB4EE3">
        <w:rPr>
          <w:sz w:val="24"/>
          <w:szCs w:val="24"/>
        </w:rPr>
        <w:t>e</w:t>
      </w:r>
      <w:r w:rsidRPr="00CB4EE3">
        <w:rPr>
          <w:spacing w:val="1"/>
          <w:sz w:val="24"/>
          <w:szCs w:val="24"/>
        </w:rPr>
        <w:t>s</w:t>
      </w:r>
      <w:r w:rsidRPr="00CB4EE3">
        <w:rPr>
          <w:spacing w:val="-1"/>
          <w:sz w:val="24"/>
          <w:szCs w:val="24"/>
        </w:rPr>
        <w:t>i</w:t>
      </w:r>
      <w:r w:rsidRPr="00CB4EE3">
        <w:rPr>
          <w:sz w:val="24"/>
          <w:szCs w:val="24"/>
        </w:rPr>
        <w:t>on</w:t>
      </w:r>
      <w:r w:rsidRPr="00CB4EE3">
        <w:rPr>
          <w:spacing w:val="-1"/>
          <w:sz w:val="24"/>
          <w:szCs w:val="24"/>
        </w:rPr>
        <w:t>i</w:t>
      </w:r>
      <w:r w:rsidRPr="00CB4EE3">
        <w:rPr>
          <w:sz w:val="24"/>
          <w:szCs w:val="24"/>
        </w:rPr>
        <w:t>ș</w:t>
      </w:r>
      <w:r w:rsidRPr="00CB4EE3">
        <w:rPr>
          <w:spacing w:val="-1"/>
          <w:sz w:val="24"/>
          <w:szCs w:val="24"/>
        </w:rPr>
        <w:t>t</w:t>
      </w:r>
      <w:r w:rsidRPr="00CB4EE3">
        <w:rPr>
          <w:spacing w:val="1"/>
          <w:sz w:val="24"/>
          <w:szCs w:val="24"/>
        </w:rPr>
        <w:t>il</w:t>
      </w:r>
      <w:r w:rsidRPr="00CB4EE3">
        <w:rPr>
          <w:spacing w:val="-2"/>
          <w:sz w:val="24"/>
          <w:szCs w:val="24"/>
        </w:rPr>
        <w:t>o</w:t>
      </w:r>
      <w:r w:rsidRPr="00CB4EE3">
        <w:rPr>
          <w:sz w:val="24"/>
          <w:szCs w:val="24"/>
        </w:rPr>
        <w:t>r</w:t>
      </w:r>
      <w:r w:rsidRPr="00CB4EE3">
        <w:rPr>
          <w:spacing w:val="1"/>
          <w:sz w:val="24"/>
          <w:szCs w:val="24"/>
        </w:rPr>
        <w:t xml:space="preserve"> </w:t>
      </w:r>
      <w:r w:rsidRPr="00CB4EE3">
        <w:rPr>
          <w:spacing w:val="-2"/>
          <w:sz w:val="24"/>
          <w:szCs w:val="24"/>
        </w:rPr>
        <w:t>d</w:t>
      </w:r>
      <w:r w:rsidRPr="00CB4EE3">
        <w:rPr>
          <w:spacing w:val="1"/>
          <w:sz w:val="24"/>
          <w:szCs w:val="24"/>
        </w:rPr>
        <w:t>i</w:t>
      </w:r>
      <w:r w:rsidRPr="00CB4EE3">
        <w:rPr>
          <w:sz w:val="24"/>
          <w:szCs w:val="24"/>
        </w:rPr>
        <w:t>n s</w:t>
      </w:r>
      <w:r w:rsidRPr="00CB4EE3">
        <w:rPr>
          <w:spacing w:val="-2"/>
          <w:sz w:val="24"/>
          <w:szCs w:val="24"/>
        </w:rPr>
        <w:t>e</w:t>
      </w:r>
      <w:r w:rsidRPr="00CB4EE3">
        <w:rPr>
          <w:sz w:val="24"/>
          <w:szCs w:val="24"/>
        </w:rPr>
        <w:t>c</w:t>
      </w:r>
      <w:r w:rsidRPr="00CB4EE3">
        <w:rPr>
          <w:spacing w:val="1"/>
          <w:sz w:val="24"/>
          <w:szCs w:val="24"/>
        </w:rPr>
        <w:t>t</w:t>
      </w:r>
      <w:r w:rsidRPr="00CB4EE3">
        <w:rPr>
          <w:spacing w:val="-2"/>
          <w:sz w:val="24"/>
          <w:szCs w:val="24"/>
        </w:rPr>
        <w:t>o</w:t>
      </w:r>
      <w:r w:rsidRPr="00CB4EE3">
        <w:rPr>
          <w:spacing w:val="1"/>
          <w:sz w:val="24"/>
          <w:szCs w:val="24"/>
        </w:rPr>
        <w:t>r</w:t>
      </w:r>
      <w:r w:rsidRPr="00CB4EE3">
        <w:rPr>
          <w:spacing w:val="-2"/>
          <w:sz w:val="24"/>
          <w:szCs w:val="24"/>
        </w:rPr>
        <w:t>u</w:t>
      </w:r>
      <w:r w:rsidRPr="00CB4EE3">
        <w:rPr>
          <w:sz w:val="24"/>
          <w:szCs w:val="24"/>
        </w:rPr>
        <w:t>l</w:t>
      </w:r>
      <w:r w:rsidRPr="00CB4EE3">
        <w:rPr>
          <w:spacing w:val="-1"/>
          <w:sz w:val="24"/>
          <w:szCs w:val="24"/>
        </w:rPr>
        <w:t xml:space="preserve"> </w:t>
      </w:r>
      <w:r w:rsidRPr="00CB4EE3">
        <w:rPr>
          <w:spacing w:val="-4"/>
          <w:sz w:val="24"/>
          <w:szCs w:val="24"/>
        </w:rPr>
        <w:t>m</w:t>
      </w:r>
      <w:r w:rsidRPr="00CB4EE3">
        <w:rPr>
          <w:sz w:val="24"/>
          <w:szCs w:val="24"/>
        </w:rPr>
        <w:t>ed</w:t>
      </w:r>
      <w:r w:rsidRPr="00CB4EE3">
        <w:rPr>
          <w:spacing w:val="1"/>
          <w:sz w:val="24"/>
          <w:szCs w:val="24"/>
        </w:rPr>
        <w:t>i</w:t>
      </w:r>
      <w:r w:rsidRPr="00CB4EE3">
        <w:rPr>
          <w:sz w:val="24"/>
          <w:szCs w:val="24"/>
        </w:rPr>
        <w:t>cal</w:t>
      </w:r>
      <w:r w:rsidRPr="00CB4EE3">
        <w:rPr>
          <w:spacing w:val="1"/>
          <w:sz w:val="24"/>
          <w:szCs w:val="24"/>
        </w:rPr>
        <w:t xml:space="preserve"> (</w:t>
      </w:r>
      <w:r w:rsidRPr="00CB4EE3">
        <w:rPr>
          <w:spacing w:val="-1"/>
          <w:sz w:val="24"/>
          <w:szCs w:val="24"/>
        </w:rPr>
        <w:t>O</w:t>
      </w:r>
      <w:r w:rsidRPr="00CB4EE3">
        <w:rPr>
          <w:sz w:val="24"/>
          <w:szCs w:val="24"/>
        </w:rPr>
        <w:t>S</w:t>
      </w:r>
      <w:r w:rsidRPr="00CB4EE3">
        <w:rPr>
          <w:spacing w:val="-3"/>
          <w:sz w:val="24"/>
          <w:szCs w:val="24"/>
        </w:rPr>
        <w:t xml:space="preserve"> </w:t>
      </w:r>
      <w:r w:rsidRPr="00CB4EE3">
        <w:rPr>
          <w:sz w:val="24"/>
          <w:szCs w:val="24"/>
        </w:rPr>
        <w:t>4.8)</w:t>
      </w:r>
    </w:p>
    <w:p w:rsidR="00522BC4" w:rsidRPr="00CB4EE3" w:rsidRDefault="00522BC4" w:rsidP="00CB4EE3">
      <w:pPr>
        <w:spacing w:before="1" w:line="276" w:lineRule="auto"/>
        <w:ind w:firstLine="284"/>
        <w:jc w:val="both"/>
        <w:rPr>
          <w:sz w:val="24"/>
          <w:szCs w:val="24"/>
        </w:rPr>
      </w:pPr>
    </w:p>
    <w:p w:rsidR="00522BC4" w:rsidRPr="00CB4EE3" w:rsidRDefault="00BE125E" w:rsidP="00CB4EE3">
      <w:pPr>
        <w:spacing w:line="276" w:lineRule="auto"/>
        <w:ind w:right="221" w:firstLine="284"/>
        <w:jc w:val="both"/>
        <w:rPr>
          <w:sz w:val="24"/>
          <w:szCs w:val="24"/>
        </w:rPr>
      </w:pPr>
      <w:r w:rsidRPr="00CB4EE3">
        <w:rPr>
          <w:spacing w:val="-1"/>
          <w:sz w:val="24"/>
          <w:szCs w:val="24"/>
          <w:u w:val="single" w:color="000000"/>
        </w:rPr>
        <w:t>O</w:t>
      </w:r>
      <w:r w:rsidRPr="00CB4EE3">
        <w:rPr>
          <w:sz w:val="24"/>
          <w:szCs w:val="24"/>
          <w:u w:val="single" w:color="000000"/>
        </w:rPr>
        <w:t>b</w:t>
      </w:r>
      <w:r w:rsidRPr="00CB4EE3">
        <w:rPr>
          <w:spacing w:val="1"/>
          <w:sz w:val="24"/>
          <w:szCs w:val="24"/>
          <w:u w:val="single" w:color="000000"/>
        </w:rPr>
        <w:t>i</w:t>
      </w:r>
      <w:r w:rsidRPr="00CB4EE3">
        <w:rPr>
          <w:sz w:val="24"/>
          <w:szCs w:val="24"/>
          <w:u w:val="single" w:color="000000"/>
        </w:rPr>
        <w:t>e</w:t>
      </w:r>
      <w:r w:rsidRPr="00CB4EE3">
        <w:rPr>
          <w:spacing w:val="-2"/>
          <w:sz w:val="24"/>
          <w:szCs w:val="24"/>
          <w:u w:val="single" w:color="000000"/>
        </w:rPr>
        <w:t>c</w:t>
      </w:r>
      <w:r w:rsidRPr="00CB4EE3">
        <w:rPr>
          <w:spacing w:val="1"/>
          <w:sz w:val="24"/>
          <w:szCs w:val="24"/>
          <w:u w:val="single" w:color="000000"/>
        </w:rPr>
        <w:t>ti</w:t>
      </w:r>
      <w:r w:rsidRPr="00CB4EE3">
        <w:rPr>
          <w:spacing w:val="-2"/>
          <w:sz w:val="24"/>
          <w:szCs w:val="24"/>
          <w:u w:val="single" w:color="000000"/>
        </w:rPr>
        <w:t>v</w:t>
      </w:r>
      <w:r w:rsidRPr="00CB4EE3">
        <w:rPr>
          <w:sz w:val="24"/>
          <w:szCs w:val="24"/>
          <w:u w:val="single" w:color="000000"/>
        </w:rPr>
        <w:t>ul</w:t>
      </w:r>
      <w:r w:rsidRPr="00CB4EE3">
        <w:rPr>
          <w:spacing w:val="1"/>
          <w:sz w:val="24"/>
          <w:szCs w:val="24"/>
          <w:u w:val="single" w:color="000000"/>
        </w:rPr>
        <w:t xml:space="preserve"> </w:t>
      </w:r>
      <w:r w:rsidRPr="00CB4EE3">
        <w:rPr>
          <w:spacing w:val="-2"/>
          <w:sz w:val="24"/>
          <w:szCs w:val="24"/>
          <w:u w:val="single" w:color="000000"/>
        </w:rPr>
        <w:t>g</w:t>
      </w:r>
      <w:r w:rsidRPr="00CB4EE3">
        <w:rPr>
          <w:sz w:val="24"/>
          <w:szCs w:val="24"/>
          <w:u w:val="single" w:color="000000"/>
        </w:rPr>
        <w:t>en</w:t>
      </w:r>
      <w:r w:rsidRPr="00CB4EE3">
        <w:rPr>
          <w:spacing w:val="-2"/>
          <w:sz w:val="24"/>
          <w:szCs w:val="24"/>
          <w:u w:val="single" w:color="000000"/>
        </w:rPr>
        <w:t>e</w:t>
      </w:r>
      <w:r w:rsidRPr="00CB4EE3">
        <w:rPr>
          <w:spacing w:val="1"/>
          <w:sz w:val="24"/>
          <w:szCs w:val="24"/>
          <w:u w:val="single" w:color="000000"/>
        </w:rPr>
        <w:t>r</w:t>
      </w:r>
      <w:r w:rsidRPr="00CB4EE3">
        <w:rPr>
          <w:sz w:val="24"/>
          <w:szCs w:val="24"/>
          <w:u w:val="single" w:color="000000"/>
        </w:rPr>
        <w:t>al</w:t>
      </w:r>
      <w:r w:rsidRPr="00CB4EE3">
        <w:rPr>
          <w:spacing w:val="-1"/>
          <w:sz w:val="24"/>
          <w:szCs w:val="24"/>
          <w:u w:val="single" w:color="000000"/>
        </w:rPr>
        <w:t xml:space="preserve"> </w:t>
      </w:r>
      <w:r w:rsidRPr="00CB4EE3">
        <w:rPr>
          <w:sz w:val="24"/>
          <w:szCs w:val="24"/>
          <w:u w:val="single" w:color="000000"/>
        </w:rPr>
        <w:t>al ce</w:t>
      </w:r>
      <w:r w:rsidRPr="00CB4EE3">
        <w:rPr>
          <w:spacing w:val="-1"/>
          <w:sz w:val="24"/>
          <w:szCs w:val="24"/>
          <w:u w:val="single" w:color="000000"/>
        </w:rPr>
        <w:t>r</w:t>
      </w:r>
      <w:r w:rsidRPr="00CB4EE3">
        <w:rPr>
          <w:sz w:val="24"/>
          <w:szCs w:val="24"/>
          <w:u w:val="single" w:color="000000"/>
        </w:rPr>
        <w:t>e</w:t>
      </w:r>
      <w:r w:rsidRPr="00CB4EE3">
        <w:rPr>
          <w:spacing w:val="-1"/>
          <w:sz w:val="24"/>
          <w:szCs w:val="24"/>
          <w:u w:val="single" w:color="000000"/>
        </w:rPr>
        <w:t>ri</w:t>
      </w:r>
      <w:r w:rsidRPr="00CB4EE3">
        <w:rPr>
          <w:sz w:val="24"/>
          <w:szCs w:val="24"/>
          <w:u w:val="single" w:color="000000"/>
        </w:rPr>
        <w:t>i</w:t>
      </w:r>
      <w:r w:rsidRPr="00CB4EE3">
        <w:rPr>
          <w:spacing w:val="1"/>
          <w:sz w:val="24"/>
          <w:szCs w:val="24"/>
          <w:u w:val="single" w:color="000000"/>
        </w:rPr>
        <w:t xml:space="preserve"> </w:t>
      </w:r>
      <w:r w:rsidRPr="00CB4EE3">
        <w:rPr>
          <w:sz w:val="24"/>
          <w:szCs w:val="24"/>
          <w:u w:val="single" w:color="000000"/>
        </w:rPr>
        <w:t>de</w:t>
      </w:r>
      <w:r w:rsidRPr="00CB4EE3">
        <w:rPr>
          <w:spacing w:val="-2"/>
          <w:sz w:val="24"/>
          <w:szCs w:val="24"/>
          <w:u w:val="single" w:color="000000"/>
        </w:rPr>
        <w:t xml:space="preserve"> </w:t>
      </w:r>
      <w:r w:rsidRPr="00CB4EE3">
        <w:rPr>
          <w:spacing w:val="1"/>
          <w:sz w:val="24"/>
          <w:szCs w:val="24"/>
          <w:u w:val="single" w:color="000000"/>
        </w:rPr>
        <w:t>fi</w:t>
      </w:r>
      <w:r w:rsidRPr="00CB4EE3">
        <w:rPr>
          <w:spacing w:val="-2"/>
          <w:sz w:val="24"/>
          <w:szCs w:val="24"/>
          <w:u w:val="single" w:color="000000"/>
        </w:rPr>
        <w:t>n</w:t>
      </w:r>
      <w:r w:rsidRPr="00CB4EE3">
        <w:rPr>
          <w:sz w:val="24"/>
          <w:szCs w:val="24"/>
          <w:u w:val="single" w:color="000000"/>
        </w:rPr>
        <w:t>an</w:t>
      </w:r>
      <w:r w:rsidRPr="00CB4EE3">
        <w:rPr>
          <w:spacing w:val="-1"/>
          <w:sz w:val="24"/>
          <w:szCs w:val="24"/>
          <w:u w:val="single" w:color="000000"/>
        </w:rPr>
        <w:t>t</w:t>
      </w:r>
      <w:r w:rsidRPr="00CB4EE3">
        <w:rPr>
          <w:sz w:val="24"/>
          <w:szCs w:val="24"/>
          <w:u w:val="single" w:color="000000"/>
        </w:rPr>
        <w:t>a</w:t>
      </w:r>
      <w:r w:rsidRPr="00CB4EE3">
        <w:rPr>
          <w:spacing w:val="1"/>
          <w:sz w:val="24"/>
          <w:szCs w:val="24"/>
          <w:u w:val="single" w:color="000000"/>
        </w:rPr>
        <w:t>r</w:t>
      </w:r>
      <w:r w:rsidRPr="00CB4EE3">
        <w:rPr>
          <w:sz w:val="24"/>
          <w:szCs w:val="24"/>
          <w:u w:val="single" w:color="000000"/>
        </w:rPr>
        <w:t>e</w:t>
      </w:r>
      <w:r w:rsidRPr="00CB4EE3">
        <w:rPr>
          <w:spacing w:val="-1"/>
          <w:sz w:val="24"/>
          <w:szCs w:val="24"/>
          <w:u w:val="single" w:color="000000"/>
        </w:rPr>
        <w:t xml:space="preserve"> </w:t>
      </w:r>
      <w:r w:rsidRPr="00CB4EE3">
        <w:rPr>
          <w:sz w:val="24"/>
          <w:szCs w:val="24"/>
          <w:u w:val="single" w:color="000000"/>
        </w:rPr>
        <w:t>e</w:t>
      </w:r>
      <w:r w:rsidRPr="00CB4EE3">
        <w:rPr>
          <w:spacing w:val="-2"/>
          <w:sz w:val="24"/>
          <w:szCs w:val="24"/>
          <w:u w:val="single" w:color="000000"/>
        </w:rPr>
        <w:t>s</w:t>
      </w:r>
      <w:r w:rsidRPr="00CB4EE3">
        <w:rPr>
          <w:spacing w:val="1"/>
          <w:sz w:val="24"/>
          <w:szCs w:val="24"/>
          <w:u w:val="single" w:color="000000"/>
        </w:rPr>
        <w:t>t</w:t>
      </w:r>
      <w:r w:rsidRPr="00CB4EE3">
        <w:rPr>
          <w:spacing w:val="-2"/>
          <w:sz w:val="24"/>
          <w:szCs w:val="24"/>
          <w:u w:val="single" w:color="000000"/>
        </w:rPr>
        <w:t>e</w:t>
      </w:r>
      <w:r w:rsidRPr="00CB4EE3">
        <w:rPr>
          <w:sz w:val="24"/>
          <w:szCs w:val="24"/>
          <w:u w:val="single" w:color="000000"/>
        </w:rPr>
        <w:t>:</w:t>
      </w:r>
      <w:r w:rsidRPr="00CB4EE3">
        <w:rPr>
          <w:spacing w:val="1"/>
          <w:sz w:val="24"/>
          <w:szCs w:val="24"/>
        </w:rPr>
        <w:t xml:space="preserve"> </w:t>
      </w:r>
      <w:r w:rsidRPr="00CB4EE3">
        <w:rPr>
          <w:spacing w:val="-1"/>
          <w:sz w:val="24"/>
          <w:szCs w:val="24"/>
        </w:rPr>
        <w:t>C</w:t>
      </w:r>
      <w:r w:rsidRPr="00CB4EE3">
        <w:rPr>
          <w:spacing w:val="1"/>
          <w:sz w:val="24"/>
          <w:szCs w:val="24"/>
        </w:rPr>
        <w:t>r</w:t>
      </w:r>
      <w:r w:rsidRPr="00CB4EE3">
        <w:rPr>
          <w:spacing w:val="-2"/>
          <w:sz w:val="24"/>
          <w:szCs w:val="24"/>
        </w:rPr>
        <w:t>e</w:t>
      </w:r>
      <w:r w:rsidRPr="00CB4EE3">
        <w:rPr>
          <w:sz w:val="24"/>
          <w:szCs w:val="24"/>
        </w:rPr>
        <w:t>ș</w:t>
      </w:r>
      <w:r w:rsidRPr="00CB4EE3">
        <w:rPr>
          <w:spacing w:val="1"/>
          <w:sz w:val="24"/>
          <w:szCs w:val="24"/>
        </w:rPr>
        <w:t>t</w:t>
      </w:r>
      <w:r w:rsidRPr="00CB4EE3">
        <w:rPr>
          <w:spacing w:val="-2"/>
          <w:sz w:val="24"/>
          <w:szCs w:val="24"/>
        </w:rPr>
        <w:t>e</w:t>
      </w:r>
      <w:r w:rsidRPr="00CB4EE3">
        <w:rPr>
          <w:spacing w:val="1"/>
          <w:sz w:val="24"/>
          <w:szCs w:val="24"/>
        </w:rPr>
        <w:t>r</w:t>
      </w:r>
      <w:r w:rsidRPr="00CB4EE3">
        <w:rPr>
          <w:spacing w:val="-2"/>
          <w:sz w:val="24"/>
          <w:szCs w:val="24"/>
        </w:rPr>
        <w:t>e</w:t>
      </w:r>
      <w:r w:rsidRPr="00CB4EE3">
        <w:rPr>
          <w:sz w:val="24"/>
          <w:szCs w:val="24"/>
        </w:rPr>
        <w:t>a ac</w:t>
      </w:r>
      <w:r w:rsidRPr="00CB4EE3">
        <w:rPr>
          <w:spacing w:val="-2"/>
          <w:sz w:val="24"/>
          <w:szCs w:val="24"/>
        </w:rPr>
        <w:t>c</w:t>
      </w:r>
      <w:r w:rsidRPr="00CB4EE3">
        <w:rPr>
          <w:sz w:val="24"/>
          <w:szCs w:val="24"/>
        </w:rPr>
        <w:t>e</w:t>
      </w:r>
      <w:r w:rsidRPr="00CB4EE3">
        <w:rPr>
          <w:spacing w:val="1"/>
          <w:sz w:val="24"/>
          <w:szCs w:val="24"/>
        </w:rPr>
        <w:t>s</w:t>
      </w:r>
      <w:r w:rsidRPr="00CB4EE3">
        <w:rPr>
          <w:spacing w:val="-2"/>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1"/>
          <w:sz w:val="24"/>
          <w:szCs w:val="24"/>
        </w:rPr>
        <w:t>l</w:t>
      </w:r>
      <w:r w:rsidRPr="00CB4EE3">
        <w:rPr>
          <w:sz w:val="24"/>
          <w:szCs w:val="24"/>
        </w:rPr>
        <w:t>a</w:t>
      </w:r>
      <w:r w:rsidRPr="00CB4EE3">
        <w:rPr>
          <w:spacing w:val="-2"/>
          <w:sz w:val="24"/>
          <w:szCs w:val="24"/>
        </w:rPr>
        <w:t xml:space="preserve"> </w:t>
      </w:r>
      <w:r w:rsidRPr="00CB4EE3">
        <w:rPr>
          <w:sz w:val="24"/>
          <w:szCs w:val="24"/>
        </w:rPr>
        <w:t>s</w:t>
      </w:r>
      <w:r w:rsidRPr="00CB4EE3">
        <w:rPr>
          <w:spacing w:val="1"/>
          <w:sz w:val="24"/>
          <w:szCs w:val="24"/>
        </w:rPr>
        <w:t>er</w:t>
      </w:r>
      <w:r w:rsidRPr="00CB4EE3">
        <w:rPr>
          <w:spacing w:val="-2"/>
          <w:sz w:val="24"/>
          <w:szCs w:val="24"/>
        </w:rPr>
        <w:t>v</w:t>
      </w:r>
      <w:r w:rsidRPr="00CB4EE3">
        <w:rPr>
          <w:spacing w:val="1"/>
          <w:sz w:val="24"/>
          <w:szCs w:val="24"/>
        </w:rPr>
        <w:t>i</w:t>
      </w:r>
      <w:r w:rsidRPr="00CB4EE3">
        <w:rPr>
          <w:spacing w:val="-2"/>
          <w:sz w:val="24"/>
          <w:szCs w:val="24"/>
        </w:rPr>
        <w:t>c</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 xml:space="preserve">de </w:t>
      </w:r>
      <w:r w:rsidRPr="00CB4EE3">
        <w:rPr>
          <w:spacing w:val="-2"/>
          <w:sz w:val="24"/>
          <w:szCs w:val="24"/>
        </w:rPr>
        <w:t>a</w:t>
      </w:r>
      <w:r w:rsidRPr="00CB4EE3">
        <w:rPr>
          <w:sz w:val="24"/>
          <w:szCs w:val="24"/>
        </w:rPr>
        <w:t>s</w:t>
      </w:r>
      <w:r w:rsidRPr="00CB4EE3">
        <w:rPr>
          <w:spacing w:val="-1"/>
          <w:sz w:val="24"/>
          <w:szCs w:val="24"/>
        </w:rPr>
        <w:t>i</w:t>
      </w:r>
      <w:r w:rsidRPr="00CB4EE3">
        <w:rPr>
          <w:sz w:val="24"/>
          <w:szCs w:val="24"/>
        </w:rPr>
        <w:t>s</w:t>
      </w:r>
      <w:r w:rsidRPr="00CB4EE3">
        <w:rPr>
          <w:spacing w:val="1"/>
          <w:sz w:val="24"/>
          <w:szCs w:val="24"/>
        </w:rPr>
        <w:t>t</w:t>
      </w:r>
      <w:r w:rsidRPr="00CB4EE3">
        <w:rPr>
          <w:sz w:val="24"/>
          <w:szCs w:val="24"/>
        </w:rPr>
        <w:t>e</w:t>
      </w:r>
      <w:r w:rsidRPr="00CB4EE3">
        <w:rPr>
          <w:spacing w:val="-2"/>
          <w:sz w:val="24"/>
          <w:szCs w:val="24"/>
        </w:rPr>
        <w:t>n</w:t>
      </w:r>
      <w:r w:rsidRPr="00CB4EE3">
        <w:rPr>
          <w:spacing w:val="1"/>
          <w:sz w:val="24"/>
          <w:szCs w:val="24"/>
        </w:rPr>
        <w:t>ț</w:t>
      </w:r>
      <w:r w:rsidRPr="00CB4EE3">
        <w:rPr>
          <w:sz w:val="24"/>
          <w:szCs w:val="24"/>
        </w:rPr>
        <w:t xml:space="preserve">ă </w:t>
      </w:r>
      <w:r w:rsidRPr="00CB4EE3">
        <w:rPr>
          <w:spacing w:val="-3"/>
          <w:sz w:val="24"/>
          <w:szCs w:val="24"/>
        </w:rPr>
        <w:t>m</w:t>
      </w:r>
      <w:r w:rsidRPr="00CB4EE3">
        <w:rPr>
          <w:sz w:val="24"/>
          <w:szCs w:val="24"/>
        </w:rPr>
        <w:t>ed</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l</w:t>
      </w:r>
      <w:r w:rsidRPr="00CB4EE3">
        <w:rPr>
          <w:sz w:val="24"/>
          <w:szCs w:val="24"/>
        </w:rPr>
        <w:t>ă acc</w:t>
      </w:r>
      <w:r w:rsidRPr="00CB4EE3">
        <w:rPr>
          <w:spacing w:val="-2"/>
          <w:sz w:val="24"/>
          <w:szCs w:val="24"/>
        </w:rPr>
        <w:t>e</w:t>
      </w:r>
      <w:r w:rsidRPr="00CB4EE3">
        <w:rPr>
          <w:spacing w:val="1"/>
          <w:sz w:val="24"/>
          <w:szCs w:val="24"/>
        </w:rPr>
        <w:t>si</w:t>
      </w:r>
      <w:r w:rsidRPr="00CB4EE3">
        <w:rPr>
          <w:spacing w:val="-2"/>
          <w:sz w:val="24"/>
          <w:szCs w:val="24"/>
        </w:rPr>
        <w:t>b</w:t>
      </w:r>
      <w:r w:rsidRPr="00CB4EE3">
        <w:rPr>
          <w:spacing w:val="1"/>
          <w:sz w:val="24"/>
          <w:szCs w:val="24"/>
        </w:rPr>
        <w:t>i</w:t>
      </w:r>
      <w:r w:rsidRPr="00CB4EE3">
        <w:rPr>
          <w:spacing w:val="-1"/>
          <w:sz w:val="24"/>
          <w:szCs w:val="24"/>
        </w:rPr>
        <w:t>l</w:t>
      </w:r>
      <w:r w:rsidRPr="00CB4EE3">
        <w:rPr>
          <w:sz w:val="24"/>
          <w:szCs w:val="24"/>
        </w:rPr>
        <w:t>e, d</w:t>
      </w:r>
      <w:r w:rsidRPr="00CB4EE3">
        <w:rPr>
          <w:spacing w:val="-2"/>
          <w:sz w:val="24"/>
          <w:szCs w:val="24"/>
        </w:rPr>
        <w:t>u</w:t>
      </w:r>
      <w:r w:rsidRPr="00CB4EE3">
        <w:rPr>
          <w:spacing w:val="1"/>
          <w:sz w:val="24"/>
          <w:szCs w:val="24"/>
        </w:rPr>
        <w:t>r</w:t>
      </w:r>
      <w:r w:rsidRPr="00CB4EE3">
        <w:rPr>
          <w:sz w:val="24"/>
          <w:szCs w:val="24"/>
        </w:rPr>
        <w:t>a</w:t>
      </w:r>
      <w:r w:rsidRPr="00CB4EE3">
        <w:rPr>
          <w:spacing w:val="-2"/>
          <w:sz w:val="24"/>
          <w:szCs w:val="24"/>
        </w:rPr>
        <w:t>b</w:t>
      </w:r>
      <w:r w:rsidRPr="00CB4EE3">
        <w:rPr>
          <w:spacing w:val="1"/>
          <w:sz w:val="24"/>
          <w:szCs w:val="24"/>
        </w:rPr>
        <w:t>il</w:t>
      </w:r>
      <w:r w:rsidRPr="00CB4EE3">
        <w:rPr>
          <w:sz w:val="24"/>
          <w:szCs w:val="24"/>
        </w:rPr>
        <w:t>e</w:t>
      </w:r>
      <w:r w:rsidRPr="00CB4EE3">
        <w:rPr>
          <w:spacing w:val="-2"/>
          <w:sz w:val="24"/>
          <w:szCs w:val="24"/>
        </w:rPr>
        <w:t xml:space="preserve"> </w:t>
      </w:r>
      <w:r w:rsidRPr="00CB4EE3">
        <w:rPr>
          <w:sz w:val="24"/>
          <w:szCs w:val="24"/>
        </w:rPr>
        <w:t>și</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pacing w:val="1"/>
          <w:sz w:val="24"/>
          <w:szCs w:val="24"/>
        </w:rPr>
        <w:t>î</w:t>
      </w:r>
      <w:r w:rsidRPr="00CB4EE3">
        <w:rPr>
          <w:spacing w:val="-2"/>
          <w:sz w:val="24"/>
          <w:szCs w:val="24"/>
        </w:rPr>
        <w:t>n</w:t>
      </w:r>
      <w:r w:rsidRPr="00CB4EE3">
        <w:rPr>
          <w:sz w:val="24"/>
          <w:szCs w:val="24"/>
        </w:rPr>
        <w:t>a</w:t>
      </w:r>
      <w:r w:rsidRPr="00CB4EE3">
        <w:rPr>
          <w:spacing w:val="1"/>
          <w:sz w:val="24"/>
          <w:szCs w:val="24"/>
        </w:rPr>
        <w:t>l</w:t>
      </w:r>
      <w:r w:rsidRPr="00CB4EE3">
        <w:rPr>
          <w:spacing w:val="-1"/>
          <w:sz w:val="24"/>
          <w:szCs w:val="24"/>
        </w:rPr>
        <w:t>t</w:t>
      </w:r>
      <w:r w:rsidRPr="00CB4EE3">
        <w:rPr>
          <w:sz w:val="24"/>
          <w:szCs w:val="24"/>
        </w:rPr>
        <w:t>ă c</w:t>
      </w:r>
      <w:r w:rsidRPr="00CB4EE3">
        <w:rPr>
          <w:spacing w:val="-2"/>
          <w:sz w:val="24"/>
          <w:szCs w:val="24"/>
        </w:rPr>
        <w:t>a</w:t>
      </w:r>
      <w:r w:rsidRPr="00CB4EE3">
        <w:rPr>
          <w:spacing w:val="1"/>
          <w:sz w:val="24"/>
          <w:szCs w:val="24"/>
        </w:rPr>
        <w:t>l</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 xml:space="preserve">e </w:t>
      </w:r>
      <w:r w:rsidRPr="00CB4EE3">
        <w:rPr>
          <w:spacing w:val="-2"/>
          <w:sz w:val="24"/>
          <w:szCs w:val="24"/>
        </w:rPr>
        <w:t>p</w:t>
      </w:r>
      <w:r w:rsidRPr="00CB4EE3">
        <w:rPr>
          <w:spacing w:val="1"/>
          <w:sz w:val="24"/>
          <w:szCs w:val="24"/>
        </w:rPr>
        <w:t>r</w:t>
      </w:r>
      <w:r w:rsidRPr="00CB4EE3">
        <w:rPr>
          <w:spacing w:val="-1"/>
          <w:sz w:val="24"/>
          <w:szCs w:val="24"/>
        </w:rPr>
        <w:t>i</w:t>
      </w:r>
      <w:r w:rsidRPr="00CB4EE3">
        <w:rPr>
          <w:sz w:val="24"/>
          <w:szCs w:val="24"/>
        </w:rPr>
        <w:t xml:space="preserve">n </w:t>
      </w:r>
      <w:r w:rsidRPr="00CB4EE3">
        <w:rPr>
          <w:spacing w:val="3"/>
          <w:sz w:val="24"/>
          <w:szCs w:val="24"/>
        </w:rPr>
        <w:t xml:space="preserve"> </w:t>
      </w:r>
      <w:r w:rsidRPr="00CB4EE3">
        <w:rPr>
          <w:spacing w:val="1"/>
          <w:sz w:val="24"/>
          <w:szCs w:val="24"/>
        </w:rPr>
        <w:t>î</w:t>
      </w:r>
      <w:r w:rsidRPr="00CB4EE3">
        <w:rPr>
          <w:spacing w:val="-4"/>
          <w:sz w:val="24"/>
          <w:szCs w:val="24"/>
        </w:rPr>
        <w:t>m</w:t>
      </w:r>
      <w:r w:rsidRPr="00CB4EE3">
        <w:rPr>
          <w:sz w:val="24"/>
          <w:szCs w:val="24"/>
        </w:rPr>
        <w:t>bună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ir</w:t>
      </w:r>
      <w:r w:rsidRPr="00CB4EE3">
        <w:rPr>
          <w:spacing w:val="-2"/>
          <w:sz w:val="24"/>
          <w:szCs w:val="24"/>
        </w:rPr>
        <w:t>e</w:t>
      </w:r>
      <w:r w:rsidRPr="00CB4EE3">
        <w:rPr>
          <w:sz w:val="24"/>
          <w:szCs w:val="24"/>
        </w:rPr>
        <w:t>a n</w:t>
      </w:r>
      <w:r w:rsidRPr="00CB4EE3">
        <w:rPr>
          <w:spacing w:val="1"/>
          <w:sz w:val="24"/>
          <w:szCs w:val="24"/>
        </w:rPr>
        <w:t>i</w:t>
      </w:r>
      <w:r w:rsidRPr="00CB4EE3">
        <w:rPr>
          <w:spacing w:val="-2"/>
          <w:sz w:val="24"/>
          <w:szCs w:val="24"/>
        </w:rPr>
        <w:t>v</w:t>
      </w:r>
      <w:r w:rsidRPr="00CB4EE3">
        <w:rPr>
          <w:sz w:val="24"/>
          <w:szCs w:val="24"/>
        </w:rPr>
        <w:t>e</w:t>
      </w:r>
      <w:r w:rsidRPr="00CB4EE3">
        <w:rPr>
          <w:spacing w:val="-1"/>
          <w:sz w:val="24"/>
          <w:szCs w:val="24"/>
        </w:rPr>
        <w:t>l</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z w:val="24"/>
          <w:szCs w:val="24"/>
        </w:rPr>
        <w:t>co</w:t>
      </w:r>
      <w:r w:rsidRPr="00CB4EE3">
        <w:rPr>
          <w:spacing w:val="-3"/>
          <w:sz w:val="24"/>
          <w:szCs w:val="24"/>
        </w:rPr>
        <w:t>m</w:t>
      </w:r>
      <w:r w:rsidRPr="00CB4EE3">
        <w:rPr>
          <w:sz w:val="24"/>
          <w:szCs w:val="24"/>
        </w:rPr>
        <w:t>pe</w:t>
      </w:r>
      <w:r w:rsidRPr="00CB4EE3">
        <w:rPr>
          <w:spacing w:val="1"/>
          <w:sz w:val="24"/>
          <w:szCs w:val="24"/>
        </w:rPr>
        <w:t>t</w:t>
      </w:r>
      <w:r w:rsidRPr="00CB4EE3">
        <w:rPr>
          <w:sz w:val="24"/>
          <w:szCs w:val="24"/>
        </w:rPr>
        <w:t>e</w:t>
      </w:r>
      <w:r w:rsidRPr="00CB4EE3">
        <w:rPr>
          <w:spacing w:val="-2"/>
          <w:sz w:val="24"/>
          <w:szCs w:val="24"/>
        </w:rPr>
        <w:t>n</w:t>
      </w:r>
      <w:r w:rsidRPr="00CB4EE3">
        <w:rPr>
          <w:spacing w:val="-1"/>
          <w:sz w:val="24"/>
          <w:szCs w:val="24"/>
        </w:rPr>
        <w:t>ț</w:t>
      </w:r>
      <w:r w:rsidRPr="00CB4EE3">
        <w:rPr>
          <w:sz w:val="24"/>
          <w:szCs w:val="24"/>
        </w:rPr>
        <w:t>e al</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pacing w:val="-2"/>
          <w:sz w:val="24"/>
          <w:szCs w:val="24"/>
        </w:rPr>
        <w:t>o</w:t>
      </w:r>
      <w:r w:rsidRPr="00CB4EE3">
        <w:rPr>
          <w:spacing w:val="1"/>
          <w:sz w:val="24"/>
          <w:szCs w:val="24"/>
        </w:rPr>
        <w:t>f</w:t>
      </w:r>
      <w:r w:rsidRPr="00CB4EE3">
        <w:rPr>
          <w:sz w:val="24"/>
          <w:szCs w:val="24"/>
        </w:rPr>
        <w:t>e</w:t>
      </w:r>
      <w:r w:rsidRPr="00CB4EE3">
        <w:rPr>
          <w:spacing w:val="-2"/>
          <w:sz w:val="24"/>
          <w:szCs w:val="24"/>
        </w:rPr>
        <w:t>s</w:t>
      </w:r>
      <w:r w:rsidRPr="00CB4EE3">
        <w:rPr>
          <w:spacing w:val="1"/>
          <w:sz w:val="24"/>
          <w:szCs w:val="24"/>
        </w:rPr>
        <w:t>i</w:t>
      </w:r>
      <w:r w:rsidRPr="00CB4EE3">
        <w:rPr>
          <w:sz w:val="24"/>
          <w:szCs w:val="24"/>
        </w:rPr>
        <w:t>o</w:t>
      </w:r>
      <w:r w:rsidRPr="00CB4EE3">
        <w:rPr>
          <w:spacing w:val="-2"/>
          <w:sz w:val="24"/>
          <w:szCs w:val="24"/>
        </w:rPr>
        <w:t>n</w:t>
      </w:r>
      <w:r w:rsidRPr="00CB4EE3">
        <w:rPr>
          <w:spacing w:val="1"/>
          <w:sz w:val="24"/>
          <w:szCs w:val="24"/>
        </w:rPr>
        <w:t>i</w:t>
      </w:r>
      <w:r w:rsidRPr="00CB4EE3">
        <w:rPr>
          <w:spacing w:val="-1"/>
          <w:sz w:val="24"/>
          <w:szCs w:val="24"/>
        </w:rPr>
        <w:t>ț</w:t>
      </w:r>
      <w:r w:rsidRPr="00CB4EE3">
        <w:rPr>
          <w:spacing w:val="1"/>
          <w:sz w:val="24"/>
          <w:szCs w:val="24"/>
        </w:rPr>
        <w:t>t</w:t>
      </w:r>
      <w:r w:rsidRPr="00CB4EE3">
        <w:rPr>
          <w:spacing w:val="-1"/>
          <w:sz w:val="24"/>
          <w:szCs w:val="24"/>
        </w:rPr>
        <w:t>i</w:t>
      </w:r>
      <w:r w:rsidRPr="00CB4EE3">
        <w:rPr>
          <w:spacing w:val="1"/>
          <w:sz w:val="24"/>
          <w:szCs w:val="24"/>
        </w:rPr>
        <w:t>l</w:t>
      </w:r>
      <w:r w:rsidRPr="00CB4EE3">
        <w:rPr>
          <w:sz w:val="24"/>
          <w:szCs w:val="24"/>
        </w:rPr>
        <w:t>or d</w:t>
      </w:r>
      <w:r w:rsidRPr="00CB4EE3">
        <w:rPr>
          <w:spacing w:val="1"/>
          <w:sz w:val="24"/>
          <w:szCs w:val="24"/>
        </w:rPr>
        <w:t>i</w:t>
      </w:r>
      <w:r w:rsidRPr="00CB4EE3">
        <w:rPr>
          <w:sz w:val="24"/>
          <w:szCs w:val="24"/>
        </w:rPr>
        <w:t xml:space="preserve">n </w:t>
      </w:r>
      <w:r w:rsidRPr="00CB4EE3">
        <w:rPr>
          <w:spacing w:val="-2"/>
          <w:sz w:val="24"/>
          <w:szCs w:val="24"/>
        </w:rPr>
        <w:t>s</w:t>
      </w:r>
      <w:r w:rsidRPr="00CB4EE3">
        <w:rPr>
          <w:sz w:val="24"/>
          <w:szCs w:val="24"/>
        </w:rPr>
        <w:t>ec</w:t>
      </w:r>
      <w:r w:rsidRPr="00CB4EE3">
        <w:rPr>
          <w:spacing w:val="-1"/>
          <w:sz w:val="24"/>
          <w:szCs w:val="24"/>
        </w:rPr>
        <w:t>t</w:t>
      </w:r>
      <w:r w:rsidRPr="00CB4EE3">
        <w:rPr>
          <w:sz w:val="24"/>
          <w:szCs w:val="24"/>
        </w:rPr>
        <w:t>o</w:t>
      </w:r>
      <w:r w:rsidRPr="00CB4EE3">
        <w:rPr>
          <w:spacing w:val="1"/>
          <w:sz w:val="24"/>
          <w:szCs w:val="24"/>
        </w:rPr>
        <w:t>r</w:t>
      </w:r>
      <w:r w:rsidRPr="00CB4EE3">
        <w:rPr>
          <w:spacing w:val="-2"/>
          <w:sz w:val="24"/>
          <w:szCs w:val="24"/>
        </w:rPr>
        <w:t>u</w:t>
      </w:r>
      <w:r w:rsidRPr="00CB4EE3">
        <w:rPr>
          <w:sz w:val="24"/>
          <w:szCs w:val="24"/>
        </w:rPr>
        <w:t>l</w:t>
      </w:r>
      <w:r w:rsidRPr="00CB4EE3">
        <w:rPr>
          <w:spacing w:val="1"/>
          <w:sz w:val="24"/>
          <w:szCs w:val="24"/>
        </w:rPr>
        <w:t xml:space="preserve"> </w:t>
      </w:r>
      <w:r w:rsidRPr="00CB4EE3">
        <w:rPr>
          <w:spacing w:val="-4"/>
          <w:sz w:val="24"/>
          <w:szCs w:val="24"/>
        </w:rPr>
        <w:t>m</w:t>
      </w:r>
      <w:r w:rsidRPr="00CB4EE3">
        <w:rPr>
          <w:sz w:val="24"/>
          <w:szCs w:val="24"/>
        </w:rPr>
        <w:t>ed</w:t>
      </w:r>
      <w:r w:rsidRPr="00CB4EE3">
        <w:rPr>
          <w:spacing w:val="1"/>
          <w:sz w:val="24"/>
          <w:szCs w:val="24"/>
        </w:rPr>
        <w:t>i</w:t>
      </w:r>
      <w:r w:rsidRPr="00CB4EE3">
        <w:rPr>
          <w:sz w:val="24"/>
          <w:szCs w:val="24"/>
        </w:rPr>
        <w:t>c</w:t>
      </w:r>
      <w:r w:rsidRPr="00CB4EE3">
        <w:rPr>
          <w:spacing w:val="-2"/>
          <w:sz w:val="24"/>
          <w:szCs w:val="24"/>
        </w:rPr>
        <w:t>a</w:t>
      </w:r>
      <w:r w:rsidRPr="00CB4EE3">
        <w:rPr>
          <w:sz w:val="24"/>
          <w:szCs w:val="24"/>
        </w:rPr>
        <w:t>l</w:t>
      </w:r>
      <w:r w:rsidRPr="00CB4EE3">
        <w:rPr>
          <w:spacing w:val="2"/>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t</w:t>
      </w:r>
      <w:r w:rsidRPr="00CB4EE3">
        <w:rPr>
          <w:sz w:val="24"/>
          <w:szCs w:val="24"/>
        </w:rPr>
        <w:t>i</w:t>
      </w:r>
      <w:r w:rsidRPr="00CB4EE3">
        <w:rPr>
          <w:spacing w:val="-1"/>
          <w:sz w:val="24"/>
          <w:szCs w:val="24"/>
        </w:rPr>
        <w:t xml:space="preserve"> </w:t>
      </w:r>
      <w:r w:rsidRPr="00CB4EE3">
        <w:rPr>
          <w:spacing w:val="1"/>
          <w:sz w:val="24"/>
          <w:szCs w:val="24"/>
        </w:rPr>
        <w:t>i</w:t>
      </w:r>
      <w:r w:rsidRPr="00CB4EE3">
        <w:rPr>
          <w:sz w:val="24"/>
          <w:szCs w:val="24"/>
        </w:rPr>
        <w:t xml:space="preserve">n </w:t>
      </w:r>
      <w:r w:rsidRPr="00CB4EE3">
        <w:rPr>
          <w:spacing w:val="-2"/>
          <w:sz w:val="24"/>
          <w:szCs w:val="24"/>
        </w:rPr>
        <w:t>d</w:t>
      </w:r>
      <w:r w:rsidRPr="00CB4EE3">
        <w:rPr>
          <w:sz w:val="24"/>
          <w:szCs w:val="24"/>
        </w:rPr>
        <w:t>e</w:t>
      </w:r>
      <w:r w:rsidRPr="00CB4EE3">
        <w:rPr>
          <w:spacing w:val="1"/>
          <w:sz w:val="24"/>
          <w:szCs w:val="24"/>
        </w:rPr>
        <w:t>r</w:t>
      </w:r>
      <w:r w:rsidRPr="00CB4EE3">
        <w:rPr>
          <w:spacing w:val="-2"/>
          <w:sz w:val="24"/>
          <w:szCs w:val="24"/>
        </w:rPr>
        <w:t>u</w:t>
      </w:r>
      <w:r w:rsidRPr="00CB4EE3">
        <w:rPr>
          <w:spacing w:val="1"/>
          <w:sz w:val="24"/>
          <w:szCs w:val="24"/>
        </w:rPr>
        <w:t>l</w:t>
      </w:r>
      <w:r w:rsidRPr="00CB4EE3">
        <w:rPr>
          <w:spacing w:val="-2"/>
          <w:sz w:val="24"/>
          <w:szCs w:val="24"/>
        </w:rPr>
        <w:t>a</w:t>
      </w:r>
      <w:r w:rsidRPr="00CB4EE3">
        <w:rPr>
          <w:spacing w:val="1"/>
          <w:sz w:val="24"/>
          <w:szCs w:val="24"/>
        </w:rPr>
        <w:t>r</w:t>
      </w:r>
      <w:r w:rsidRPr="00CB4EE3">
        <w:rPr>
          <w:sz w:val="24"/>
          <w:szCs w:val="24"/>
        </w:rPr>
        <w:t>ea</w:t>
      </w:r>
      <w:r w:rsidRPr="00CB4EE3">
        <w:rPr>
          <w:spacing w:val="-2"/>
          <w:sz w:val="24"/>
          <w:szCs w:val="24"/>
        </w:rPr>
        <w:t xml:space="preserve"> </w:t>
      </w:r>
      <w:r w:rsidRPr="00CB4EE3">
        <w:rPr>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z w:val="24"/>
          <w:szCs w:val="24"/>
        </w:rPr>
        <w:t>n</w:t>
      </w:r>
      <w:r w:rsidRPr="00CB4EE3">
        <w:rPr>
          <w:spacing w:val="-2"/>
          <w:sz w:val="24"/>
          <w:szCs w:val="24"/>
        </w:rPr>
        <w:t>a</w:t>
      </w:r>
      <w:r w:rsidRPr="00CB4EE3">
        <w:rPr>
          <w:spacing w:val="1"/>
          <w:sz w:val="24"/>
          <w:szCs w:val="24"/>
        </w:rPr>
        <w:t>ti</w:t>
      </w:r>
      <w:r w:rsidRPr="00CB4EE3">
        <w:rPr>
          <w:sz w:val="24"/>
          <w:szCs w:val="24"/>
        </w:rPr>
        <w:t>o</w:t>
      </w:r>
      <w:r w:rsidRPr="00CB4EE3">
        <w:rPr>
          <w:spacing w:val="-2"/>
          <w:sz w:val="24"/>
          <w:szCs w:val="24"/>
        </w:rPr>
        <w:t>n</w:t>
      </w:r>
      <w:r w:rsidRPr="00CB4EE3">
        <w:rPr>
          <w:sz w:val="24"/>
          <w:szCs w:val="24"/>
        </w:rPr>
        <w:t>a</w:t>
      </w:r>
      <w:r w:rsidRPr="00CB4EE3">
        <w:rPr>
          <w:spacing w:val="-1"/>
          <w:sz w:val="24"/>
          <w:szCs w:val="24"/>
        </w:rPr>
        <w:t>l</w:t>
      </w:r>
      <w:r w:rsidRPr="00CB4EE3">
        <w:rPr>
          <w:sz w:val="24"/>
          <w:szCs w:val="24"/>
        </w:rPr>
        <w:t>e de</w:t>
      </w:r>
      <w:r w:rsidRPr="00CB4EE3">
        <w:rPr>
          <w:spacing w:val="-2"/>
          <w:sz w:val="24"/>
          <w:szCs w:val="24"/>
        </w:rPr>
        <w:t xml:space="preserve"> </w:t>
      </w:r>
      <w:r w:rsidRPr="00CB4EE3">
        <w:rPr>
          <w:sz w:val="24"/>
          <w:szCs w:val="24"/>
        </w:rPr>
        <w:t>s</w:t>
      </w:r>
      <w:r w:rsidRPr="00CB4EE3">
        <w:rPr>
          <w:spacing w:val="1"/>
          <w:sz w:val="24"/>
          <w:szCs w:val="24"/>
        </w:rPr>
        <w:t>a</w:t>
      </w:r>
      <w:r w:rsidRPr="00CB4EE3">
        <w:rPr>
          <w:sz w:val="24"/>
          <w:szCs w:val="24"/>
        </w:rPr>
        <w:t>n</w:t>
      </w:r>
      <w:r w:rsidRPr="00CB4EE3">
        <w:rPr>
          <w:spacing w:val="-2"/>
          <w:sz w:val="24"/>
          <w:szCs w:val="24"/>
        </w:rPr>
        <w:t>a</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e</w:t>
      </w:r>
    </w:p>
    <w:p w:rsidR="00522BC4" w:rsidRPr="00CB4EE3" w:rsidRDefault="00522BC4" w:rsidP="00CB4EE3">
      <w:pPr>
        <w:spacing w:before="9" w:line="276" w:lineRule="auto"/>
        <w:ind w:firstLine="284"/>
        <w:jc w:val="both"/>
        <w:rPr>
          <w:sz w:val="24"/>
          <w:szCs w:val="24"/>
        </w:rPr>
      </w:pPr>
    </w:p>
    <w:p w:rsidR="00FB03BF" w:rsidRPr="00CB4EE3" w:rsidRDefault="00BE125E" w:rsidP="00CB4EE3">
      <w:pPr>
        <w:spacing w:line="276" w:lineRule="auto"/>
        <w:ind w:right="104" w:firstLine="284"/>
        <w:jc w:val="both"/>
        <w:rPr>
          <w:sz w:val="24"/>
          <w:szCs w:val="24"/>
        </w:rPr>
      </w:pPr>
      <w:r w:rsidRPr="00CB4EE3">
        <w:rPr>
          <w:sz w:val="24"/>
          <w:szCs w:val="24"/>
        </w:rPr>
        <w:t xml:space="preserve"> Scopul</w:t>
      </w:r>
      <w:r w:rsidRPr="00CB4EE3">
        <w:rPr>
          <w:spacing w:val="54"/>
          <w:sz w:val="24"/>
          <w:szCs w:val="24"/>
        </w:rPr>
        <w:t xml:space="preserve"> </w:t>
      </w:r>
      <w:r w:rsidRPr="00CB4EE3">
        <w:rPr>
          <w:sz w:val="24"/>
          <w:szCs w:val="24"/>
        </w:rPr>
        <w:t>c</w:t>
      </w:r>
      <w:r w:rsidRPr="00CB4EE3">
        <w:rPr>
          <w:spacing w:val="-2"/>
          <w:sz w:val="24"/>
          <w:szCs w:val="24"/>
        </w:rPr>
        <w:t>e</w:t>
      </w:r>
      <w:r w:rsidRPr="00CB4EE3">
        <w:rPr>
          <w:sz w:val="24"/>
          <w:szCs w:val="24"/>
        </w:rPr>
        <w:t>re</w:t>
      </w:r>
      <w:r w:rsidRPr="00CB4EE3">
        <w:rPr>
          <w:spacing w:val="-1"/>
          <w:sz w:val="24"/>
          <w:szCs w:val="24"/>
        </w:rPr>
        <w:t>r</w:t>
      </w:r>
      <w:r w:rsidRPr="00CB4EE3">
        <w:rPr>
          <w:sz w:val="24"/>
          <w:szCs w:val="24"/>
        </w:rPr>
        <w:t>ii</w:t>
      </w:r>
      <w:r w:rsidRPr="00CB4EE3">
        <w:rPr>
          <w:spacing w:val="54"/>
          <w:sz w:val="24"/>
          <w:szCs w:val="24"/>
        </w:rPr>
        <w:t xml:space="preserve"> </w:t>
      </w:r>
      <w:r w:rsidRPr="00CB4EE3">
        <w:rPr>
          <w:sz w:val="24"/>
          <w:szCs w:val="24"/>
        </w:rPr>
        <w:t xml:space="preserve">de  </w:t>
      </w:r>
      <w:r w:rsidRPr="00CB4EE3">
        <w:rPr>
          <w:spacing w:val="-1"/>
          <w:sz w:val="24"/>
          <w:szCs w:val="24"/>
        </w:rPr>
        <w:t>f</w:t>
      </w:r>
      <w:r w:rsidRPr="00CB4EE3">
        <w:rPr>
          <w:sz w:val="24"/>
          <w:szCs w:val="24"/>
        </w:rPr>
        <w:t>in</w:t>
      </w:r>
      <w:r w:rsidRPr="00CB4EE3">
        <w:rPr>
          <w:spacing w:val="-2"/>
          <w:sz w:val="24"/>
          <w:szCs w:val="24"/>
        </w:rPr>
        <w:t>a</w:t>
      </w:r>
      <w:r w:rsidRPr="00CB4EE3">
        <w:rPr>
          <w:sz w:val="24"/>
          <w:szCs w:val="24"/>
        </w:rPr>
        <w:t>nț</w:t>
      </w:r>
      <w:r w:rsidRPr="00CB4EE3">
        <w:rPr>
          <w:spacing w:val="-2"/>
          <w:sz w:val="24"/>
          <w:szCs w:val="24"/>
        </w:rPr>
        <w:t>a</w:t>
      </w:r>
      <w:r w:rsidRPr="00CB4EE3">
        <w:rPr>
          <w:sz w:val="24"/>
          <w:szCs w:val="24"/>
        </w:rPr>
        <w:t>re  e</w:t>
      </w:r>
      <w:r w:rsidRPr="00CB4EE3">
        <w:rPr>
          <w:spacing w:val="1"/>
          <w:sz w:val="24"/>
          <w:szCs w:val="24"/>
        </w:rPr>
        <w:t>st</w:t>
      </w:r>
      <w:r w:rsidRPr="00CB4EE3">
        <w:rPr>
          <w:sz w:val="24"/>
          <w:szCs w:val="24"/>
        </w:rPr>
        <w:t>e</w:t>
      </w:r>
      <w:r w:rsidRPr="00CB4EE3">
        <w:rPr>
          <w:spacing w:val="-1"/>
          <w:sz w:val="24"/>
          <w:szCs w:val="24"/>
        </w:rPr>
        <w:t xml:space="preserve"> </w:t>
      </w:r>
      <w:r w:rsidRPr="00CB4EE3">
        <w:rPr>
          <w:sz w:val="24"/>
          <w:szCs w:val="24"/>
        </w:rPr>
        <w:t>e</w:t>
      </w:r>
      <w:r w:rsidRPr="00CB4EE3">
        <w:rPr>
          <w:spacing w:val="-1"/>
          <w:sz w:val="24"/>
          <w:szCs w:val="24"/>
        </w:rPr>
        <w:t>l</w:t>
      </w:r>
      <w:r w:rsidRPr="00CB4EE3">
        <w:rPr>
          <w:sz w:val="24"/>
          <w:szCs w:val="24"/>
        </w:rPr>
        <w:t>ab</w:t>
      </w:r>
      <w:r w:rsidRPr="00CB4EE3">
        <w:rPr>
          <w:spacing w:val="-2"/>
          <w:sz w:val="24"/>
          <w:szCs w:val="24"/>
        </w:rPr>
        <w:t>o</w:t>
      </w:r>
      <w:r w:rsidRPr="00CB4EE3">
        <w:rPr>
          <w:spacing w:val="1"/>
          <w:sz w:val="24"/>
          <w:szCs w:val="24"/>
        </w:rPr>
        <w:t>r</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s</w:t>
      </w:r>
      <w:r w:rsidRPr="00CB4EE3">
        <w:rPr>
          <w:sz w:val="24"/>
          <w:szCs w:val="24"/>
        </w:rPr>
        <w:t>i</w:t>
      </w:r>
      <w:r w:rsidRPr="00CB4EE3">
        <w:rPr>
          <w:spacing w:val="1"/>
          <w:sz w:val="24"/>
          <w:szCs w:val="24"/>
        </w:rPr>
        <w:t xml:space="preserve"> </w:t>
      </w:r>
      <w:r w:rsidRPr="00CB4EE3">
        <w:rPr>
          <w:spacing w:val="-2"/>
          <w:sz w:val="24"/>
          <w:szCs w:val="24"/>
        </w:rPr>
        <w:t>f</w:t>
      </w:r>
      <w:r w:rsidRPr="00CB4EE3">
        <w:rPr>
          <w:sz w:val="24"/>
          <w:szCs w:val="24"/>
        </w:rPr>
        <w:t>u</w:t>
      </w:r>
      <w:r w:rsidRPr="00CB4EE3">
        <w:rPr>
          <w:spacing w:val="1"/>
          <w:sz w:val="24"/>
          <w:szCs w:val="24"/>
        </w:rPr>
        <w:t>r</w:t>
      </w:r>
      <w:r w:rsidRPr="00CB4EE3">
        <w:rPr>
          <w:spacing w:val="-2"/>
          <w:sz w:val="24"/>
          <w:szCs w:val="24"/>
        </w:rPr>
        <w:t>n</w:t>
      </w:r>
      <w:r w:rsidRPr="00CB4EE3">
        <w:rPr>
          <w:spacing w:val="1"/>
          <w:sz w:val="24"/>
          <w:szCs w:val="24"/>
        </w:rPr>
        <w:t>i</w:t>
      </w:r>
      <w:r w:rsidRPr="00CB4EE3">
        <w:rPr>
          <w:spacing w:val="-2"/>
          <w:sz w:val="24"/>
          <w:szCs w:val="24"/>
        </w:rPr>
        <w:t>z</w:t>
      </w:r>
      <w:r w:rsidRPr="00CB4EE3">
        <w:rPr>
          <w:sz w:val="24"/>
          <w:szCs w:val="24"/>
        </w:rPr>
        <w:t>a</w:t>
      </w:r>
      <w:r w:rsidRPr="00CB4EE3">
        <w:rPr>
          <w:spacing w:val="1"/>
          <w:sz w:val="24"/>
          <w:szCs w:val="24"/>
        </w:rPr>
        <w:t>r</w:t>
      </w:r>
      <w:r w:rsidRPr="00CB4EE3">
        <w:rPr>
          <w:spacing w:val="-2"/>
          <w:sz w:val="24"/>
          <w:szCs w:val="24"/>
        </w:rPr>
        <w:t>e</w:t>
      </w:r>
      <w:r w:rsidRPr="00CB4EE3">
        <w:rPr>
          <w:sz w:val="24"/>
          <w:szCs w:val="24"/>
        </w:rPr>
        <w:t>a de</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 de</w:t>
      </w:r>
      <w:r w:rsidRPr="00CB4EE3">
        <w:rPr>
          <w:spacing w:val="1"/>
          <w:sz w:val="24"/>
          <w:szCs w:val="24"/>
        </w:rPr>
        <w:t xml:space="preserve"> 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 xml:space="preserve">e </w:t>
      </w:r>
      <w:r w:rsidRPr="00CB4EE3">
        <w:rPr>
          <w:spacing w:val="-2"/>
          <w:sz w:val="24"/>
          <w:szCs w:val="24"/>
        </w:rPr>
        <w:t>p</w:t>
      </w:r>
      <w:r w:rsidRPr="00CB4EE3">
        <w:rPr>
          <w:spacing w:val="1"/>
          <w:sz w:val="24"/>
          <w:szCs w:val="24"/>
        </w:rPr>
        <w:t>r</w:t>
      </w:r>
      <w:r w:rsidRPr="00CB4EE3">
        <w:rPr>
          <w:sz w:val="24"/>
          <w:szCs w:val="24"/>
        </w:rPr>
        <w:t>o</w:t>
      </w:r>
      <w:r w:rsidRPr="00CB4EE3">
        <w:rPr>
          <w:spacing w:val="1"/>
          <w:sz w:val="24"/>
          <w:szCs w:val="24"/>
        </w:rPr>
        <w:t>f</w:t>
      </w:r>
      <w:r w:rsidRPr="00CB4EE3">
        <w:rPr>
          <w:spacing w:val="-2"/>
          <w:sz w:val="24"/>
          <w:szCs w:val="24"/>
        </w:rPr>
        <w:t>e</w:t>
      </w:r>
      <w:r w:rsidRPr="00CB4EE3">
        <w:rPr>
          <w:sz w:val="24"/>
          <w:szCs w:val="24"/>
        </w:rPr>
        <w:t>s</w:t>
      </w:r>
      <w:r w:rsidRPr="00CB4EE3">
        <w:rPr>
          <w:spacing w:val="1"/>
          <w:sz w:val="24"/>
          <w:szCs w:val="24"/>
        </w:rPr>
        <w:t>i</w:t>
      </w:r>
      <w:r w:rsidRPr="00CB4EE3">
        <w:rPr>
          <w:spacing w:val="-2"/>
          <w:sz w:val="24"/>
          <w:szCs w:val="24"/>
        </w:rPr>
        <w:t>o</w:t>
      </w:r>
      <w:r w:rsidRPr="00CB4EE3">
        <w:rPr>
          <w:sz w:val="24"/>
          <w:szCs w:val="24"/>
        </w:rPr>
        <w:t>na</w:t>
      </w:r>
      <w:r w:rsidRPr="00CB4EE3">
        <w:rPr>
          <w:spacing w:val="-1"/>
          <w:sz w:val="24"/>
          <w:szCs w:val="24"/>
        </w:rPr>
        <w:t>l</w:t>
      </w:r>
      <w:r w:rsidRPr="00CB4EE3">
        <w:rPr>
          <w:sz w:val="24"/>
          <w:szCs w:val="24"/>
        </w:rPr>
        <w:t xml:space="preserve">ă </w:t>
      </w:r>
      <w:r w:rsidRPr="00CB4EE3">
        <w:rPr>
          <w:spacing w:val="1"/>
          <w:sz w:val="24"/>
          <w:szCs w:val="24"/>
        </w:rPr>
        <w:t>s</w:t>
      </w:r>
      <w:r w:rsidRPr="00CB4EE3">
        <w:rPr>
          <w:spacing w:val="-2"/>
          <w:sz w:val="24"/>
          <w:szCs w:val="24"/>
        </w:rPr>
        <w:t>p</w:t>
      </w:r>
      <w:r w:rsidRPr="00CB4EE3">
        <w:rPr>
          <w:sz w:val="24"/>
          <w:szCs w:val="24"/>
        </w:rPr>
        <w:t>ec</w:t>
      </w:r>
      <w:r w:rsidRPr="00CB4EE3">
        <w:rPr>
          <w:spacing w:val="-1"/>
          <w:sz w:val="24"/>
          <w:szCs w:val="24"/>
        </w:rPr>
        <w:t>i</w:t>
      </w:r>
      <w:r w:rsidRPr="00CB4EE3">
        <w:rPr>
          <w:spacing w:val="1"/>
          <w:sz w:val="24"/>
          <w:szCs w:val="24"/>
        </w:rPr>
        <w:t>f</w:t>
      </w:r>
      <w:r w:rsidRPr="00CB4EE3">
        <w:rPr>
          <w:spacing w:val="-1"/>
          <w:sz w:val="24"/>
          <w:szCs w:val="24"/>
        </w:rPr>
        <w:t>i</w:t>
      </w:r>
      <w:r w:rsidRPr="00CB4EE3">
        <w:rPr>
          <w:sz w:val="24"/>
          <w:szCs w:val="24"/>
        </w:rPr>
        <w:t>că pen</w:t>
      </w:r>
      <w:r w:rsidRPr="00CB4EE3">
        <w:rPr>
          <w:spacing w:val="-1"/>
          <w:sz w:val="24"/>
          <w:szCs w:val="24"/>
        </w:rPr>
        <w:t>t</w:t>
      </w:r>
      <w:r w:rsidRPr="00CB4EE3">
        <w:rPr>
          <w:spacing w:val="1"/>
          <w:sz w:val="24"/>
          <w:szCs w:val="24"/>
        </w:rPr>
        <w:t>r</w:t>
      </w:r>
      <w:r w:rsidRPr="00CB4EE3">
        <w:rPr>
          <w:sz w:val="24"/>
          <w:szCs w:val="24"/>
        </w:rPr>
        <w:t>u p</w:t>
      </w:r>
      <w:r w:rsidRPr="00CB4EE3">
        <w:rPr>
          <w:spacing w:val="-2"/>
          <w:sz w:val="24"/>
          <w:szCs w:val="24"/>
        </w:rPr>
        <w:t>e</w:t>
      </w:r>
      <w:r w:rsidRPr="00CB4EE3">
        <w:rPr>
          <w:spacing w:val="1"/>
          <w:sz w:val="24"/>
          <w:szCs w:val="24"/>
        </w:rPr>
        <w:t>r</w:t>
      </w:r>
      <w:r w:rsidRPr="00CB4EE3">
        <w:rPr>
          <w:sz w:val="24"/>
          <w:szCs w:val="24"/>
        </w:rPr>
        <w:t>so</w:t>
      </w:r>
      <w:r w:rsidRPr="00CB4EE3">
        <w:rPr>
          <w:spacing w:val="-2"/>
          <w:sz w:val="24"/>
          <w:szCs w:val="24"/>
        </w:rPr>
        <w:t>n</w:t>
      </w:r>
      <w:r w:rsidRPr="00CB4EE3">
        <w:rPr>
          <w:sz w:val="24"/>
          <w:szCs w:val="24"/>
        </w:rPr>
        <w:t>a</w:t>
      </w:r>
      <w:r w:rsidRPr="00CB4EE3">
        <w:rPr>
          <w:spacing w:val="1"/>
          <w:sz w:val="24"/>
          <w:szCs w:val="24"/>
        </w:rPr>
        <w:t>l</w:t>
      </w:r>
      <w:r w:rsidRPr="00CB4EE3">
        <w:rPr>
          <w:spacing w:val="-2"/>
          <w:sz w:val="24"/>
          <w:szCs w:val="24"/>
        </w:rPr>
        <w:t>u</w:t>
      </w:r>
      <w:r w:rsidRPr="00CB4EE3">
        <w:rPr>
          <w:sz w:val="24"/>
          <w:szCs w:val="24"/>
        </w:rPr>
        <w:t>l</w:t>
      </w:r>
      <w:r w:rsidRPr="00CB4EE3">
        <w:rPr>
          <w:spacing w:val="-1"/>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li</w:t>
      </w:r>
      <w:r w:rsidRPr="00CB4EE3">
        <w:rPr>
          <w:sz w:val="24"/>
          <w:szCs w:val="24"/>
        </w:rPr>
        <w:t>c</w:t>
      </w:r>
      <w:r w:rsidRPr="00CB4EE3">
        <w:rPr>
          <w:spacing w:val="-2"/>
          <w:sz w:val="24"/>
          <w:szCs w:val="24"/>
        </w:rPr>
        <w:t>a</w:t>
      </w:r>
      <w:r w:rsidRPr="00CB4EE3">
        <w:rPr>
          <w:sz w:val="24"/>
          <w:szCs w:val="24"/>
        </w:rPr>
        <w:t>t</w:t>
      </w:r>
      <w:r w:rsidRPr="00CB4EE3">
        <w:rPr>
          <w:spacing w:val="1"/>
          <w:sz w:val="24"/>
          <w:szCs w:val="24"/>
        </w:rPr>
        <w:t xml:space="preserve"> </w:t>
      </w:r>
      <w:r w:rsidRPr="00CB4EE3">
        <w:rPr>
          <w:spacing w:val="-1"/>
          <w:sz w:val="24"/>
          <w:szCs w:val="24"/>
        </w:rPr>
        <w:t>î</w:t>
      </w:r>
      <w:r w:rsidRPr="00CB4EE3">
        <w:rPr>
          <w:sz w:val="24"/>
          <w:szCs w:val="24"/>
        </w:rPr>
        <w:t>n do</w:t>
      </w:r>
      <w:r w:rsidRPr="00CB4EE3">
        <w:rPr>
          <w:spacing w:val="-4"/>
          <w:sz w:val="24"/>
          <w:szCs w:val="24"/>
        </w:rPr>
        <w:t>m</w:t>
      </w:r>
      <w:r w:rsidRPr="00CB4EE3">
        <w:rPr>
          <w:sz w:val="24"/>
          <w:szCs w:val="24"/>
        </w:rPr>
        <w:t>en</w:t>
      </w:r>
      <w:r w:rsidRPr="00CB4EE3">
        <w:rPr>
          <w:spacing w:val="1"/>
          <w:sz w:val="24"/>
          <w:szCs w:val="24"/>
        </w:rPr>
        <w:t>ii</w:t>
      </w:r>
      <w:r w:rsidRPr="00CB4EE3">
        <w:rPr>
          <w:spacing w:val="-1"/>
          <w:sz w:val="24"/>
          <w:szCs w:val="24"/>
        </w:rPr>
        <w:t>l</w:t>
      </w:r>
      <w:r w:rsidRPr="00CB4EE3">
        <w:rPr>
          <w:sz w:val="24"/>
          <w:szCs w:val="24"/>
        </w:rPr>
        <w:t>e p</w:t>
      </w:r>
      <w:r w:rsidRPr="00CB4EE3">
        <w:rPr>
          <w:spacing w:val="-1"/>
          <w:sz w:val="24"/>
          <w:szCs w:val="24"/>
        </w:rPr>
        <w:t>r</w:t>
      </w:r>
      <w:r w:rsidRPr="00CB4EE3">
        <w:rPr>
          <w:spacing w:val="1"/>
          <w:sz w:val="24"/>
          <w:szCs w:val="24"/>
        </w:rPr>
        <w:t>i</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e de</w:t>
      </w:r>
      <w:r w:rsidRPr="00CB4EE3">
        <w:rPr>
          <w:spacing w:val="-2"/>
          <w:sz w:val="24"/>
          <w:szCs w:val="24"/>
        </w:rPr>
        <w:t xml:space="preserve"> </w:t>
      </w:r>
      <w:r w:rsidRPr="00CB4EE3">
        <w:rPr>
          <w:sz w:val="24"/>
          <w:szCs w:val="24"/>
        </w:rPr>
        <w:t>s</w:t>
      </w:r>
      <w:r w:rsidRPr="00CB4EE3">
        <w:rPr>
          <w:spacing w:val="-2"/>
          <w:sz w:val="24"/>
          <w:szCs w:val="24"/>
        </w:rPr>
        <w:t>ă</w:t>
      </w:r>
      <w:r w:rsidRPr="00CB4EE3">
        <w:rPr>
          <w:sz w:val="24"/>
          <w:szCs w:val="24"/>
        </w:rPr>
        <w:t>nă</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pacing w:val="1"/>
          <w:sz w:val="24"/>
          <w:szCs w:val="24"/>
        </w:rPr>
        <w:t>i</w:t>
      </w:r>
      <w:r w:rsidRPr="00CB4EE3">
        <w:rPr>
          <w:sz w:val="24"/>
          <w:szCs w:val="24"/>
        </w:rPr>
        <w:t>de</w:t>
      </w:r>
      <w:r w:rsidRPr="00CB4EE3">
        <w:rPr>
          <w:spacing w:val="-2"/>
          <w:sz w:val="24"/>
          <w:szCs w:val="24"/>
        </w:rPr>
        <w:t>n</w:t>
      </w:r>
      <w:r w:rsidRPr="00CB4EE3">
        <w:rPr>
          <w:spacing w:val="1"/>
          <w:sz w:val="24"/>
          <w:szCs w:val="24"/>
        </w:rPr>
        <w:t>t</w:t>
      </w:r>
      <w:r w:rsidRPr="00CB4EE3">
        <w:rPr>
          <w:spacing w:val="-1"/>
          <w:sz w:val="24"/>
          <w:szCs w:val="24"/>
        </w:rPr>
        <w:t>i</w:t>
      </w:r>
      <w:r w:rsidRPr="00CB4EE3">
        <w:rPr>
          <w:spacing w:val="1"/>
          <w:sz w:val="24"/>
          <w:szCs w:val="24"/>
        </w:rPr>
        <w:t>f</w:t>
      </w:r>
      <w:r w:rsidRPr="00CB4EE3">
        <w:rPr>
          <w:spacing w:val="-1"/>
          <w:sz w:val="24"/>
          <w:szCs w:val="24"/>
        </w:rPr>
        <w:t>i</w:t>
      </w:r>
      <w:r w:rsidRPr="00CB4EE3">
        <w:rPr>
          <w:sz w:val="24"/>
          <w:szCs w:val="24"/>
        </w:rPr>
        <w:t>c</w:t>
      </w:r>
      <w:r w:rsidRPr="00CB4EE3">
        <w:rPr>
          <w:spacing w:val="-2"/>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pacing w:val="1"/>
          <w:sz w:val="24"/>
          <w:szCs w:val="24"/>
        </w:rPr>
        <w:t>î</w:t>
      </w:r>
      <w:r w:rsidRPr="00CB4EE3">
        <w:rPr>
          <w:sz w:val="24"/>
          <w:szCs w:val="24"/>
        </w:rPr>
        <w:t xml:space="preserve">n </w:t>
      </w:r>
      <w:r w:rsidRPr="00CB4EE3">
        <w:rPr>
          <w:spacing w:val="5"/>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w:t>
      </w:r>
      <w:r w:rsidRPr="00CB4EE3">
        <w:rPr>
          <w:spacing w:val="-2"/>
          <w:sz w:val="24"/>
          <w:szCs w:val="24"/>
        </w:rPr>
        <w:t>u</w:t>
      </w:r>
      <w:r w:rsidRPr="00CB4EE3">
        <w:rPr>
          <w:sz w:val="24"/>
          <w:szCs w:val="24"/>
        </w:rPr>
        <w:t>l</w:t>
      </w:r>
      <w:r w:rsidRPr="00CB4EE3">
        <w:rPr>
          <w:spacing w:val="1"/>
          <w:sz w:val="24"/>
          <w:szCs w:val="24"/>
        </w:rPr>
        <w:t xml:space="preserve"> </w:t>
      </w:r>
      <w:r w:rsidRPr="00CB4EE3">
        <w:rPr>
          <w:sz w:val="24"/>
          <w:szCs w:val="24"/>
        </w:rPr>
        <w:t>So</w:t>
      </w:r>
      <w:r w:rsidRPr="00CB4EE3">
        <w:rPr>
          <w:spacing w:val="-2"/>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z w:val="24"/>
          <w:szCs w:val="24"/>
        </w:rPr>
        <w:t>an</w:t>
      </w:r>
      <w:r w:rsidRPr="00CB4EE3">
        <w:rPr>
          <w:spacing w:val="1"/>
          <w:sz w:val="24"/>
          <w:szCs w:val="24"/>
        </w:rPr>
        <w:t>t</w:t>
      </w:r>
      <w:r w:rsidRPr="00CB4EE3">
        <w:rPr>
          <w:spacing w:val="-2"/>
          <w:sz w:val="24"/>
          <w:szCs w:val="24"/>
        </w:rPr>
        <w:t>u</w:t>
      </w:r>
      <w:r w:rsidRPr="00CB4EE3">
        <w:rPr>
          <w:spacing w:val="1"/>
          <w:sz w:val="24"/>
          <w:szCs w:val="24"/>
        </w:rPr>
        <w:t>l</w:t>
      </w:r>
      <w:r w:rsidRPr="00CB4EE3">
        <w:rPr>
          <w:spacing w:val="-2"/>
          <w:sz w:val="24"/>
          <w:szCs w:val="24"/>
        </w:rPr>
        <w:t>u</w:t>
      </w:r>
      <w:r w:rsidRPr="00CB4EE3">
        <w:rPr>
          <w:sz w:val="24"/>
          <w:szCs w:val="24"/>
        </w:rPr>
        <w:t xml:space="preserve">i </w:t>
      </w:r>
      <w:r w:rsidRPr="00CB4EE3">
        <w:rPr>
          <w:spacing w:val="-1"/>
          <w:sz w:val="24"/>
          <w:szCs w:val="24"/>
        </w:rPr>
        <w:t>C</w:t>
      </w:r>
      <w:r w:rsidRPr="00CB4EE3">
        <w:rPr>
          <w:sz w:val="24"/>
          <w:szCs w:val="24"/>
        </w:rPr>
        <w:t>ond</w:t>
      </w:r>
      <w:r w:rsidRPr="00CB4EE3">
        <w:rPr>
          <w:spacing w:val="1"/>
          <w:sz w:val="24"/>
          <w:szCs w:val="24"/>
        </w:rPr>
        <w:t>i</w:t>
      </w:r>
      <w:r w:rsidRPr="00CB4EE3">
        <w:rPr>
          <w:spacing w:val="-1"/>
          <w:sz w:val="24"/>
          <w:szCs w:val="24"/>
        </w:rPr>
        <w:t>t</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Spe</w:t>
      </w:r>
      <w:r w:rsidRPr="00CB4EE3">
        <w:rPr>
          <w:spacing w:val="-2"/>
          <w:sz w:val="24"/>
          <w:szCs w:val="24"/>
        </w:rPr>
        <w:t>c</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w:t>
      </w:r>
      <w:r w:rsidRPr="00CB4EE3">
        <w:rPr>
          <w:spacing w:val="-2"/>
          <w:sz w:val="24"/>
          <w:szCs w:val="24"/>
        </w:rPr>
        <w:t>e</w:t>
      </w:r>
      <w:r w:rsidRPr="00CB4EE3">
        <w:rPr>
          <w:sz w:val="24"/>
          <w:szCs w:val="24"/>
        </w:rPr>
        <w:t>, ”F</w:t>
      </w:r>
      <w:r w:rsidRPr="00CB4EE3">
        <w:rPr>
          <w:spacing w:val="-2"/>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z w:val="24"/>
          <w:szCs w:val="24"/>
        </w:rPr>
        <w:t>p</w:t>
      </w:r>
      <w:r w:rsidRPr="00CB4EE3">
        <w:rPr>
          <w:spacing w:val="-2"/>
          <w:sz w:val="24"/>
          <w:szCs w:val="24"/>
        </w:rPr>
        <w:t>e</w:t>
      </w:r>
      <w:r w:rsidRPr="00CB4EE3">
        <w:rPr>
          <w:spacing w:val="1"/>
          <w:sz w:val="24"/>
          <w:szCs w:val="24"/>
        </w:rPr>
        <w:t>r</w:t>
      </w:r>
      <w:r w:rsidRPr="00CB4EE3">
        <w:rPr>
          <w:sz w:val="24"/>
          <w:szCs w:val="24"/>
        </w:rPr>
        <w:t>so</w:t>
      </w:r>
      <w:r w:rsidRPr="00CB4EE3">
        <w:rPr>
          <w:spacing w:val="-2"/>
          <w:sz w:val="24"/>
          <w:szCs w:val="24"/>
        </w:rPr>
        <w:t>n</w:t>
      </w:r>
      <w:r w:rsidRPr="00CB4EE3">
        <w:rPr>
          <w:sz w:val="24"/>
          <w:szCs w:val="24"/>
        </w:rPr>
        <w:t>a</w:t>
      </w:r>
      <w:r w:rsidRPr="00CB4EE3">
        <w:rPr>
          <w:spacing w:val="1"/>
          <w:sz w:val="24"/>
          <w:szCs w:val="24"/>
        </w:rPr>
        <w:t>l</w:t>
      </w:r>
      <w:r w:rsidRPr="00CB4EE3">
        <w:rPr>
          <w:spacing w:val="-2"/>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i</w:t>
      </w:r>
      <w:r w:rsidRPr="00CB4EE3">
        <w:rPr>
          <w:spacing w:val="-4"/>
          <w:sz w:val="24"/>
          <w:szCs w:val="24"/>
        </w:rPr>
        <w:t>m</w:t>
      </w:r>
      <w:r w:rsidRPr="00CB4EE3">
        <w:rPr>
          <w:sz w:val="24"/>
          <w:szCs w:val="24"/>
        </w:rPr>
        <w:t>p</w:t>
      </w:r>
      <w:r w:rsidRPr="00CB4EE3">
        <w:rPr>
          <w:spacing w:val="1"/>
          <w:sz w:val="24"/>
          <w:szCs w:val="24"/>
        </w:rPr>
        <w:t>li</w:t>
      </w:r>
      <w:r w:rsidRPr="00CB4EE3">
        <w:rPr>
          <w:spacing w:val="-2"/>
          <w:sz w:val="24"/>
          <w:szCs w:val="24"/>
        </w:rPr>
        <w:t>c</w:t>
      </w:r>
      <w:r w:rsidRPr="00CB4EE3">
        <w:rPr>
          <w:sz w:val="24"/>
          <w:szCs w:val="24"/>
        </w:rPr>
        <w:t>at</w:t>
      </w:r>
      <w:r w:rsidRPr="00CB4EE3">
        <w:rPr>
          <w:spacing w:val="-1"/>
          <w:sz w:val="24"/>
          <w:szCs w:val="24"/>
        </w:rPr>
        <w:t xml:space="preserve"> </w:t>
      </w:r>
      <w:r w:rsidRPr="00CB4EE3">
        <w:rPr>
          <w:spacing w:val="1"/>
          <w:sz w:val="24"/>
          <w:szCs w:val="24"/>
        </w:rPr>
        <w:t>î</w:t>
      </w:r>
      <w:r w:rsidRPr="00CB4EE3">
        <w:rPr>
          <w:sz w:val="24"/>
          <w:szCs w:val="24"/>
        </w:rPr>
        <w:t>n</w:t>
      </w:r>
      <w:r w:rsidRPr="00CB4EE3">
        <w:rPr>
          <w:spacing w:val="-2"/>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pacing w:val="3"/>
          <w:sz w:val="24"/>
          <w:szCs w:val="24"/>
        </w:rPr>
        <w:t>e</w:t>
      </w:r>
      <w:r w:rsidRPr="00CB4EE3">
        <w:rPr>
          <w:spacing w:val="-4"/>
          <w:sz w:val="24"/>
          <w:szCs w:val="24"/>
        </w:rPr>
        <w:t>m</w:t>
      </w:r>
      <w:r w:rsidRPr="00CB4EE3">
        <w:rPr>
          <w:sz w:val="24"/>
          <w:szCs w:val="24"/>
        </w:rPr>
        <w:t>en</w:t>
      </w:r>
      <w:r w:rsidRPr="00CB4EE3">
        <w:rPr>
          <w:spacing w:val="1"/>
          <w:sz w:val="24"/>
          <w:szCs w:val="24"/>
        </w:rPr>
        <w:t>t</w:t>
      </w:r>
      <w:r w:rsidRPr="00CB4EE3">
        <w:rPr>
          <w:sz w:val="24"/>
          <w:szCs w:val="24"/>
        </w:rPr>
        <w:t>a</w:t>
      </w:r>
      <w:r w:rsidRPr="00CB4EE3">
        <w:rPr>
          <w:spacing w:val="1"/>
          <w:sz w:val="24"/>
          <w:szCs w:val="24"/>
        </w:rPr>
        <w:t>r</w:t>
      </w:r>
      <w:r w:rsidRPr="00CB4EE3">
        <w:rPr>
          <w:spacing w:val="-2"/>
          <w:sz w:val="24"/>
          <w:szCs w:val="24"/>
        </w:rPr>
        <w:t>e</w:t>
      </w:r>
      <w:r w:rsidRPr="00CB4EE3">
        <w:rPr>
          <w:sz w:val="24"/>
          <w:szCs w:val="24"/>
        </w:rPr>
        <w:t xml:space="preserve">a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2"/>
          <w:sz w:val="24"/>
          <w:szCs w:val="24"/>
        </w:rPr>
        <w:t xml:space="preserve"> </w:t>
      </w:r>
      <w:r w:rsidRPr="00CB4EE3">
        <w:rPr>
          <w:spacing w:val="6"/>
          <w:sz w:val="24"/>
          <w:szCs w:val="24"/>
        </w:rPr>
        <w:t>p</w:t>
      </w:r>
      <w:r w:rsidRPr="00CB4EE3">
        <w:rPr>
          <w:spacing w:val="1"/>
          <w:sz w:val="24"/>
          <w:szCs w:val="24"/>
        </w:rPr>
        <w:t>ri</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r</w:t>
      </w:r>
      <w:r w:rsidRPr="00CB4EE3">
        <w:rPr>
          <w:sz w:val="24"/>
          <w:szCs w:val="24"/>
        </w:rPr>
        <w:t xml:space="preserve">e </w:t>
      </w:r>
      <w:r w:rsidRPr="00CB4EE3">
        <w:rPr>
          <w:spacing w:val="-2"/>
          <w:sz w:val="24"/>
          <w:szCs w:val="24"/>
        </w:rPr>
        <w:t>d</w:t>
      </w:r>
      <w:r w:rsidRPr="00CB4EE3">
        <w:rPr>
          <w:sz w:val="24"/>
          <w:szCs w:val="24"/>
        </w:rPr>
        <w:t>e s</w:t>
      </w:r>
      <w:r w:rsidRPr="00CB4EE3">
        <w:rPr>
          <w:spacing w:val="1"/>
          <w:sz w:val="24"/>
          <w:szCs w:val="24"/>
        </w:rPr>
        <w:t>ă</w:t>
      </w:r>
      <w:r w:rsidRPr="00CB4EE3">
        <w:rPr>
          <w:sz w:val="24"/>
          <w:szCs w:val="24"/>
        </w:rPr>
        <w:t>n</w:t>
      </w:r>
      <w:r w:rsidRPr="00CB4EE3">
        <w:rPr>
          <w:spacing w:val="-2"/>
          <w:sz w:val="24"/>
          <w:szCs w:val="24"/>
        </w:rPr>
        <w:t>ă</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pacing w:val="1"/>
          <w:sz w:val="24"/>
          <w:szCs w:val="24"/>
        </w:rPr>
        <w:t>i</w:t>
      </w:r>
      <w:r w:rsidRPr="00CB4EE3">
        <w:rPr>
          <w:sz w:val="24"/>
          <w:szCs w:val="24"/>
        </w:rPr>
        <w:t xml:space="preserve">n </w:t>
      </w:r>
      <w:r w:rsidRPr="00CB4EE3">
        <w:rPr>
          <w:spacing w:val="1"/>
          <w:sz w:val="24"/>
          <w:szCs w:val="24"/>
        </w:rPr>
        <w:t xml:space="preserve"> </w:t>
      </w:r>
      <w:r w:rsidRPr="00CB4EE3">
        <w:rPr>
          <w:spacing w:val="-2"/>
          <w:sz w:val="24"/>
          <w:szCs w:val="24"/>
        </w:rPr>
        <w:t>v</w:t>
      </w:r>
      <w:r w:rsidRPr="00CB4EE3">
        <w:rPr>
          <w:sz w:val="24"/>
          <w:szCs w:val="24"/>
        </w:rPr>
        <w:t>ede</w:t>
      </w:r>
      <w:r w:rsidRPr="00CB4EE3">
        <w:rPr>
          <w:spacing w:val="-2"/>
          <w:sz w:val="24"/>
          <w:szCs w:val="24"/>
        </w:rPr>
        <w:t>r</w:t>
      </w:r>
      <w:r w:rsidRPr="00CB4EE3">
        <w:rPr>
          <w:sz w:val="24"/>
          <w:szCs w:val="24"/>
        </w:rPr>
        <w:t>ea</w:t>
      </w:r>
      <w:r w:rsidRPr="00CB4EE3">
        <w:rPr>
          <w:spacing w:val="-2"/>
          <w:sz w:val="24"/>
          <w:szCs w:val="24"/>
        </w:rPr>
        <w:t xml:space="preserve"> </w:t>
      </w:r>
      <w:r w:rsidRPr="00CB4EE3">
        <w:rPr>
          <w:spacing w:val="1"/>
          <w:sz w:val="24"/>
          <w:szCs w:val="24"/>
        </w:rPr>
        <w:t>î</w:t>
      </w:r>
      <w:r w:rsidRPr="00CB4EE3">
        <w:rPr>
          <w:spacing w:val="-4"/>
          <w:sz w:val="24"/>
          <w:szCs w:val="24"/>
        </w:rPr>
        <w:t>m</w:t>
      </w:r>
      <w:r w:rsidRPr="00CB4EE3">
        <w:rPr>
          <w:sz w:val="24"/>
          <w:szCs w:val="24"/>
        </w:rPr>
        <w:t>bună</w:t>
      </w:r>
      <w:r w:rsidRPr="00CB4EE3">
        <w:rPr>
          <w:spacing w:val="1"/>
          <w:sz w:val="24"/>
          <w:szCs w:val="24"/>
        </w:rPr>
        <w:t>t</w:t>
      </w:r>
      <w:r w:rsidRPr="00CB4EE3">
        <w:rPr>
          <w:spacing w:val="-2"/>
          <w:sz w:val="24"/>
          <w:szCs w:val="24"/>
        </w:rPr>
        <w:t>ă</w:t>
      </w:r>
      <w:r w:rsidRPr="00CB4EE3">
        <w:rPr>
          <w:spacing w:val="1"/>
          <w:sz w:val="24"/>
          <w:szCs w:val="24"/>
        </w:rPr>
        <w:t>ț</w:t>
      </w:r>
      <w:r w:rsidRPr="00CB4EE3">
        <w:rPr>
          <w:spacing w:val="-1"/>
          <w:sz w:val="24"/>
          <w:szCs w:val="24"/>
        </w:rPr>
        <w:t>i</w:t>
      </w:r>
      <w:r w:rsidRPr="00CB4EE3">
        <w:rPr>
          <w:spacing w:val="1"/>
          <w:sz w:val="24"/>
          <w:szCs w:val="24"/>
        </w:rPr>
        <w:t>r</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2"/>
          <w:sz w:val="24"/>
          <w:szCs w:val="24"/>
        </w:rPr>
        <w:t>n</w:t>
      </w:r>
      <w:r w:rsidRPr="00CB4EE3">
        <w:rPr>
          <w:spacing w:val="1"/>
          <w:sz w:val="24"/>
          <w:szCs w:val="24"/>
        </w:rPr>
        <w:t>i</w:t>
      </w:r>
      <w:r w:rsidRPr="00CB4EE3">
        <w:rPr>
          <w:spacing w:val="-2"/>
          <w:sz w:val="24"/>
          <w:szCs w:val="24"/>
        </w:rPr>
        <w:t>v</w:t>
      </w:r>
      <w:r w:rsidRPr="00CB4EE3">
        <w:rPr>
          <w:sz w:val="24"/>
          <w:szCs w:val="24"/>
        </w:rPr>
        <w:t>e</w:t>
      </w:r>
      <w:r w:rsidRPr="00CB4EE3">
        <w:rPr>
          <w:spacing w:val="1"/>
          <w:sz w:val="24"/>
          <w:szCs w:val="24"/>
        </w:rPr>
        <w:t>l</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z w:val="24"/>
          <w:szCs w:val="24"/>
        </w:rPr>
        <w:t>co</w:t>
      </w:r>
      <w:r w:rsidRPr="00CB4EE3">
        <w:rPr>
          <w:spacing w:val="-3"/>
          <w:sz w:val="24"/>
          <w:szCs w:val="24"/>
        </w:rPr>
        <w:t>m</w:t>
      </w:r>
      <w:r w:rsidRPr="00CB4EE3">
        <w:rPr>
          <w:sz w:val="24"/>
          <w:szCs w:val="24"/>
        </w:rPr>
        <w:t>pe</w:t>
      </w:r>
      <w:r w:rsidRPr="00CB4EE3">
        <w:rPr>
          <w:spacing w:val="-1"/>
          <w:sz w:val="24"/>
          <w:szCs w:val="24"/>
        </w:rPr>
        <w:t>t</w:t>
      </w:r>
      <w:r w:rsidRPr="00CB4EE3">
        <w:rPr>
          <w:sz w:val="24"/>
          <w:szCs w:val="24"/>
        </w:rPr>
        <w:t>en</w:t>
      </w:r>
      <w:r w:rsidRPr="00CB4EE3">
        <w:rPr>
          <w:spacing w:val="1"/>
          <w:sz w:val="24"/>
          <w:szCs w:val="24"/>
        </w:rPr>
        <w:t>ț</w:t>
      </w:r>
      <w:r w:rsidRPr="00CB4EE3">
        <w:rPr>
          <w:sz w:val="24"/>
          <w:szCs w:val="24"/>
        </w:rPr>
        <w:t>e</w:t>
      </w:r>
      <w:r w:rsidRPr="00CB4EE3">
        <w:rPr>
          <w:spacing w:val="-2"/>
          <w:sz w:val="24"/>
          <w:szCs w:val="24"/>
        </w:rPr>
        <w:t xml:space="preserve"> </w:t>
      </w:r>
      <w:r w:rsidRPr="00CB4EE3">
        <w:rPr>
          <w:sz w:val="24"/>
          <w:szCs w:val="24"/>
        </w:rPr>
        <w:t>al</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pacing w:val="-2"/>
          <w:sz w:val="24"/>
          <w:szCs w:val="24"/>
        </w:rPr>
        <w:t>o</w:t>
      </w:r>
      <w:r w:rsidRPr="00CB4EE3">
        <w:rPr>
          <w:spacing w:val="1"/>
          <w:sz w:val="24"/>
          <w:szCs w:val="24"/>
        </w:rPr>
        <w:t>f</w:t>
      </w:r>
      <w:r w:rsidRPr="00CB4EE3">
        <w:rPr>
          <w:sz w:val="24"/>
          <w:szCs w:val="24"/>
        </w:rPr>
        <w:t>e</w:t>
      </w:r>
      <w:r w:rsidRPr="00CB4EE3">
        <w:rPr>
          <w:spacing w:val="-2"/>
          <w:sz w:val="24"/>
          <w:szCs w:val="24"/>
        </w:rPr>
        <w:t>s</w:t>
      </w:r>
      <w:r w:rsidRPr="00CB4EE3">
        <w:rPr>
          <w:spacing w:val="1"/>
          <w:sz w:val="24"/>
          <w:szCs w:val="24"/>
        </w:rPr>
        <w:t>i</w:t>
      </w:r>
      <w:r w:rsidRPr="00CB4EE3">
        <w:rPr>
          <w:sz w:val="24"/>
          <w:szCs w:val="24"/>
        </w:rPr>
        <w:t>o</w:t>
      </w:r>
      <w:r w:rsidRPr="00CB4EE3">
        <w:rPr>
          <w:spacing w:val="-2"/>
          <w:sz w:val="24"/>
          <w:szCs w:val="24"/>
        </w:rPr>
        <w:t>n</w:t>
      </w:r>
      <w:r w:rsidRPr="00CB4EE3">
        <w:rPr>
          <w:spacing w:val="1"/>
          <w:sz w:val="24"/>
          <w:szCs w:val="24"/>
        </w:rPr>
        <w:t>i</w:t>
      </w:r>
      <w:r w:rsidRPr="00CB4EE3">
        <w:rPr>
          <w:sz w:val="24"/>
          <w:szCs w:val="24"/>
        </w:rPr>
        <w:t>ș</w:t>
      </w:r>
      <w:r w:rsidRPr="00CB4EE3">
        <w:rPr>
          <w:spacing w:val="-1"/>
          <w:sz w:val="24"/>
          <w:szCs w:val="24"/>
        </w:rPr>
        <w:t>ti</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d</w:t>
      </w:r>
      <w:r w:rsidRPr="00CB4EE3">
        <w:rPr>
          <w:spacing w:val="1"/>
          <w:sz w:val="24"/>
          <w:szCs w:val="24"/>
        </w:rPr>
        <w:t>i</w:t>
      </w:r>
      <w:r w:rsidRPr="00CB4EE3">
        <w:rPr>
          <w:sz w:val="24"/>
          <w:szCs w:val="24"/>
        </w:rPr>
        <w:t>n</w:t>
      </w:r>
      <w:r w:rsidRPr="00CB4EE3">
        <w:rPr>
          <w:spacing w:val="-2"/>
          <w:sz w:val="24"/>
          <w:szCs w:val="24"/>
        </w:rPr>
        <w:t xml:space="preserve"> s</w:t>
      </w:r>
      <w:r w:rsidRPr="00CB4EE3">
        <w:rPr>
          <w:sz w:val="24"/>
          <w:szCs w:val="24"/>
        </w:rPr>
        <w:t>ec</w:t>
      </w:r>
      <w:r w:rsidRPr="00CB4EE3">
        <w:rPr>
          <w:spacing w:val="1"/>
          <w:sz w:val="24"/>
          <w:szCs w:val="24"/>
        </w:rPr>
        <w:t>t</w:t>
      </w:r>
      <w:r w:rsidRPr="00CB4EE3">
        <w:rPr>
          <w:spacing w:val="-2"/>
          <w:sz w:val="24"/>
          <w:szCs w:val="24"/>
        </w:rPr>
        <w:t>o</w:t>
      </w:r>
      <w:r w:rsidRPr="00CB4EE3">
        <w:rPr>
          <w:spacing w:val="1"/>
          <w:sz w:val="24"/>
          <w:szCs w:val="24"/>
        </w:rPr>
        <w:t>r</w:t>
      </w:r>
      <w:r w:rsidRPr="00CB4EE3">
        <w:rPr>
          <w:sz w:val="24"/>
          <w:szCs w:val="24"/>
        </w:rPr>
        <w:t>ul</w:t>
      </w:r>
      <w:r w:rsidRPr="00CB4EE3">
        <w:rPr>
          <w:spacing w:val="-1"/>
          <w:sz w:val="24"/>
          <w:szCs w:val="24"/>
        </w:rPr>
        <w:t xml:space="preserve"> </w:t>
      </w:r>
      <w:r w:rsidRPr="00CB4EE3">
        <w:rPr>
          <w:spacing w:val="-4"/>
          <w:sz w:val="24"/>
          <w:szCs w:val="24"/>
        </w:rPr>
        <w:t>m</w:t>
      </w:r>
      <w:r w:rsidRPr="00CB4EE3">
        <w:rPr>
          <w:sz w:val="24"/>
          <w:szCs w:val="24"/>
        </w:rPr>
        <w:t>ed</w:t>
      </w:r>
      <w:r w:rsidRPr="00CB4EE3">
        <w:rPr>
          <w:spacing w:val="1"/>
          <w:sz w:val="24"/>
          <w:szCs w:val="24"/>
        </w:rPr>
        <w:t>i</w:t>
      </w:r>
      <w:r w:rsidRPr="00CB4EE3">
        <w:rPr>
          <w:sz w:val="24"/>
          <w:szCs w:val="24"/>
        </w:rPr>
        <w:t>ca</w:t>
      </w:r>
      <w:r w:rsidRPr="00CB4EE3">
        <w:rPr>
          <w:spacing w:val="1"/>
          <w:sz w:val="24"/>
          <w:szCs w:val="24"/>
        </w:rPr>
        <w:t>l</w:t>
      </w:r>
      <w:r w:rsidRPr="00CB4EE3">
        <w:rPr>
          <w:sz w:val="24"/>
          <w:szCs w:val="24"/>
        </w:rPr>
        <w:t>.</w:t>
      </w:r>
    </w:p>
    <w:p w:rsidR="00FB03BF" w:rsidRPr="00CB4EE3" w:rsidRDefault="00FB03BF" w:rsidP="00007F12">
      <w:pPr>
        <w:spacing w:line="276" w:lineRule="auto"/>
        <w:ind w:left="100" w:right="104"/>
        <w:jc w:val="both"/>
        <w:rPr>
          <w:sz w:val="22"/>
          <w:szCs w:val="22"/>
        </w:rPr>
      </w:pPr>
    </w:p>
    <w:p w:rsidR="00522BC4" w:rsidRPr="00CB4EE3" w:rsidRDefault="00BE125E" w:rsidP="00CB4EE3">
      <w:pPr>
        <w:spacing w:line="276" w:lineRule="auto"/>
        <w:ind w:right="104" w:firstLine="284"/>
        <w:jc w:val="both"/>
        <w:rPr>
          <w:sz w:val="24"/>
          <w:szCs w:val="24"/>
        </w:rPr>
      </w:pPr>
      <w:r w:rsidRPr="00CB4EE3">
        <w:rPr>
          <w:position w:val="-1"/>
          <w:sz w:val="24"/>
          <w:szCs w:val="24"/>
        </w:rPr>
        <w:t xml:space="preserve"> </w:t>
      </w:r>
      <w:r w:rsidRPr="00CB4EE3">
        <w:rPr>
          <w:spacing w:val="-1"/>
          <w:position w:val="-1"/>
          <w:sz w:val="24"/>
          <w:szCs w:val="24"/>
        </w:rPr>
        <w:t>A</w:t>
      </w:r>
      <w:r w:rsidRPr="00CB4EE3">
        <w:rPr>
          <w:position w:val="-1"/>
          <w:sz w:val="24"/>
          <w:szCs w:val="24"/>
        </w:rPr>
        <w:t>cti</w:t>
      </w:r>
      <w:r w:rsidRPr="00CB4EE3">
        <w:rPr>
          <w:spacing w:val="-2"/>
          <w:position w:val="-1"/>
          <w:sz w:val="24"/>
          <w:szCs w:val="24"/>
        </w:rPr>
        <w:t>v</w:t>
      </w:r>
      <w:r w:rsidRPr="00CB4EE3">
        <w:rPr>
          <w:position w:val="-1"/>
          <w:sz w:val="24"/>
          <w:szCs w:val="24"/>
        </w:rPr>
        <w:t>i</w:t>
      </w:r>
      <w:r w:rsidRPr="00CB4EE3">
        <w:rPr>
          <w:spacing w:val="-1"/>
          <w:position w:val="-1"/>
          <w:sz w:val="24"/>
          <w:szCs w:val="24"/>
        </w:rPr>
        <w:t>t</w:t>
      </w:r>
      <w:r w:rsidRPr="00CB4EE3">
        <w:rPr>
          <w:position w:val="-1"/>
          <w:sz w:val="24"/>
          <w:szCs w:val="24"/>
        </w:rPr>
        <w:t>ă</w:t>
      </w:r>
      <w:r w:rsidRPr="00CB4EE3">
        <w:rPr>
          <w:spacing w:val="-1"/>
          <w:position w:val="-1"/>
          <w:sz w:val="24"/>
          <w:szCs w:val="24"/>
        </w:rPr>
        <w:t>ț</w:t>
      </w:r>
      <w:r w:rsidRPr="00CB4EE3">
        <w:rPr>
          <w:position w:val="-1"/>
          <w:sz w:val="24"/>
          <w:szCs w:val="24"/>
        </w:rPr>
        <w:t>i</w:t>
      </w:r>
      <w:r w:rsidRPr="00CB4EE3">
        <w:rPr>
          <w:spacing w:val="-1"/>
          <w:position w:val="-1"/>
          <w:sz w:val="24"/>
          <w:szCs w:val="24"/>
        </w:rPr>
        <w:t>l</w:t>
      </w:r>
      <w:r w:rsidRPr="00CB4EE3">
        <w:rPr>
          <w:position w:val="-1"/>
          <w:sz w:val="24"/>
          <w:szCs w:val="24"/>
        </w:rPr>
        <w:t xml:space="preserve">e </w:t>
      </w:r>
      <w:r w:rsidRPr="00CB4EE3">
        <w:rPr>
          <w:spacing w:val="-2"/>
          <w:position w:val="-1"/>
          <w:sz w:val="24"/>
          <w:szCs w:val="24"/>
        </w:rPr>
        <w:t>c</w:t>
      </w:r>
      <w:r w:rsidRPr="00CB4EE3">
        <w:rPr>
          <w:position w:val="-1"/>
          <w:sz w:val="24"/>
          <w:szCs w:val="24"/>
        </w:rPr>
        <w:t>a</w:t>
      </w:r>
      <w:r w:rsidRPr="00CB4EE3">
        <w:rPr>
          <w:spacing w:val="-1"/>
          <w:position w:val="-1"/>
          <w:sz w:val="24"/>
          <w:szCs w:val="24"/>
        </w:rPr>
        <w:t>r</w:t>
      </w:r>
      <w:r w:rsidRPr="00CB4EE3">
        <w:rPr>
          <w:position w:val="-1"/>
          <w:sz w:val="24"/>
          <w:szCs w:val="24"/>
        </w:rPr>
        <w:t xml:space="preserve">e </w:t>
      </w:r>
      <w:r w:rsidRPr="00CB4EE3">
        <w:rPr>
          <w:spacing w:val="-2"/>
          <w:position w:val="-1"/>
          <w:sz w:val="24"/>
          <w:szCs w:val="24"/>
        </w:rPr>
        <w:t>v</w:t>
      </w:r>
      <w:r w:rsidRPr="00CB4EE3">
        <w:rPr>
          <w:position w:val="-1"/>
          <w:sz w:val="24"/>
          <w:szCs w:val="24"/>
        </w:rPr>
        <w:t>or</w:t>
      </w:r>
      <w:r w:rsidRPr="00CB4EE3">
        <w:rPr>
          <w:spacing w:val="1"/>
          <w:position w:val="-1"/>
          <w:sz w:val="24"/>
          <w:szCs w:val="24"/>
        </w:rPr>
        <w:t xml:space="preserve"> </w:t>
      </w:r>
      <w:r w:rsidRPr="00CB4EE3">
        <w:rPr>
          <w:spacing w:val="-2"/>
          <w:position w:val="-1"/>
          <w:sz w:val="24"/>
          <w:szCs w:val="24"/>
        </w:rPr>
        <w:t>f</w:t>
      </w:r>
      <w:r w:rsidRPr="00CB4EE3">
        <w:rPr>
          <w:position w:val="-1"/>
          <w:sz w:val="24"/>
          <w:szCs w:val="24"/>
        </w:rPr>
        <w:t>ace o</w:t>
      </w:r>
      <w:r w:rsidRPr="00CB4EE3">
        <w:rPr>
          <w:spacing w:val="-2"/>
          <w:position w:val="-1"/>
          <w:sz w:val="24"/>
          <w:szCs w:val="24"/>
        </w:rPr>
        <w:t>b</w:t>
      </w:r>
      <w:r w:rsidRPr="00CB4EE3">
        <w:rPr>
          <w:spacing w:val="1"/>
          <w:position w:val="-1"/>
          <w:sz w:val="24"/>
          <w:szCs w:val="24"/>
        </w:rPr>
        <w:t>i</w:t>
      </w:r>
      <w:r w:rsidRPr="00CB4EE3">
        <w:rPr>
          <w:position w:val="-1"/>
          <w:sz w:val="24"/>
          <w:szCs w:val="24"/>
        </w:rPr>
        <w:t>e</w:t>
      </w:r>
      <w:r w:rsidRPr="00CB4EE3">
        <w:rPr>
          <w:spacing w:val="-2"/>
          <w:position w:val="-1"/>
          <w:sz w:val="24"/>
          <w:szCs w:val="24"/>
        </w:rPr>
        <w:t>c</w:t>
      </w:r>
      <w:r w:rsidRPr="00CB4EE3">
        <w:rPr>
          <w:spacing w:val="1"/>
          <w:position w:val="-1"/>
          <w:sz w:val="24"/>
          <w:szCs w:val="24"/>
        </w:rPr>
        <w:t>t</w:t>
      </w:r>
      <w:r w:rsidRPr="00CB4EE3">
        <w:rPr>
          <w:spacing w:val="-2"/>
          <w:position w:val="-1"/>
          <w:sz w:val="24"/>
          <w:szCs w:val="24"/>
        </w:rPr>
        <w:t>u</w:t>
      </w:r>
      <w:r w:rsidRPr="00CB4EE3">
        <w:rPr>
          <w:position w:val="-1"/>
          <w:sz w:val="24"/>
          <w:szCs w:val="24"/>
        </w:rPr>
        <w:t>l</w:t>
      </w:r>
      <w:r w:rsidRPr="00CB4EE3">
        <w:rPr>
          <w:spacing w:val="1"/>
          <w:position w:val="-1"/>
          <w:sz w:val="24"/>
          <w:szCs w:val="24"/>
        </w:rPr>
        <w:t xml:space="preserve"> </w:t>
      </w:r>
      <w:r w:rsidRPr="00CB4EE3">
        <w:rPr>
          <w:position w:val="-1"/>
          <w:sz w:val="24"/>
          <w:szCs w:val="24"/>
        </w:rPr>
        <w:t>p</w:t>
      </w:r>
      <w:r w:rsidRPr="00CB4EE3">
        <w:rPr>
          <w:spacing w:val="-2"/>
          <w:position w:val="-1"/>
          <w:sz w:val="24"/>
          <w:szCs w:val="24"/>
        </w:rPr>
        <w:t>r</w:t>
      </w:r>
      <w:r w:rsidRPr="00CB4EE3">
        <w:rPr>
          <w:position w:val="-1"/>
          <w:sz w:val="24"/>
          <w:szCs w:val="24"/>
        </w:rPr>
        <w:t>o</w:t>
      </w:r>
      <w:r w:rsidRPr="00CB4EE3">
        <w:rPr>
          <w:spacing w:val="1"/>
          <w:position w:val="-1"/>
          <w:sz w:val="24"/>
          <w:szCs w:val="24"/>
        </w:rPr>
        <w:t>i</w:t>
      </w:r>
      <w:r w:rsidRPr="00CB4EE3">
        <w:rPr>
          <w:spacing w:val="-2"/>
          <w:position w:val="-1"/>
          <w:sz w:val="24"/>
          <w:szCs w:val="24"/>
        </w:rPr>
        <w:t>e</w:t>
      </w:r>
      <w:r w:rsidRPr="00CB4EE3">
        <w:rPr>
          <w:position w:val="-1"/>
          <w:sz w:val="24"/>
          <w:szCs w:val="24"/>
        </w:rPr>
        <w:t>c</w:t>
      </w:r>
      <w:r w:rsidRPr="00CB4EE3">
        <w:rPr>
          <w:spacing w:val="1"/>
          <w:position w:val="-1"/>
          <w:sz w:val="24"/>
          <w:szCs w:val="24"/>
        </w:rPr>
        <w:t>t</w:t>
      </w:r>
      <w:r w:rsidRPr="00CB4EE3">
        <w:rPr>
          <w:spacing w:val="-2"/>
          <w:position w:val="-1"/>
          <w:sz w:val="24"/>
          <w:szCs w:val="24"/>
        </w:rPr>
        <w:t>u</w:t>
      </w:r>
      <w:r w:rsidRPr="00CB4EE3">
        <w:rPr>
          <w:spacing w:val="1"/>
          <w:position w:val="-1"/>
          <w:sz w:val="24"/>
          <w:szCs w:val="24"/>
        </w:rPr>
        <w:t>l</w:t>
      </w:r>
      <w:r w:rsidRPr="00CB4EE3">
        <w:rPr>
          <w:spacing w:val="-2"/>
          <w:position w:val="-1"/>
          <w:sz w:val="24"/>
          <w:szCs w:val="24"/>
        </w:rPr>
        <w:t>u</w:t>
      </w:r>
      <w:r w:rsidRPr="00CB4EE3">
        <w:rPr>
          <w:position w:val="-1"/>
          <w:sz w:val="24"/>
          <w:szCs w:val="24"/>
        </w:rPr>
        <w:t>i</w:t>
      </w:r>
      <w:r w:rsidRPr="00CB4EE3">
        <w:rPr>
          <w:spacing w:val="1"/>
          <w:position w:val="-1"/>
          <w:sz w:val="24"/>
          <w:szCs w:val="24"/>
        </w:rPr>
        <w:t xml:space="preserve"> </w:t>
      </w:r>
      <w:r w:rsidRPr="00CB4EE3">
        <w:rPr>
          <w:position w:val="-1"/>
          <w:sz w:val="24"/>
          <w:szCs w:val="24"/>
        </w:rPr>
        <w:t>de</w:t>
      </w:r>
      <w:r w:rsidRPr="00CB4EE3">
        <w:rPr>
          <w:spacing w:val="-4"/>
          <w:position w:val="-1"/>
          <w:sz w:val="24"/>
          <w:szCs w:val="24"/>
        </w:rPr>
        <w:t>z</w:t>
      </w:r>
      <w:r w:rsidRPr="00CB4EE3">
        <w:rPr>
          <w:spacing w:val="-2"/>
          <w:position w:val="-1"/>
          <w:sz w:val="24"/>
          <w:szCs w:val="24"/>
        </w:rPr>
        <w:t>v</w:t>
      </w:r>
      <w:r w:rsidRPr="00CB4EE3">
        <w:rPr>
          <w:position w:val="-1"/>
          <w:sz w:val="24"/>
          <w:szCs w:val="24"/>
        </w:rPr>
        <w:t>o</w:t>
      </w:r>
      <w:r w:rsidRPr="00CB4EE3">
        <w:rPr>
          <w:spacing w:val="1"/>
          <w:position w:val="-1"/>
          <w:sz w:val="24"/>
          <w:szCs w:val="24"/>
        </w:rPr>
        <w:t>lt</w:t>
      </w:r>
      <w:r w:rsidRPr="00CB4EE3">
        <w:rPr>
          <w:position w:val="-1"/>
          <w:sz w:val="24"/>
          <w:szCs w:val="24"/>
        </w:rPr>
        <w:t>at</w:t>
      </w:r>
      <w:r w:rsidRPr="00CB4EE3">
        <w:rPr>
          <w:spacing w:val="-1"/>
          <w:position w:val="-1"/>
          <w:sz w:val="24"/>
          <w:szCs w:val="24"/>
        </w:rPr>
        <w:t xml:space="preserve"> </w:t>
      </w:r>
      <w:r w:rsidRPr="00CB4EE3">
        <w:rPr>
          <w:spacing w:val="1"/>
          <w:position w:val="-1"/>
          <w:sz w:val="24"/>
          <w:szCs w:val="24"/>
        </w:rPr>
        <w:t>î</w:t>
      </w:r>
      <w:r w:rsidRPr="00CB4EE3">
        <w:rPr>
          <w:position w:val="-1"/>
          <w:sz w:val="24"/>
          <w:szCs w:val="24"/>
        </w:rPr>
        <w:t xml:space="preserve">n </w:t>
      </w:r>
      <w:r w:rsidRPr="00CB4EE3">
        <w:rPr>
          <w:spacing w:val="-2"/>
          <w:position w:val="-1"/>
          <w:sz w:val="24"/>
          <w:szCs w:val="24"/>
        </w:rPr>
        <w:t>p</w:t>
      </w:r>
      <w:r w:rsidRPr="00CB4EE3">
        <w:rPr>
          <w:position w:val="-1"/>
          <w:sz w:val="24"/>
          <w:szCs w:val="24"/>
        </w:rPr>
        <w:t>a</w:t>
      </w:r>
      <w:r w:rsidRPr="00CB4EE3">
        <w:rPr>
          <w:spacing w:val="-1"/>
          <w:position w:val="-1"/>
          <w:sz w:val="24"/>
          <w:szCs w:val="24"/>
        </w:rPr>
        <w:t>r</w:t>
      </w:r>
      <w:r w:rsidRPr="00CB4EE3">
        <w:rPr>
          <w:spacing w:val="1"/>
          <w:position w:val="-1"/>
          <w:sz w:val="24"/>
          <w:szCs w:val="24"/>
        </w:rPr>
        <w:t>t</w:t>
      </w:r>
      <w:r w:rsidRPr="00CB4EE3">
        <w:rPr>
          <w:position w:val="-1"/>
          <w:sz w:val="24"/>
          <w:szCs w:val="24"/>
        </w:rPr>
        <w:t>en</w:t>
      </w:r>
      <w:r w:rsidRPr="00CB4EE3">
        <w:rPr>
          <w:spacing w:val="-2"/>
          <w:position w:val="-1"/>
          <w:sz w:val="24"/>
          <w:szCs w:val="24"/>
        </w:rPr>
        <w:t>e</w:t>
      </w:r>
      <w:r w:rsidRPr="00CB4EE3">
        <w:rPr>
          <w:spacing w:val="1"/>
          <w:position w:val="-1"/>
          <w:sz w:val="24"/>
          <w:szCs w:val="24"/>
        </w:rPr>
        <w:t>r</w:t>
      </w:r>
      <w:r w:rsidRPr="00CB4EE3">
        <w:rPr>
          <w:spacing w:val="-1"/>
          <w:position w:val="-1"/>
          <w:sz w:val="24"/>
          <w:szCs w:val="24"/>
        </w:rPr>
        <w:t>i</w:t>
      </w:r>
      <w:r w:rsidRPr="00CB4EE3">
        <w:rPr>
          <w:position w:val="-1"/>
          <w:sz w:val="24"/>
          <w:szCs w:val="24"/>
        </w:rPr>
        <w:t>at</w:t>
      </w:r>
      <w:r w:rsidRPr="00CB4EE3">
        <w:rPr>
          <w:spacing w:val="-1"/>
          <w:position w:val="-1"/>
          <w:sz w:val="24"/>
          <w:szCs w:val="24"/>
        </w:rPr>
        <w:t xml:space="preserve"> </w:t>
      </w:r>
      <w:r w:rsidRPr="00CB4EE3">
        <w:rPr>
          <w:position w:val="-1"/>
          <w:sz w:val="24"/>
          <w:szCs w:val="24"/>
        </w:rPr>
        <w:t>sun</w:t>
      </w:r>
      <w:r w:rsidRPr="00CB4EE3">
        <w:rPr>
          <w:spacing w:val="-1"/>
          <w:position w:val="-1"/>
          <w:sz w:val="24"/>
          <w:szCs w:val="24"/>
        </w:rPr>
        <w:t>t</w:t>
      </w:r>
      <w:r w:rsidRPr="00CB4EE3">
        <w:rPr>
          <w:position w:val="-1"/>
          <w:sz w:val="24"/>
          <w:szCs w:val="24"/>
        </w:rPr>
        <w:t>:</w:t>
      </w:r>
    </w:p>
    <w:p w:rsidR="00522BC4" w:rsidRPr="00CB4EE3" w:rsidRDefault="00BE125E" w:rsidP="00CB4EE3">
      <w:pPr>
        <w:tabs>
          <w:tab w:val="left" w:pos="820"/>
        </w:tabs>
        <w:spacing w:before="20" w:line="276" w:lineRule="auto"/>
        <w:ind w:right="154" w:firstLine="284"/>
        <w:jc w:val="both"/>
        <w:rPr>
          <w:sz w:val="24"/>
          <w:szCs w:val="24"/>
        </w:rPr>
      </w:pPr>
      <w:r w:rsidRPr="00CB4EE3">
        <w:rPr>
          <w:rFonts w:eastAsia="Symbol"/>
          <w:sz w:val="24"/>
          <w:szCs w:val="24"/>
        </w:rPr>
        <w:t></w:t>
      </w:r>
      <w:r w:rsidRPr="00CB4EE3">
        <w:rPr>
          <w:sz w:val="24"/>
          <w:szCs w:val="24"/>
        </w:rPr>
        <w:tab/>
      </w:r>
      <w:r w:rsidR="007633A8" w:rsidRPr="00CB4EE3">
        <w:rPr>
          <w:sz w:val="24"/>
          <w:szCs w:val="24"/>
        </w:rPr>
        <w:t xml:space="preserve">Identificare si </w:t>
      </w:r>
      <w:r w:rsidRPr="00CB4EE3">
        <w:rPr>
          <w:spacing w:val="-1"/>
          <w:sz w:val="24"/>
          <w:szCs w:val="24"/>
        </w:rPr>
        <w:t>R</w:t>
      </w:r>
      <w:r w:rsidRPr="00CB4EE3">
        <w:rPr>
          <w:sz w:val="24"/>
          <w:szCs w:val="24"/>
        </w:rPr>
        <w:t>ec</w:t>
      </w:r>
      <w:r w:rsidRPr="00CB4EE3">
        <w:rPr>
          <w:spacing w:val="1"/>
          <w:sz w:val="24"/>
          <w:szCs w:val="24"/>
        </w:rPr>
        <w:t>r</w:t>
      </w:r>
      <w:r w:rsidRPr="00CB4EE3">
        <w:rPr>
          <w:spacing w:val="-2"/>
          <w:sz w:val="24"/>
          <w:szCs w:val="24"/>
        </w:rPr>
        <w:t>u</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 xml:space="preserve">e </w:t>
      </w:r>
      <w:r w:rsidRPr="00CB4EE3">
        <w:rPr>
          <w:spacing w:val="-2"/>
          <w:sz w:val="24"/>
          <w:szCs w:val="24"/>
        </w:rPr>
        <w:t>g</w:t>
      </w:r>
      <w:r w:rsidRPr="00CB4EE3">
        <w:rPr>
          <w:spacing w:val="1"/>
          <w:sz w:val="24"/>
          <w:szCs w:val="24"/>
        </w:rPr>
        <w:t>r</w:t>
      </w:r>
      <w:r w:rsidRPr="00CB4EE3">
        <w:rPr>
          <w:sz w:val="24"/>
          <w:szCs w:val="24"/>
        </w:rPr>
        <w:t xml:space="preserve">up </w:t>
      </w:r>
      <w:r w:rsidRPr="00CB4EE3">
        <w:rPr>
          <w:spacing w:val="-1"/>
          <w:sz w:val="24"/>
          <w:szCs w:val="24"/>
        </w:rPr>
        <w:t>ț</w:t>
      </w:r>
      <w:r w:rsidRPr="00CB4EE3">
        <w:rPr>
          <w:spacing w:val="1"/>
          <w:sz w:val="24"/>
          <w:szCs w:val="24"/>
        </w:rPr>
        <w:t>i</w:t>
      </w:r>
      <w:r w:rsidRPr="00CB4EE3">
        <w:rPr>
          <w:spacing w:val="-2"/>
          <w:sz w:val="24"/>
          <w:szCs w:val="24"/>
        </w:rPr>
        <w:t>n</w:t>
      </w:r>
      <w:r w:rsidRPr="00CB4EE3">
        <w:rPr>
          <w:spacing w:val="1"/>
          <w:sz w:val="24"/>
          <w:szCs w:val="24"/>
        </w:rPr>
        <w:t>t</w:t>
      </w:r>
      <w:r w:rsidRPr="00CB4EE3">
        <w:rPr>
          <w:sz w:val="24"/>
          <w:szCs w:val="24"/>
        </w:rPr>
        <w:t xml:space="preserve">ă </w:t>
      </w:r>
      <w:r w:rsidRPr="00CB4EE3">
        <w:rPr>
          <w:spacing w:val="-1"/>
          <w:sz w:val="24"/>
          <w:szCs w:val="24"/>
        </w:rPr>
        <w:t>(</w:t>
      </w:r>
      <w:r w:rsidRPr="00CB4EE3">
        <w:rPr>
          <w:sz w:val="24"/>
          <w:szCs w:val="24"/>
        </w:rPr>
        <w:t>p</w:t>
      </w:r>
      <w:r w:rsidRPr="00CB4EE3">
        <w:rPr>
          <w:spacing w:val="1"/>
          <w:sz w:val="24"/>
          <w:szCs w:val="24"/>
        </w:rPr>
        <w:t>r</w:t>
      </w:r>
      <w:r w:rsidRPr="00CB4EE3">
        <w:rPr>
          <w:spacing w:val="-2"/>
          <w:sz w:val="24"/>
          <w:szCs w:val="24"/>
        </w:rPr>
        <w:t>o</w:t>
      </w:r>
      <w:r w:rsidRPr="00CB4EE3">
        <w:rPr>
          <w:spacing w:val="1"/>
          <w:sz w:val="24"/>
          <w:szCs w:val="24"/>
        </w:rPr>
        <w:t>f</w:t>
      </w:r>
      <w:r w:rsidRPr="00CB4EE3">
        <w:rPr>
          <w:sz w:val="24"/>
          <w:szCs w:val="24"/>
        </w:rPr>
        <w:t>e</w:t>
      </w:r>
      <w:r w:rsidRPr="00CB4EE3">
        <w:rPr>
          <w:spacing w:val="-2"/>
          <w:sz w:val="24"/>
          <w:szCs w:val="24"/>
        </w:rPr>
        <w:t>s</w:t>
      </w:r>
      <w:r w:rsidRPr="00CB4EE3">
        <w:rPr>
          <w:spacing w:val="1"/>
          <w:sz w:val="24"/>
          <w:szCs w:val="24"/>
        </w:rPr>
        <w:t>i</w:t>
      </w:r>
      <w:r w:rsidRPr="00CB4EE3">
        <w:rPr>
          <w:sz w:val="24"/>
          <w:szCs w:val="24"/>
        </w:rPr>
        <w:t>on</w:t>
      </w:r>
      <w:r w:rsidRPr="00CB4EE3">
        <w:rPr>
          <w:spacing w:val="-1"/>
          <w:sz w:val="24"/>
          <w:szCs w:val="24"/>
        </w:rPr>
        <w:t>i</w:t>
      </w:r>
      <w:r w:rsidRPr="00CB4EE3">
        <w:rPr>
          <w:sz w:val="24"/>
          <w:szCs w:val="24"/>
        </w:rPr>
        <w:t>ș</w:t>
      </w:r>
      <w:r w:rsidRPr="00CB4EE3">
        <w:rPr>
          <w:spacing w:val="-1"/>
          <w:sz w:val="24"/>
          <w:szCs w:val="24"/>
        </w:rPr>
        <w:t>t</w:t>
      </w:r>
      <w:r w:rsidRPr="00CB4EE3">
        <w:rPr>
          <w:sz w:val="24"/>
          <w:szCs w:val="24"/>
        </w:rPr>
        <w:t>i</w:t>
      </w:r>
      <w:r w:rsidRPr="00CB4EE3">
        <w:rPr>
          <w:spacing w:val="1"/>
          <w:sz w:val="24"/>
          <w:szCs w:val="24"/>
        </w:rPr>
        <w:t xml:space="preserve"> </w:t>
      </w:r>
      <w:r w:rsidRPr="00CB4EE3">
        <w:rPr>
          <w:spacing w:val="-2"/>
          <w:sz w:val="24"/>
          <w:szCs w:val="24"/>
        </w:rPr>
        <w:t>d</w:t>
      </w:r>
      <w:r w:rsidRPr="00CB4EE3">
        <w:rPr>
          <w:spacing w:val="1"/>
          <w:sz w:val="24"/>
          <w:szCs w:val="24"/>
        </w:rPr>
        <w:t>i</w:t>
      </w:r>
      <w:r w:rsidRPr="00CB4EE3">
        <w:rPr>
          <w:sz w:val="24"/>
          <w:szCs w:val="24"/>
        </w:rPr>
        <w:t>n s</w:t>
      </w:r>
      <w:r w:rsidRPr="00CB4EE3">
        <w:rPr>
          <w:spacing w:val="-2"/>
          <w:sz w:val="24"/>
          <w:szCs w:val="24"/>
        </w:rPr>
        <w:t>e</w:t>
      </w:r>
      <w:r w:rsidRPr="00CB4EE3">
        <w:rPr>
          <w:sz w:val="24"/>
          <w:szCs w:val="24"/>
        </w:rPr>
        <w:t>c</w:t>
      </w:r>
      <w:r w:rsidRPr="00CB4EE3">
        <w:rPr>
          <w:spacing w:val="1"/>
          <w:sz w:val="24"/>
          <w:szCs w:val="24"/>
        </w:rPr>
        <w:t>t</w:t>
      </w:r>
      <w:r w:rsidRPr="00CB4EE3">
        <w:rPr>
          <w:spacing w:val="-2"/>
          <w:sz w:val="24"/>
          <w:szCs w:val="24"/>
        </w:rPr>
        <w:t>o</w:t>
      </w:r>
      <w:r w:rsidRPr="00CB4EE3">
        <w:rPr>
          <w:spacing w:val="1"/>
          <w:sz w:val="24"/>
          <w:szCs w:val="24"/>
        </w:rPr>
        <w:t>r</w:t>
      </w:r>
      <w:r w:rsidRPr="00CB4EE3">
        <w:rPr>
          <w:spacing w:val="-2"/>
          <w:sz w:val="24"/>
          <w:szCs w:val="24"/>
        </w:rPr>
        <w:t>u</w:t>
      </w:r>
      <w:r w:rsidRPr="00CB4EE3">
        <w:rPr>
          <w:sz w:val="24"/>
          <w:szCs w:val="24"/>
        </w:rPr>
        <w:t>l</w:t>
      </w:r>
      <w:r w:rsidRPr="00CB4EE3">
        <w:rPr>
          <w:spacing w:val="5"/>
          <w:sz w:val="24"/>
          <w:szCs w:val="24"/>
        </w:rPr>
        <w:t xml:space="preserve"> </w:t>
      </w:r>
      <w:r w:rsidRPr="00CB4EE3">
        <w:rPr>
          <w:spacing w:val="-4"/>
          <w:sz w:val="24"/>
          <w:szCs w:val="24"/>
        </w:rPr>
        <w:t>m</w:t>
      </w:r>
      <w:r w:rsidRPr="00CB4EE3">
        <w:rPr>
          <w:sz w:val="24"/>
          <w:szCs w:val="24"/>
        </w:rPr>
        <w:t>ed</w:t>
      </w:r>
      <w:r w:rsidRPr="00CB4EE3">
        <w:rPr>
          <w:spacing w:val="1"/>
          <w:sz w:val="24"/>
          <w:szCs w:val="24"/>
        </w:rPr>
        <w:t>i</w:t>
      </w:r>
      <w:r w:rsidRPr="00CB4EE3">
        <w:rPr>
          <w:sz w:val="24"/>
          <w:szCs w:val="24"/>
        </w:rPr>
        <w:t>c</w:t>
      </w:r>
      <w:r w:rsidRPr="00CB4EE3">
        <w:rPr>
          <w:spacing w:val="-2"/>
          <w:sz w:val="24"/>
          <w:szCs w:val="24"/>
        </w:rPr>
        <w:t>a</w:t>
      </w:r>
      <w:r w:rsidRPr="00CB4EE3">
        <w:rPr>
          <w:sz w:val="24"/>
          <w:szCs w:val="24"/>
        </w:rPr>
        <w:t>l</w:t>
      </w:r>
      <w:r w:rsidRPr="00CB4EE3">
        <w:rPr>
          <w:spacing w:val="-1"/>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li</w:t>
      </w:r>
      <w:r w:rsidRPr="00CB4EE3">
        <w:rPr>
          <w:sz w:val="24"/>
          <w:szCs w:val="24"/>
        </w:rPr>
        <w:t>c</w:t>
      </w:r>
      <w:r w:rsidRPr="00CB4EE3">
        <w:rPr>
          <w:spacing w:val="-2"/>
          <w:sz w:val="24"/>
          <w:szCs w:val="24"/>
        </w:rPr>
        <w:t>a</w:t>
      </w:r>
      <w:r w:rsidRPr="00CB4EE3">
        <w:rPr>
          <w:spacing w:val="1"/>
          <w:sz w:val="24"/>
          <w:szCs w:val="24"/>
        </w:rPr>
        <w:t>t</w:t>
      </w:r>
      <w:r w:rsidRPr="00CB4EE3">
        <w:rPr>
          <w:sz w:val="24"/>
          <w:szCs w:val="24"/>
        </w:rPr>
        <w:t>i</w:t>
      </w:r>
      <w:r w:rsidRPr="00CB4EE3">
        <w:rPr>
          <w:spacing w:val="-1"/>
          <w:sz w:val="24"/>
          <w:szCs w:val="24"/>
        </w:rPr>
        <w:t xml:space="preserve"> </w:t>
      </w:r>
      <w:r w:rsidRPr="00CB4EE3">
        <w:rPr>
          <w:spacing w:val="1"/>
          <w:sz w:val="24"/>
          <w:szCs w:val="24"/>
        </w:rPr>
        <w:t>i</w:t>
      </w:r>
      <w:r w:rsidRPr="00CB4EE3">
        <w:rPr>
          <w:sz w:val="24"/>
          <w:szCs w:val="24"/>
        </w:rPr>
        <w:t>n d</w:t>
      </w:r>
      <w:r w:rsidRPr="00CB4EE3">
        <w:rPr>
          <w:spacing w:val="-2"/>
          <w:sz w:val="24"/>
          <w:szCs w:val="24"/>
        </w:rPr>
        <w:t>e</w:t>
      </w:r>
      <w:r w:rsidRPr="00CB4EE3">
        <w:rPr>
          <w:spacing w:val="1"/>
          <w:sz w:val="24"/>
          <w:szCs w:val="24"/>
        </w:rPr>
        <w:t>r</w:t>
      </w:r>
      <w:r w:rsidRPr="00CB4EE3">
        <w:rPr>
          <w:spacing w:val="-2"/>
          <w:sz w:val="24"/>
          <w:szCs w:val="24"/>
        </w:rPr>
        <w:t>u</w:t>
      </w:r>
      <w:r w:rsidRPr="00CB4EE3">
        <w:rPr>
          <w:spacing w:val="1"/>
          <w:sz w:val="24"/>
          <w:szCs w:val="24"/>
        </w:rPr>
        <w:t>l</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z w:val="24"/>
          <w:szCs w:val="24"/>
        </w:rPr>
        <w:t>de s</w:t>
      </w:r>
      <w:r w:rsidRPr="00CB4EE3">
        <w:rPr>
          <w:spacing w:val="1"/>
          <w:sz w:val="24"/>
          <w:szCs w:val="24"/>
        </w:rPr>
        <w:t>a</w:t>
      </w:r>
      <w:r w:rsidRPr="00CB4EE3">
        <w:rPr>
          <w:sz w:val="24"/>
          <w:szCs w:val="24"/>
        </w:rPr>
        <w:t>n</w:t>
      </w:r>
      <w:r w:rsidRPr="00CB4EE3">
        <w:rPr>
          <w:spacing w:val="-2"/>
          <w:sz w:val="24"/>
          <w:szCs w:val="24"/>
        </w:rPr>
        <w:t>a</w:t>
      </w:r>
      <w:r w:rsidRPr="00CB4EE3">
        <w:rPr>
          <w:spacing w:val="1"/>
          <w:sz w:val="24"/>
          <w:szCs w:val="24"/>
        </w:rPr>
        <w:t>t</w:t>
      </w:r>
      <w:r w:rsidRPr="00CB4EE3">
        <w:rPr>
          <w:sz w:val="24"/>
          <w:szCs w:val="24"/>
        </w:rPr>
        <w:t>a</w:t>
      </w:r>
      <w:r w:rsidRPr="00CB4EE3">
        <w:rPr>
          <w:spacing w:val="-1"/>
          <w:sz w:val="24"/>
          <w:szCs w:val="24"/>
        </w:rPr>
        <w:t>t</w:t>
      </w:r>
      <w:r w:rsidRPr="00CB4EE3">
        <w:rPr>
          <w:spacing w:val="1"/>
          <w:sz w:val="24"/>
          <w:szCs w:val="24"/>
        </w:rPr>
        <w:t>e</w:t>
      </w:r>
      <w:r w:rsidR="007633A8" w:rsidRPr="00CB4EE3">
        <w:rPr>
          <w:spacing w:val="1"/>
          <w:sz w:val="24"/>
          <w:szCs w:val="24"/>
        </w:rPr>
        <w:t>, medici de familie</w:t>
      </w:r>
      <w:r w:rsidRPr="00CB4EE3">
        <w:rPr>
          <w:sz w:val="24"/>
          <w:szCs w:val="24"/>
        </w:rPr>
        <w:t>)</w:t>
      </w:r>
    </w:p>
    <w:p w:rsidR="00522BC4" w:rsidRPr="00CB4EE3" w:rsidRDefault="00BE125E" w:rsidP="00CB4EE3">
      <w:pPr>
        <w:tabs>
          <w:tab w:val="left" w:pos="820"/>
        </w:tabs>
        <w:spacing w:before="5" w:line="276" w:lineRule="auto"/>
        <w:ind w:right="609" w:firstLine="284"/>
        <w:jc w:val="both"/>
        <w:rPr>
          <w:sz w:val="24"/>
          <w:szCs w:val="24"/>
        </w:rPr>
      </w:pPr>
      <w:r w:rsidRPr="00CB4EE3">
        <w:rPr>
          <w:rFonts w:eastAsia="Symbol"/>
          <w:sz w:val="24"/>
          <w:szCs w:val="24"/>
        </w:rPr>
        <w:t></w:t>
      </w:r>
      <w:r w:rsidRPr="00CB4EE3">
        <w:rPr>
          <w:sz w:val="24"/>
          <w:szCs w:val="24"/>
        </w:rPr>
        <w:tab/>
      </w:r>
      <w:r w:rsidRPr="00CB4EE3">
        <w:rPr>
          <w:spacing w:val="-1"/>
          <w:sz w:val="24"/>
          <w:szCs w:val="24"/>
        </w:rPr>
        <w:t>A</w:t>
      </w:r>
      <w:r w:rsidRPr="00CB4EE3">
        <w:rPr>
          <w:sz w:val="24"/>
          <w:szCs w:val="24"/>
        </w:rPr>
        <w:t>c</w:t>
      </w:r>
      <w:r w:rsidRPr="00CB4EE3">
        <w:rPr>
          <w:spacing w:val="1"/>
          <w:sz w:val="24"/>
          <w:szCs w:val="24"/>
        </w:rPr>
        <w:t>t</w:t>
      </w:r>
      <w:r w:rsidRPr="00CB4EE3">
        <w:rPr>
          <w:sz w:val="24"/>
          <w:szCs w:val="24"/>
        </w:rPr>
        <w:t>u</w:t>
      </w:r>
      <w:r w:rsidRPr="00CB4EE3">
        <w:rPr>
          <w:spacing w:val="-2"/>
          <w:sz w:val="24"/>
          <w:szCs w:val="24"/>
        </w:rPr>
        <w:t>a</w:t>
      </w:r>
      <w:r w:rsidRPr="00CB4EE3">
        <w:rPr>
          <w:spacing w:val="1"/>
          <w:sz w:val="24"/>
          <w:szCs w:val="24"/>
        </w:rPr>
        <w:t>li</w:t>
      </w:r>
      <w:r w:rsidRPr="00CB4EE3">
        <w:rPr>
          <w:spacing w:val="-2"/>
          <w:sz w:val="24"/>
          <w:szCs w:val="24"/>
        </w:rPr>
        <w:t>z</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e</w:t>
      </w:r>
      <w:r w:rsidRPr="00CB4EE3">
        <w:rPr>
          <w:sz w:val="24"/>
          <w:szCs w:val="24"/>
        </w:rPr>
        <w:t>x</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2"/>
          <w:sz w:val="24"/>
          <w:szCs w:val="24"/>
        </w:rPr>
        <w:t>n</w:t>
      </w:r>
      <w:r w:rsidRPr="00CB4EE3">
        <w:rPr>
          <w:spacing w:val="1"/>
          <w:sz w:val="24"/>
          <w:szCs w:val="24"/>
        </w:rPr>
        <w:t>t</w:t>
      </w:r>
      <w:r w:rsidRPr="00CB4EE3">
        <w:rPr>
          <w:sz w:val="24"/>
          <w:szCs w:val="24"/>
        </w:rPr>
        <w:t>e, a</w:t>
      </w:r>
      <w:r w:rsidRPr="00CB4EE3">
        <w:rPr>
          <w:spacing w:val="1"/>
          <w:sz w:val="24"/>
          <w:szCs w:val="24"/>
        </w:rPr>
        <w:t xml:space="preserve"> </w:t>
      </w:r>
      <w:r w:rsidRPr="00CB4EE3">
        <w:rPr>
          <w:spacing w:val="-2"/>
          <w:sz w:val="24"/>
          <w:szCs w:val="24"/>
        </w:rPr>
        <w:t>g</w:t>
      </w:r>
      <w:r w:rsidRPr="00CB4EE3">
        <w:rPr>
          <w:sz w:val="24"/>
          <w:szCs w:val="24"/>
        </w:rPr>
        <w:t>h</w:t>
      </w:r>
      <w:r w:rsidRPr="00CB4EE3">
        <w:rPr>
          <w:spacing w:val="1"/>
          <w:sz w:val="24"/>
          <w:szCs w:val="24"/>
        </w:rPr>
        <w:t>i</w:t>
      </w:r>
      <w:r w:rsidRPr="00CB4EE3">
        <w:rPr>
          <w:spacing w:val="-2"/>
          <w:sz w:val="24"/>
          <w:szCs w:val="24"/>
        </w:rPr>
        <w:t>d</w:t>
      </w:r>
      <w:r w:rsidRPr="00CB4EE3">
        <w:rPr>
          <w:sz w:val="24"/>
          <w:szCs w:val="24"/>
        </w:rPr>
        <w:t>u</w:t>
      </w:r>
      <w:r w:rsidRPr="00CB4EE3">
        <w:rPr>
          <w:spacing w:val="-2"/>
          <w:sz w:val="24"/>
          <w:szCs w:val="24"/>
        </w:rPr>
        <w:t>r</w:t>
      </w:r>
      <w:r w:rsidRPr="00CB4EE3">
        <w:rPr>
          <w:spacing w:val="1"/>
          <w:sz w:val="24"/>
          <w:szCs w:val="24"/>
        </w:rPr>
        <w:t>il</w:t>
      </w:r>
      <w:r w:rsidRPr="00CB4EE3">
        <w:rPr>
          <w:spacing w:val="-2"/>
          <w:sz w:val="24"/>
          <w:szCs w:val="24"/>
        </w:rPr>
        <w:t>o</w:t>
      </w:r>
      <w:r w:rsidRPr="00CB4EE3">
        <w:rPr>
          <w:sz w:val="24"/>
          <w:szCs w:val="24"/>
        </w:rPr>
        <w:t>r</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z w:val="24"/>
          <w:szCs w:val="24"/>
        </w:rPr>
        <w:t>p</w:t>
      </w:r>
      <w:r w:rsidRPr="00CB4EE3">
        <w:rPr>
          <w:spacing w:val="1"/>
          <w:sz w:val="24"/>
          <w:szCs w:val="24"/>
        </w:rPr>
        <w:t>r</w:t>
      </w:r>
      <w:r w:rsidRPr="00CB4EE3">
        <w:rPr>
          <w:spacing w:val="-2"/>
          <w:sz w:val="24"/>
          <w:szCs w:val="24"/>
        </w:rPr>
        <w:t>a</w:t>
      </w:r>
      <w:r w:rsidRPr="00CB4EE3">
        <w:rPr>
          <w:sz w:val="24"/>
          <w:szCs w:val="24"/>
        </w:rPr>
        <w:t>c</w:t>
      </w:r>
      <w:r w:rsidRPr="00CB4EE3">
        <w:rPr>
          <w:spacing w:val="1"/>
          <w:sz w:val="24"/>
          <w:szCs w:val="24"/>
        </w:rPr>
        <w:t>t</w:t>
      </w:r>
      <w:r w:rsidRPr="00CB4EE3">
        <w:rPr>
          <w:spacing w:val="-1"/>
          <w:sz w:val="24"/>
          <w:szCs w:val="24"/>
        </w:rPr>
        <w:t>i</w:t>
      </w:r>
      <w:r w:rsidRPr="00CB4EE3">
        <w:rPr>
          <w:sz w:val="24"/>
          <w:szCs w:val="24"/>
        </w:rPr>
        <w:t>că, a</w:t>
      </w:r>
      <w:r w:rsidRPr="00CB4EE3">
        <w:rPr>
          <w:spacing w:val="-2"/>
          <w:sz w:val="24"/>
          <w:szCs w:val="24"/>
        </w:rPr>
        <w:t xml:space="preserve"> </w:t>
      </w:r>
      <w:r w:rsidRPr="00CB4EE3">
        <w:rPr>
          <w:sz w:val="24"/>
          <w:szCs w:val="24"/>
        </w:rPr>
        <w:t>p</w:t>
      </w:r>
      <w:r w:rsidRPr="00CB4EE3">
        <w:rPr>
          <w:spacing w:val="1"/>
          <w:sz w:val="24"/>
          <w:szCs w:val="24"/>
        </w:rPr>
        <w:t>r</w:t>
      </w:r>
      <w:r w:rsidRPr="00CB4EE3">
        <w:rPr>
          <w:spacing w:val="-2"/>
          <w:sz w:val="24"/>
          <w:szCs w:val="24"/>
        </w:rPr>
        <w:t>o</w:t>
      </w:r>
      <w:r w:rsidRPr="00CB4EE3">
        <w:rPr>
          <w:sz w:val="24"/>
          <w:szCs w:val="24"/>
        </w:rPr>
        <w:t>ced</w:t>
      </w:r>
      <w:r w:rsidRPr="00CB4EE3">
        <w:rPr>
          <w:spacing w:val="-2"/>
          <w:sz w:val="24"/>
          <w:szCs w:val="24"/>
        </w:rPr>
        <w:t>u</w:t>
      </w:r>
      <w:r w:rsidRPr="00CB4EE3">
        <w:rPr>
          <w:spacing w:val="1"/>
          <w:sz w:val="24"/>
          <w:szCs w:val="24"/>
        </w:rPr>
        <w:t>r</w:t>
      </w:r>
      <w:r w:rsidRPr="00CB4EE3">
        <w:rPr>
          <w:spacing w:val="-1"/>
          <w:sz w:val="24"/>
          <w:szCs w:val="24"/>
        </w:rPr>
        <w:t>i</w:t>
      </w:r>
      <w:r w:rsidRPr="00CB4EE3">
        <w:rPr>
          <w:spacing w:val="1"/>
          <w:sz w:val="24"/>
          <w:szCs w:val="24"/>
        </w:rPr>
        <w:t>l</w:t>
      </w:r>
      <w:r w:rsidRPr="00CB4EE3">
        <w:rPr>
          <w:sz w:val="24"/>
          <w:szCs w:val="24"/>
        </w:rPr>
        <w:t>or</w:t>
      </w:r>
      <w:r w:rsidRPr="00CB4EE3">
        <w:rPr>
          <w:spacing w:val="-1"/>
          <w:sz w:val="24"/>
          <w:szCs w:val="24"/>
        </w:rPr>
        <w:t xml:space="preserve"> </w:t>
      </w:r>
      <w:r w:rsidRPr="00CB4EE3">
        <w:rPr>
          <w:sz w:val="24"/>
          <w:szCs w:val="24"/>
        </w:rPr>
        <w:t>p</w:t>
      </w:r>
      <w:r w:rsidRPr="00CB4EE3">
        <w:rPr>
          <w:spacing w:val="1"/>
          <w:sz w:val="24"/>
          <w:szCs w:val="24"/>
        </w:rPr>
        <w:t>r</w:t>
      </w:r>
      <w:r w:rsidRPr="00CB4EE3">
        <w:rPr>
          <w:spacing w:val="-2"/>
          <w:sz w:val="24"/>
          <w:szCs w:val="24"/>
        </w:rPr>
        <w:t>e</w:t>
      </w:r>
      <w:r w:rsidRPr="00CB4EE3">
        <w:rPr>
          <w:sz w:val="24"/>
          <w:szCs w:val="24"/>
        </w:rPr>
        <w:t>c</w:t>
      </w:r>
      <w:r w:rsidRPr="00CB4EE3">
        <w:rPr>
          <w:spacing w:val="-2"/>
          <w:sz w:val="24"/>
          <w:szCs w:val="24"/>
        </w:rPr>
        <w:t>u</w:t>
      </w:r>
      <w:r w:rsidRPr="00CB4EE3">
        <w:rPr>
          <w:sz w:val="24"/>
          <w:szCs w:val="24"/>
        </w:rPr>
        <w:t>m</w:t>
      </w:r>
      <w:r w:rsidRPr="00CB4EE3">
        <w:rPr>
          <w:spacing w:val="-4"/>
          <w:sz w:val="24"/>
          <w:szCs w:val="24"/>
        </w:rPr>
        <w:t xml:space="preserve"> </w:t>
      </w:r>
      <w:r w:rsidRPr="00CB4EE3">
        <w:rPr>
          <w:sz w:val="24"/>
          <w:szCs w:val="24"/>
        </w:rPr>
        <w:t>și de</w:t>
      </w:r>
      <w:r w:rsidRPr="00CB4EE3">
        <w:rPr>
          <w:spacing w:val="-2"/>
          <w:sz w:val="24"/>
          <w:szCs w:val="24"/>
        </w:rPr>
        <w:t>zv</w:t>
      </w:r>
      <w:r w:rsidRPr="00CB4EE3">
        <w:rPr>
          <w:sz w:val="24"/>
          <w:szCs w:val="24"/>
        </w:rPr>
        <w:t>o</w:t>
      </w:r>
      <w:r w:rsidRPr="00CB4EE3">
        <w:rPr>
          <w:spacing w:val="1"/>
          <w:sz w:val="24"/>
          <w:szCs w:val="24"/>
        </w:rPr>
        <w:t>lt</w:t>
      </w:r>
      <w:r w:rsidRPr="00CB4EE3">
        <w:rPr>
          <w:sz w:val="24"/>
          <w:szCs w:val="24"/>
        </w:rPr>
        <w:t>a</w:t>
      </w:r>
      <w:r w:rsidRPr="00CB4EE3">
        <w:rPr>
          <w:spacing w:val="1"/>
          <w:sz w:val="24"/>
          <w:szCs w:val="24"/>
        </w:rPr>
        <w:t>r</w:t>
      </w:r>
      <w:r w:rsidRPr="00CB4EE3">
        <w:rPr>
          <w:spacing w:val="-2"/>
          <w:sz w:val="24"/>
          <w:szCs w:val="24"/>
        </w:rPr>
        <w:t>e</w:t>
      </w:r>
      <w:r w:rsidRPr="00CB4EE3">
        <w:rPr>
          <w:sz w:val="24"/>
          <w:szCs w:val="24"/>
        </w:rPr>
        <w:t xml:space="preserve">a </w:t>
      </w:r>
      <w:r w:rsidRPr="00CB4EE3">
        <w:rPr>
          <w:spacing w:val="-2"/>
          <w:sz w:val="24"/>
          <w:szCs w:val="24"/>
        </w:rPr>
        <w:t>ș</w:t>
      </w:r>
      <w:r w:rsidRPr="00CB4EE3">
        <w:rPr>
          <w:sz w:val="24"/>
          <w:szCs w:val="24"/>
        </w:rPr>
        <w:t>i</w:t>
      </w:r>
      <w:r w:rsidRPr="00CB4EE3">
        <w:rPr>
          <w:spacing w:val="1"/>
          <w:sz w:val="24"/>
          <w:szCs w:val="24"/>
        </w:rPr>
        <w:t xml:space="preserve"> f</w:t>
      </w:r>
      <w:r w:rsidRPr="00CB4EE3">
        <w:rPr>
          <w:spacing w:val="-2"/>
          <w:sz w:val="24"/>
          <w:szCs w:val="24"/>
        </w:rPr>
        <w:t>u</w:t>
      </w:r>
      <w:r w:rsidRPr="00CB4EE3">
        <w:rPr>
          <w:spacing w:val="1"/>
          <w:sz w:val="24"/>
          <w:szCs w:val="24"/>
        </w:rPr>
        <w:t>r</w:t>
      </w:r>
      <w:r w:rsidRPr="00CB4EE3">
        <w:rPr>
          <w:sz w:val="24"/>
          <w:szCs w:val="24"/>
        </w:rPr>
        <w:t>n</w:t>
      </w:r>
      <w:r w:rsidRPr="00CB4EE3">
        <w:rPr>
          <w:spacing w:val="1"/>
          <w:sz w:val="24"/>
          <w:szCs w:val="24"/>
        </w:rPr>
        <w:t>i</w:t>
      </w:r>
      <w:r w:rsidRPr="00CB4EE3">
        <w:rPr>
          <w:spacing w:val="-2"/>
          <w:sz w:val="24"/>
          <w:szCs w:val="24"/>
        </w:rPr>
        <w:t>z</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d</w:t>
      </w:r>
      <w:r w:rsidRPr="00CB4EE3">
        <w:rPr>
          <w:sz w:val="24"/>
          <w:szCs w:val="24"/>
        </w:rPr>
        <w:t>e</w:t>
      </w:r>
      <w:r w:rsidRPr="00CB4EE3">
        <w:rPr>
          <w:spacing w:val="-2"/>
          <w:sz w:val="24"/>
          <w:szCs w:val="24"/>
        </w:rPr>
        <w:t xml:space="preserve"> </w:t>
      </w:r>
      <w:r w:rsidRPr="00CB4EE3">
        <w:rPr>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 noi</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pacing w:val="1"/>
          <w:sz w:val="24"/>
          <w:szCs w:val="24"/>
        </w:rPr>
        <w:t>f</w:t>
      </w:r>
      <w:r w:rsidRPr="00CB4EE3">
        <w:rPr>
          <w:spacing w:val="-2"/>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 xml:space="preserve">e </w:t>
      </w:r>
      <w:r w:rsidRPr="00CB4EE3">
        <w:rPr>
          <w:spacing w:val="-2"/>
          <w:sz w:val="24"/>
          <w:szCs w:val="24"/>
        </w:rPr>
        <w:t>p</w:t>
      </w:r>
      <w:r w:rsidRPr="00CB4EE3">
        <w:rPr>
          <w:spacing w:val="1"/>
          <w:sz w:val="24"/>
          <w:szCs w:val="24"/>
        </w:rPr>
        <w:t>r</w:t>
      </w:r>
      <w:r w:rsidRPr="00CB4EE3">
        <w:rPr>
          <w:sz w:val="24"/>
          <w:szCs w:val="24"/>
        </w:rPr>
        <w:t>o</w:t>
      </w:r>
      <w:r w:rsidRPr="00CB4EE3">
        <w:rPr>
          <w:spacing w:val="1"/>
          <w:sz w:val="24"/>
          <w:szCs w:val="24"/>
        </w:rPr>
        <w:t>f</w:t>
      </w:r>
      <w:r w:rsidRPr="00CB4EE3">
        <w:rPr>
          <w:spacing w:val="-2"/>
          <w:sz w:val="24"/>
          <w:szCs w:val="24"/>
        </w:rPr>
        <w:t>e</w:t>
      </w:r>
      <w:r w:rsidRPr="00CB4EE3">
        <w:rPr>
          <w:sz w:val="24"/>
          <w:szCs w:val="24"/>
        </w:rPr>
        <w:t>s</w:t>
      </w:r>
      <w:r w:rsidRPr="00CB4EE3">
        <w:rPr>
          <w:spacing w:val="1"/>
          <w:sz w:val="24"/>
          <w:szCs w:val="24"/>
        </w:rPr>
        <w:t>i</w:t>
      </w:r>
      <w:r w:rsidRPr="00CB4EE3">
        <w:rPr>
          <w:spacing w:val="-2"/>
          <w:sz w:val="24"/>
          <w:szCs w:val="24"/>
        </w:rPr>
        <w:t>o</w:t>
      </w:r>
      <w:r w:rsidRPr="00CB4EE3">
        <w:rPr>
          <w:sz w:val="24"/>
          <w:szCs w:val="24"/>
        </w:rPr>
        <w:t>na</w:t>
      </w:r>
      <w:r w:rsidRPr="00CB4EE3">
        <w:rPr>
          <w:spacing w:val="-1"/>
          <w:sz w:val="24"/>
          <w:szCs w:val="24"/>
        </w:rPr>
        <w:t>l</w:t>
      </w:r>
      <w:r w:rsidRPr="00CB4EE3">
        <w:rPr>
          <w:sz w:val="24"/>
          <w:szCs w:val="24"/>
        </w:rPr>
        <w:t xml:space="preserve">ă </w:t>
      </w:r>
      <w:r w:rsidRPr="00CB4EE3">
        <w:rPr>
          <w:spacing w:val="-2"/>
          <w:sz w:val="24"/>
          <w:szCs w:val="24"/>
        </w:rPr>
        <w:t>a</w:t>
      </w:r>
      <w:r w:rsidRPr="00CB4EE3">
        <w:rPr>
          <w:spacing w:val="1"/>
          <w:sz w:val="24"/>
          <w:szCs w:val="24"/>
        </w:rPr>
        <w:t>f</w:t>
      </w:r>
      <w:r w:rsidRPr="00CB4EE3">
        <w:rPr>
          <w:sz w:val="24"/>
          <w:szCs w:val="24"/>
        </w:rPr>
        <w:t>e</w:t>
      </w:r>
      <w:r w:rsidRPr="00CB4EE3">
        <w:rPr>
          <w:spacing w:val="-1"/>
          <w:sz w:val="24"/>
          <w:szCs w:val="24"/>
        </w:rPr>
        <w:t>r</w:t>
      </w:r>
      <w:r w:rsidRPr="00CB4EE3">
        <w:rPr>
          <w:sz w:val="24"/>
          <w:szCs w:val="24"/>
        </w:rPr>
        <w:t>en</w:t>
      </w:r>
      <w:r w:rsidRPr="00CB4EE3">
        <w:rPr>
          <w:spacing w:val="-1"/>
          <w:sz w:val="24"/>
          <w:szCs w:val="24"/>
        </w:rPr>
        <w:t>t</w:t>
      </w:r>
      <w:r w:rsidRPr="00CB4EE3">
        <w:rPr>
          <w:sz w:val="24"/>
          <w:szCs w:val="24"/>
        </w:rPr>
        <w:t>e 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pacing w:val="-2"/>
          <w:sz w:val="24"/>
          <w:szCs w:val="24"/>
        </w:rPr>
        <w:t>a</w:t>
      </w:r>
      <w:r w:rsidRPr="00CB4EE3">
        <w:rPr>
          <w:spacing w:val="-4"/>
          <w:sz w:val="24"/>
          <w:szCs w:val="24"/>
        </w:rPr>
        <w:t>m</w:t>
      </w:r>
      <w:r w:rsidRPr="00CB4EE3">
        <w:rPr>
          <w:sz w:val="24"/>
          <w:szCs w:val="24"/>
        </w:rPr>
        <w:t>e</w:t>
      </w:r>
      <w:r w:rsidRPr="00CB4EE3">
        <w:rPr>
          <w:spacing w:val="1"/>
          <w:sz w:val="24"/>
          <w:szCs w:val="24"/>
        </w:rPr>
        <w:t>l</w:t>
      </w:r>
      <w:r w:rsidRPr="00CB4EE3">
        <w:rPr>
          <w:sz w:val="24"/>
          <w:szCs w:val="24"/>
        </w:rPr>
        <w:t>or p</w:t>
      </w:r>
      <w:r w:rsidRPr="00CB4EE3">
        <w:rPr>
          <w:spacing w:val="1"/>
          <w:sz w:val="24"/>
          <w:szCs w:val="24"/>
        </w:rPr>
        <w:t>ri</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pacing w:val="1"/>
          <w:sz w:val="24"/>
          <w:szCs w:val="24"/>
        </w:rPr>
        <w:t>î</w:t>
      </w:r>
      <w:r w:rsidRPr="00CB4EE3">
        <w:rPr>
          <w:sz w:val="24"/>
          <w:szCs w:val="24"/>
        </w:rPr>
        <w:t>n do</w:t>
      </w:r>
      <w:r w:rsidRPr="00CB4EE3">
        <w:rPr>
          <w:spacing w:val="-4"/>
          <w:sz w:val="24"/>
          <w:szCs w:val="24"/>
        </w:rPr>
        <w:t>m</w:t>
      </w:r>
      <w:r w:rsidRPr="00CB4EE3">
        <w:rPr>
          <w:sz w:val="24"/>
          <w:szCs w:val="24"/>
        </w:rPr>
        <w:t>en</w:t>
      </w:r>
      <w:r w:rsidRPr="00CB4EE3">
        <w:rPr>
          <w:spacing w:val="1"/>
          <w:sz w:val="24"/>
          <w:szCs w:val="24"/>
        </w:rPr>
        <w:t>i</w:t>
      </w:r>
      <w:r w:rsidRPr="00CB4EE3">
        <w:rPr>
          <w:spacing w:val="-2"/>
          <w:sz w:val="24"/>
          <w:szCs w:val="24"/>
        </w:rPr>
        <w:t>u</w:t>
      </w:r>
      <w:r w:rsidRPr="00CB4EE3">
        <w:rPr>
          <w:sz w:val="24"/>
          <w:szCs w:val="24"/>
        </w:rPr>
        <w:t>l</w:t>
      </w:r>
      <w:r w:rsidRPr="00CB4EE3">
        <w:rPr>
          <w:spacing w:val="1"/>
          <w:sz w:val="24"/>
          <w:szCs w:val="24"/>
        </w:rPr>
        <w:t xml:space="preserve"> </w:t>
      </w:r>
      <w:r w:rsidRPr="00CB4EE3">
        <w:rPr>
          <w:spacing w:val="-4"/>
          <w:sz w:val="24"/>
          <w:szCs w:val="24"/>
        </w:rPr>
        <w:t>m</w:t>
      </w:r>
      <w:r w:rsidRPr="00CB4EE3">
        <w:rPr>
          <w:sz w:val="24"/>
          <w:szCs w:val="24"/>
        </w:rPr>
        <w:t>e</w:t>
      </w:r>
      <w:r w:rsidRPr="00CB4EE3">
        <w:rPr>
          <w:spacing w:val="2"/>
          <w:sz w:val="24"/>
          <w:szCs w:val="24"/>
        </w:rPr>
        <w:t>d</w:t>
      </w:r>
      <w:r w:rsidRPr="00CB4EE3">
        <w:rPr>
          <w:spacing w:val="1"/>
          <w:sz w:val="24"/>
          <w:szCs w:val="24"/>
        </w:rPr>
        <w:t>i</w:t>
      </w:r>
      <w:r w:rsidRPr="00CB4EE3">
        <w:rPr>
          <w:sz w:val="24"/>
          <w:szCs w:val="24"/>
        </w:rPr>
        <w:t>ca</w:t>
      </w:r>
      <w:r w:rsidRPr="00CB4EE3">
        <w:rPr>
          <w:spacing w:val="1"/>
          <w:sz w:val="24"/>
          <w:szCs w:val="24"/>
        </w:rPr>
        <w:t>l (Boli netransmisibile majore – Cancer)</w:t>
      </w:r>
      <w:r w:rsidRPr="00CB4EE3">
        <w:rPr>
          <w:sz w:val="24"/>
          <w:szCs w:val="24"/>
        </w:rPr>
        <w:t>.</w:t>
      </w:r>
    </w:p>
    <w:p w:rsidR="00522BC4" w:rsidRPr="00CB4EE3" w:rsidRDefault="00BE125E" w:rsidP="00CB4EE3">
      <w:pPr>
        <w:tabs>
          <w:tab w:val="left" w:pos="820"/>
        </w:tabs>
        <w:spacing w:line="276" w:lineRule="auto"/>
        <w:ind w:right="135" w:firstLine="284"/>
        <w:jc w:val="both"/>
        <w:rPr>
          <w:sz w:val="24"/>
          <w:szCs w:val="24"/>
        </w:rPr>
      </w:pPr>
      <w:r w:rsidRPr="00CB4EE3">
        <w:rPr>
          <w:rFonts w:eastAsia="Symbol"/>
          <w:sz w:val="24"/>
          <w:szCs w:val="24"/>
        </w:rPr>
        <w:t></w:t>
      </w:r>
      <w:r w:rsidRPr="00CB4EE3">
        <w:rPr>
          <w:sz w:val="24"/>
          <w:szCs w:val="24"/>
        </w:rPr>
        <w:tab/>
        <w:t>Furn</w:t>
      </w:r>
      <w:r w:rsidRPr="00CB4EE3">
        <w:rPr>
          <w:spacing w:val="1"/>
          <w:sz w:val="24"/>
          <w:szCs w:val="24"/>
        </w:rPr>
        <w:t>i</w:t>
      </w:r>
      <w:r w:rsidRPr="00CB4EE3">
        <w:rPr>
          <w:spacing w:val="-2"/>
          <w:sz w:val="24"/>
          <w:szCs w:val="24"/>
        </w:rPr>
        <w:t>z</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d</w:t>
      </w:r>
      <w:r w:rsidRPr="00CB4EE3">
        <w:rPr>
          <w:sz w:val="24"/>
          <w:szCs w:val="24"/>
        </w:rPr>
        <w:t>e</w:t>
      </w:r>
      <w:r w:rsidRPr="00CB4EE3">
        <w:rPr>
          <w:spacing w:val="-2"/>
          <w:sz w:val="24"/>
          <w:szCs w:val="24"/>
        </w:rPr>
        <w:t xml:space="preserve"> </w:t>
      </w:r>
      <w:r w:rsidRPr="00CB4EE3">
        <w:rPr>
          <w:spacing w:val="1"/>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 xml:space="preserve">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f</w:t>
      </w:r>
      <w:r w:rsidRPr="00CB4EE3">
        <w:rPr>
          <w:sz w:val="24"/>
          <w:szCs w:val="24"/>
        </w:rPr>
        <w:t>e</w:t>
      </w:r>
      <w:r w:rsidRPr="00CB4EE3">
        <w:rPr>
          <w:spacing w:val="1"/>
          <w:sz w:val="24"/>
          <w:szCs w:val="24"/>
        </w:rPr>
        <w:t>s</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 xml:space="preserve">ă </w:t>
      </w:r>
      <w:r w:rsidRPr="00CB4EE3">
        <w:rPr>
          <w:spacing w:val="1"/>
          <w:sz w:val="24"/>
          <w:szCs w:val="24"/>
        </w:rPr>
        <w:t>s</w:t>
      </w:r>
      <w:r w:rsidRPr="00CB4EE3">
        <w:rPr>
          <w:spacing w:val="-2"/>
          <w:sz w:val="24"/>
          <w:szCs w:val="24"/>
        </w:rPr>
        <w:t>p</w:t>
      </w:r>
      <w:r w:rsidRPr="00CB4EE3">
        <w:rPr>
          <w:sz w:val="24"/>
          <w:szCs w:val="24"/>
        </w:rPr>
        <w:t>e</w:t>
      </w:r>
      <w:r w:rsidRPr="00CB4EE3">
        <w:rPr>
          <w:spacing w:val="-2"/>
          <w:sz w:val="24"/>
          <w:szCs w:val="24"/>
        </w:rPr>
        <w:t>c</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că</w:t>
      </w:r>
      <w:r w:rsidRPr="00CB4EE3">
        <w:rPr>
          <w:spacing w:val="1"/>
          <w:sz w:val="24"/>
          <w:szCs w:val="24"/>
        </w:rPr>
        <w:t xml:space="preserve"> </w:t>
      </w:r>
      <w:r w:rsidRPr="00CB4EE3">
        <w:rPr>
          <w:spacing w:val="-2"/>
          <w:sz w:val="24"/>
          <w:szCs w:val="24"/>
        </w:rPr>
        <w:t>p</w:t>
      </w:r>
      <w:r w:rsidRPr="00CB4EE3">
        <w:rPr>
          <w:sz w:val="24"/>
          <w:szCs w:val="24"/>
        </w:rPr>
        <w:t>en</w:t>
      </w:r>
      <w:r w:rsidRPr="00CB4EE3">
        <w:rPr>
          <w:spacing w:val="-1"/>
          <w:sz w:val="24"/>
          <w:szCs w:val="24"/>
        </w:rPr>
        <w:t>t</w:t>
      </w:r>
      <w:r w:rsidRPr="00CB4EE3">
        <w:rPr>
          <w:spacing w:val="1"/>
          <w:sz w:val="24"/>
          <w:szCs w:val="24"/>
        </w:rPr>
        <w:t>r</w:t>
      </w:r>
      <w:r w:rsidRPr="00CB4EE3">
        <w:rPr>
          <w:sz w:val="24"/>
          <w:szCs w:val="24"/>
        </w:rPr>
        <w:t xml:space="preserve">u </w:t>
      </w:r>
      <w:r w:rsidRPr="00CB4EE3">
        <w:rPr>
          <w:spacing w:val="-2"/>
          <w:sz w:val="24"/>
          <w:szCs w:val="24"/>
        </w:rPr>
        <w:t>p</w:t>
      </w:r>
      <w:r w:rsidRPr="00CB4EE3">
        <w:rPr>
          <w:sz w:val="24"/>
          <w:szCs w:val="24"/>
        </w:rPr>
        <w:t>e</w:t>
      </w:r>
      <w:r w:rsidRPr="00CB4EE3">
        <w:rPr>
          <w:spacing w:val="1"/>
          <w:sz w:val="24"/>
          <w:szCs w:val="24"/>
        </w:rPr>
        <w:t>r</w:t>
      </w:r>
      <w:r w:rsidRPr="00CB4EE3">
        <w:rPr>
          <w:spacing w:val="-2"/>
          <w:sz w:val="24"/>
          <w:szCs w:val="24"/>
        </w:rPr>
        <w:t>s</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ul</w:t>
      </w:r>
      <w:r w:rsidRPr="00CB4EE3">
        <w:rPr>
          <w:spacing w:val="1"/>
          <w:sz w:val="24"/>
          <w:szCs w:val="24"/>
        </w:rPr>
        <w:t xml:space="preserve"> </w:t>
      </w:r>
      <w:r w:rsidRPr="00CB4EE3">
        <w:rPr>
          <w:spacing w:val="-4"/>
          <w:sz w:val="24"/>
          <w:szCs w:val="24"/>
        </w:rPr>
        <w:t>m</w:t>
      </w:r>
      <w:r w:rsidRPr="00CB4EE3">
        <w:rPr>
          <w:sz w:val="24"/>
          <w:szCs w:val="24"/>
        </w:rPr>
        <w:t>ed</w:t>
      </w:r>
      <w:r w:rsidRPr="00CB4EE3">
        <w:rPr>
          <w:spacing w:val="1"/>
          <w:sz w:val="24"/>
          <w:szCs w:val="24"/>
        </w:rPr>
        <w:t>i</w:t>
      </w:r>
      <w:r w:rsidRPr="00CB4EE3">
        <w:rPr>
          <w:spacing w:val="-2"/>
          <w:sz w:val="24"/>
          <w:szCs w:val="24"/>
        </w:rPr>
        <w:t>c</w:t>
      </w:r>
      <w:r w:rsidRPr="00CB4EE3">
        <w:rPr>
          <w:sz w:val="24"/>
          <w:szCs w:val="24"/>
        </w:rPr>
        <w:t>al</w:t>
      </w:r>
      <w:r w:rsidRPr="00CB4EE3">
        <w:rPr>
          <w:spacing w:val="1"/>
          <w:sz w:val="24"/>
          <w:szCs w:val="24"/>
        </w:rPr>
        <w:t xml:space="preserve"> i</w:t>
      </w:r>
      <w:r w:rsidRPr="00CB4EE3">
        <w:rPr>
          <w:spacing w:val="-4"/>
          <w:sz w:val="24"/>
          <w:szCs w:val="24"/>
        </w:rPr>
        <w:t>m</w:t>
      </w:r>
      <w:r w:rsidRPr="00CB4EE3">
        <w:rPr>
          <w:sz w:val="24"/>
          <w:szCs w:val="24"/>
        </w:rPr>
        <w:t>p</w:t>
      </w:r>
      <w:r w:rsidRPr="00CB4EE3">
        <w:rPr>
          <w:spacing w:val="1"/>
          <w:sz w:val="24"/>
          <w:szCs w:val="24"/>
        </w:rPr>
        <w:t>l</w:t>
      </w:r>
      <w:r w:rsidRPr="00CB4EE3">
        <w:rPr>
          <w:spacing w:val="-1"/>
          <w:sz w:val="24"/>
          <w:szCs w:val="24"/>
        </w:rPr>
        <w:t>i</w:t>
      </w:r>
      <w:r w:rsidRPr="00CB4EE3">
        <w:rPr>
          <w:sz w:val="24"/>
          <w:szCs w:val="24"/>
        </w:rPr>
        <w:t>c</w:t>
      </w:r>
      <w:r w:rsidRPr="00CB4EE3">
        <w:rPr>
          <w:spacing w:val="-2"/>
          <w:sz w:val="24"/>
          <w:szCs w:val="24"/>
        </w:rPr>
        <w:t>a</w:t>
      </w:r>
      <w:r w:rsidRPr="00CB4EE3">
        <w:rPr>
          <w:sz w:val="24"/>
          <w:szCs w:val="24"/>
        </w:rPr>
        <w:t xml:space="preserve">t </w:t>
      </w:r>
      <w:r w:rsidRPr="00CB4EE3">
        <w:rPr>
          <w:spacing w:val="1"/>
          <w:sz w:val="24"/>
          <w:szCs w:val="24"/>
        </w:rPr>
        <w:t>î</w:t>
      </w:r>
      <w:r w:rsidRPr="00CB4EE3">
        <w:rPr>
          <w:sz w:val="24"/>
          <w:szCs w:val="24"/>
        </w:rPr>
        <w:t xml:space="preserve">n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3"/>
          <w:sz w:val="24"/>
          <w:szCs w:val="24"/>
        </w:rPr>
        <w:t>m</w:t>
      </w:r>
      <w:r w:rsidRPr="00CB4EE3">
        <w:rPr>
          <w:sz w:val="24"/>
          <w:szCs w:val="24"/>
        </w:rPr>
        <w:t>en</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pacing w:val="-1"/>
          <w:sz w:val="24"/>
          <w:szCs w:val="24"/>
        </w:rPr>
        <w:t>i</w:t>
      </w:r>
      <w:r w:rsidRPr="00CB4EE3">
        <w:rPr>
          <w:sz w:val="24"/>
          <w:szCs w:val="24"/>
        </w:rPr>
        <w:t>o</w:t>
      </w:r>
      <w:r w:rsidRPr="00CB4EE3">
        <w:rPr>
          <w:spacing w:val="-2"/>
          <w:sz w:val="24"/>
          <w:szCs w:val="24"/>
        </w:rPr>
        <w:t>r</w:t>
      </w:r>
      <w:r w:rsidRPr="00CB4EE3">
        <w:rPr>
          <w:spacing w:val="1"/>
          <w:sz w:val="24"/>
          <w:szCs w:val="24"/>
        </w:rPr>
        <w:t>it</w:t>
      </w:r>
      <w:r w:rsidRPr="00CB4EE3">
        <w:rPr>
          <w:spacing w:val="-2"/>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pacing w:val="1"/>
          <w:sz w:val="24"/>
          <w:szCs w:val="24"/>
        </w:rPr>
        <w:t>l</w:t>
      </w:r>
      <w:r w:rsidRPr="00CB4EE3">
        <w:rPr>
          <w:sz w:val="24"/>
          <w:szCs w:val="24"/>
        </w:rPr>
        <w:t xml:space="preserve">a </w:t>
      </w:r>
      <w:r w:rsidRPr="00CB4EE3">
        <w:rPr>
          <w:spacing w:val="-2"/>
          <w:sz w:val="24"/>
          <w:szCs w:val="24"/>
        </w:rPr>
        <w:t>n</w:t>
      </w:r>
      <w:r w:rsidRPr="00CB4EE3">
        <w:rPr>
          <w:spacing w:val="1"/>
          <w:sz w:val="24"/>
          <w:szCs w:val="24"/>
        </w:rPr>
        <w:t>i</w:t>
      </w:r>
      <w:r w:rsidRPr="00CB4EE3">
        <w:rPr>
          <w:spacing w:val="-2"/>
          <w:sz w:val="24"/>
          <w:szCs w:val="24"/>
        </w:rPr>
        <w:t>v</w:t>
      </w:r>
      <w:r w:rsidRPr="00CB4EE3">
        <w:rPr>
          <w:sz w:val="24"/>
          <w:szCs w:val="24"/>
        </w:rPr>
        <w:t>el</w:t>
      </w:r>
      <w:r w:rsidRPr="00CB4EE3">
        <w:rPr>
          <w:spacing w:val="1"/>
          <w:sz w:val="24"/>
          <w:szCs w:val="24"/>
        </w:rPr>
        <w:t xml:space="preserve"> </w:t>
      </w:r>
      <w:r w:rsidRPr="00CB4EE3">
        <w:rPr>
          <w:sz w:val="24"/>
          <w:szCs w:val="24"/>
        </w:rPr>
        <w:t xml:space="preserve">national </w:t>
      </w:r>
      <w:r w:rsidRPr="00CB4EE3">
        <w:rPr>
          <w:spacing w:val="1"/>
          <w:sz w:val="24"/>
          <w:szCs w:val="24"/>
        </w:rPr>
        <w:t>(Boli netransmisibile majore – Cancer) si pentru medici de familie (la nivelul tuturor regiunilor de dezvoltare a Romaniei inclusiv Regiunea Bucuresti-Ilfov.</w:t>
      </w:r>
    </w:p>
    <w:p w:rsidR="00522BC4" w:rsidRPr="00CB4EE3" w:rsidRDefault="00BE125E" w:rsidP="00CB4EE3">
      <w:pPr>
        <w:autoSpaceDE w:val="0"/>
        <w:autoSpaceDN w:val="0"/>
        <w:adjustRightInd w:val="0"/>
        <w:spacing w:line="276" w:lineRule="auto"/>
        <w:ind w:firstLine="284"/>
        <w:jc w:val="both"/>
        <w:rPr>
          <w:sz w:val="24"/>
          <w:szCs w:val="24"/>
        </w:rPr>
      </w:pP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bCs/>
          <w:color w:val="000000" w:themeColor="text1"/>
          <w:sz w:val="24"/>
          <w:szCs w:val="24"/>
          <w:lang w:val="en-GB"/>
        </w:rPr>
        <w:t>Dezvoltarea de module de formare în domeniile prioritare de sănătate pe platf</w:t>
      </w:r>
      <w:r w:rsidR="00A9723C" w:rsidRPr="00CB4EE3">
        <w:rPr>
          <w:bCs/>
          <w:color w:val="000000" w:themeColor="text1"/>
          <w:sz w:val="24"/>
          <w:szCs w:val="24"/>
          <w:lang w:val="en-GB"/>
        </w:rPr>
        <w:t>orme de e-</w:t>
      </w:r>
      <w:r w:rsidRPr="00CB4EE3">
        <w:rPr>
          <w:bCs/>
          <w:color w:val="000000" w:themeColor="text1"/>
          <w:sz w:val="24"/>
          <w:szCs w:val="24"/>
          <w:lang w:val="en-GB"/>
        </w:rPr>
        <w:t>learning pentru schimburile de cunoștințe</w:t>
      </w:r>
      <w:r w:rsidRPr="00CB4EE3">
        <w:rPr>
          <w:sz w:val="24"/>
          <w:szCs w:val="24"/>
        </w:rPr>
        <w:t>.</w:t>
      </w:r>
    </w:p>
    <w:p w:rsidR="00BE125E" w:rsidRPr="00CB4EE3" w:rsidRDefault="00BE125E" w:rsidP="00CB4EE3">
      <w:pPr>
        <w:autoSpaceDE w:val="0"/>
        <w:autoSpaceDN w:val="0"/>
        <w:adjustRightInd w:val="0"/>
        <w:spacing w:line="276" w:lineRule="auto"/>
        <w:ind w:firstLine="284"/>
        <w:jc w:val="both"/>
        <w:rPr>
          <w:bCs/>
          <w:color w:val="000000" w:themeColor="text1"/>
          <w:sz w:val="24"/>
          <w:szCs w:val="24"/>
          <w:lang w:val="en-GB"/>
        </w:rPr>
      </w:pP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bCs/>
          <w:color w:val="000000" w:themeColor="text1"/>
          <w:sz w:val="24"/>
          <w:szCs w:val="24"/>
          <w:lang w:val="en-GB"/>
        </w:rPr>
        <w:t>Participarea persoanelor din grupul țintă la schimburi de experiență/ schimburi</w:t>
      </w:r>
    </w:p>
    <w:p w:rsidR="00BE125E" w:rsidRPr="00CB4EE3" w:rsidRDefault="00BE125E" w:rsidP="00CB4EE3">
      <w:pPr>
        <w:autoSpaceDE w:val="0"/>
        <w:autoSpaceDN w:val="0"/>
        <w:adjustRightInd w:val="0"/>
        <w:spacing w:line="276" w:lineRule="auto"/>
        <w:ind w:firstLine="284"/>
        <w:jc w:val="both"/>
        <w:rPr>
          <w:sz w:val="24"/>
          <w:szCs w:val="24"/>
        </w:rPr>
      </w:pPr>
      <w:r w:rsidRPr="00CB4EE3">
        <w:rPr>
          <w:bCs/>
          <w:color w:val="000000" w:themeColor="text1"/>
          <w:sz w:val="24"/>
          <w:szCs w:val="24"/>
          <w:lang w:val="en-GB"/>
        </w:rPr>
        <w:t>de bune practici, inclusiv în contextul acțiunilor de cooperare transnaționale</w:t>
      </w:r>
      <w:r w:rsidRPr="00CB4EE3">
        <w:rPr>
          <w:sz w:val="24"/>
          <w:szCs w:val="24"/>
        </w:rPr>
        <w:t>.</w:t>
      </w:r>
    </w:p>
    <w:p w:rsidR="00BE125E" w:rsidRPr="00CB4EE3" w:rsidRDefault="00BE125E" w:rsidP="00CB4EE3">
      <w:pPr>
        <w:autoSpaceDE w:val="0"/>
        <w:autoSpaceDN w:val="0"/>
        <w:adjustRightInd w:val="0"/>
        <w:spacing w:line="276" w:lineRule="auto"/>
        <w:ind w:firstLine="284"/>
        <w:jc w:val="both"/>
        <w:rPr>
          <w:sz w:val="24"/>
          <w:szCs w:val="24"/>
        </w:rPr>
      </w:pPr>
    </w:p>
    <w:p w:rsidR="00522BC4" w:rsidRPr="00CB4EE3" w:rsidRDefault="00BE125E" w:rsidP="00CB4EE3">
      <w:pPr>
        <w:spacing w:line="276" w:lineRule="auto"/>
        <w:ind w:left="100"/>
        <w:jc w:val="both"/>
        <w:rPr>
          <w:sz w:val="24"/>
          <w:szCs w:val="24"/>
        </w:rPr>
      </w:pPr>
      <w:r w:rsidRPr="00CB4EE3">
        <w:rPr>
          <w:spacing w:val="-1"/>
          <w:sz w:val="24"/>
          <w:szCs w:val="24"/>
        </w:rPr>
        <w:t>A</w:t>
      </w:r>
      <w:r w:rsidRPr="00CB4EE3">
        <w:rPr>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z w:val="24"/>
          <w:szCs w:val="24"/>
        </w:rPr>
        <w:t>transversale:</w:t>
      </w:r>
      <w:r w:rsidRPr="00CB4EE3">
        <w:rPr>
          <w:spacing w:val="1"/>
          <w:sz w:val="24"/>
          <w:szCs w:val="24"/>
        </w:rPr>
        <w:t xml:space="preserve"> </w:t>
      </w:r>
      <w:r w:rsidRPr="00CB4EE3">
        <w:rPr>
          <w:spacing w:val="-4"/>
          <w:sz w:val="24"/>
          <w:szCs w:val="24"/>
        </w:rPr>
        <w:t>m</w:t>
      </w:r>
      <w:r w:rsidRPr="00CB4EE3">
        <w:rPr>
          <w:sz w:val="24"/>
          <w:szCs w:val="24"/>
        </w:rPr>
        <w:t>ana</w:t>
      </w:r>
      <w:r w:rsidRPr="00CB4EE3">
        <w:rPr>
          <w:spacing w:val="-2"/>
          <w:sz w:val="24"/>
          <w:szCs w:val="24"/>
        </w:rPr>
        <w:t>g</w:t>
      </w:r>
      <w:r w:rsidRPr="00CB4EE3">
        <w:rPr>
          <w:spacing w:val="3"/>
          <w:sz w:val="24"/>
          <w:szCs w:val="24"/>
        </w:rPr>
        <w:t>e</w:t>
      </w:r>
      <w:r w:rsidRPr="00CB4EE3">
        <w:rPr>
          <w:spacing w:val="-4"/>
          <w:sz w:val="24"/>
          <w:szCs w:val="24"/>
        </w:rPr>
        <w:t>m</w:t>
      </w:r>
      <w:r w:rsidRPr="00CB4EE3">
        <w:rPr>
          <w:sz w:val="24"/>
          <w:szCs w:val="24"/>
        </w:rPr>
        <w:t>en</w:t>
      </w:r>
      <w:r w:rsidRPr="00CB4EE3">
        <w:rPr>
          <w:spacing w:val="1"/>
          <w:sz w:val="24"/>
          <w:szCs w:val="24"/>
        </w:rPr>
        <w:t>t</w:t>
      </w:r>
      <w:r w:rsidRPr="00CB4EE3">
        <w:rPr>
          <w:sz w:val="24"/>
          <w:szCs w:val="24"/>
        </w:rPr>
        <w:t>ul</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1"/>
          <w:sz w:val="24"/>
          <w:szCs w:val="24"/>
        </w:rPr>
        <w:t>i</w:t>
      </w:r>
      <w:r w:rsidRPr="00CB4EE3">
        <w:rPr>
          <w:sz w:val="24"/>
          <w:szCs w:val="24"/>
        </w:rPr>
        <w:t>ec</w:t>
      </w:r>
      <w:r w:rsidRPr="00CB4EE3">
        <w:rPr>
          <w:spacing w:val="-1"/>
          <w:sz w:val="24"/>
          <w:szCs w:val="24"/>
        </w:rPr>
        <w:t>t</w:t>
      </w:r>
      <w:r w:rsidRPr="00CB4EE3">
        <w:rPr>
          <w:sz w:val="24"/>
          <w:szCs w:val="24"/>
        </w:rPr>
        <w:t>u</w:t>
      </w:r>
      <w:r w:rsidRPr="00CB4EE3">
        <w:rPr>
          <w:spacing w:val="1"/>
          <w:sz w:val="24"/>
          <w:szCs w:val="24"/>
        </w:rPr>
        <w:t>l</w:t>
      </w:r>
      <w:r w:rsidRPr="00CB4EE3">
        <w:rPr>
          <w:spacing w:val="-2"/>
          <w:sz w:val="24"/>
          <w:szCs w:val="24"/>
        </w:rPr>
        <w:t>u</w:t>
      </w:r>
      <w:r w:rsidRPr="00CB4EE3">
        <w:rPr>
          <w:spacing w:val="1"/>
          <w:sz w:val="24"/>
          <w:szCs w:val="24"/>
        </w:rPr>
        <w:t>i</w:t>
      </w:r>
      <w:r w:rsidRPr="00CB4EE3">
        <w:rPr>
          <w:sz w:val="24"/>
          <w:szCs w:val="24"/>
        </w:rPr>
        <w:t xml:space="preserve">, </w:t>
      </w:r>
      <w:r w:rsidRPr="00CB4EE3">
        <w:rPr>
          <w:spacing w:val="-2"/>
          <w:sz w:val="24"/>
          <w:szCs w:val="24"/>
        </w:rPr>
        <w:t>a</w:t>
      </w:r>
      <w:r w:rsidRPr="00CB4EE3">
        <w:rPr>
          <w:sz w:val="24"/>
          <w:szCs w:val="24"/>
        </w:rPr>
        <w:t>ch</w:t>
      </w:r>
      <w:r w:rsidRPr="00CB4EE3">
        <w:rPr>
          <w:spacing w:val="1"/>
          <w:sz w:val="24"/>
          <w:szCs w:val="24"/>
        </w:rPr>
        <w:t>i</w:t>
      </w:r>
      <w:r w:rsidRPr="00CB4EE3">
        <w:rPr>
          <w:spacing w:val="-4"/>
          <w:sz w:val="24"/>
          <w:szCs w:val="24"/>
        </w:rPr>
        <w:t>z</w:t>
      </w:r>
      <w:r w:rsidRPr="00CB4EE3">
        <w:rPr>
          <w:spacing w:val="1"/>
          <w:sz w:val="24"/>
          <w:szCs w:val="24"/>
        </w:rPr>
        <w:t>i</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2"/>
          <w:sz w:val="24"/>
          <w:szCs w:val="24"/>
        </w:rPr>
        <w:t>p</w:t>
      </w:r>
      <w:r w:rsidRPr="00CB4EE3">
        <w:rPr>
          <w:sz w:val="24"/>
          <w:szCs w:val="24"/>
        </w:rPr>
        <w:t>ub</w:t>
      </w:r>
      <w:r w:rsidRPr="00CB4EE3">
        <w:rPr>
          <w:spacing w:val="-1"/>
          <w:sz w:val="24"/>
          <w:szCs w:val="24"/>
        </w:rPr>
        <w:t>l</w:t>
      </w:r>
      <w:r w:rsidRPr="00CB4EE3">
        <w:rPr>
          <w:spacing w:val="1"/>
          <w:sz w:val="24"/>
          <w:szCs w:val="24"/>
        </w:rPr>
        <w:t>i</w:t>
      </w:r>
      <w:r w:rsidRPr="00CB4EE3">
        <w:rPr>
          <w:sz w:val="24"/>
          <w:szCs w:val="24"/>
        </w:rPr>
        <w:t>ce</w:t>
      </w:r>
      <w:r w:rsidRPr="00CB4EE3">
        <w:rPr>
          <w:spacing w:val="1"/>
          <w:sz w:val="24"/>
          <w:szCs w:val="24"/>
        </w:rPr>
        <w:t xml:space="preserve"> </w:t>
      </w:r>
      <w:r w:rsidRPr="00CB4EE3">
        <w:rPr>
          <w:spacing w:val="-4"/>
          <w:sz w:val="24"/>
          <w:szCs w:val="24"/>
        </w:rPr>
        <w:t>m</w:t>
      </w:r>
      <w:r w:rsidRPr="00CB4EE3">
        <w:rPr>
          <w:sz w:val="24"/>
          <w:szCs w:val="24"/>
        </w:rPr>
        <w:t>ă</w:t>
      </w:r>
      <w:r w:rsidRPr="00CB4EE3">
        <w:rPr>
          <w:spacing w:val="1"/>
          <w:sz w:val="24"/>
          <w:szCs w:val="24"/>
        </w:rPr>
        <w:t>s</w:t>
      </w:r>
      <w:r w:rsidRPr="00CB4EE3">
        <w:rPr>
          <w:sz w:val="24"/>
          <w:szCs w:val="24"/>
        </w:rPr>
        <w:t>u</w:t>
      </w:r>
      <w:r w:rsidRPr="00CB4EE3">
        <w:rPr>
          <w:spacing w:val="-2"/>
          <w:sz w:val="24"/>
          <w:szCs w:val="24"/>
        </w:rPr>
        <w:t>r</w:t>
      </w:r>
      <w:r w:rsidRPr="00CB4EE3">
        <w:rPr>
          <w:sz w:val="24"/>
          <w:szCs w:val="24"/>
        </w:rPr>
        <w:t>i</w:t>
      </w:r>
      <w:r w:rsidRPr="00CB4EE3">
        <w:rPr>
          <w:spacing w:val="1"/>
          <w:sz w:val="24"/>
          <w:szCs w:val="24"/>
        </w:rPr>
        <w:t xml:space="preserve"> </w:t>
      </w:r>
      <w:r w:rsidRPr="00CB4EE3">
        <w:rPr>
          <w:spacing w:val="-2"/>
          <w:sz w:val="24"/>
          <w:szCs w:val="24"/>
        </w:rPr>
        <w:t>s</w:t>
      </w:r>
      <w:r w:rsidRPr="00CB4EE3">
        <w:rPr>
          <w:sz w:val="24"/>
          <w:szCs w:val="24"/>
        </w:rPr>
        <w:t>pe</w:t>
      </w:r>
      <w:r w:rsidRPr="00CB4EE3">
        <w:rPr>
          <w:spacing w:val="-2"/>
          <w:sz w:val="24"/>
          <w:szCs w:val="24"/>
        </w:rPr>
        <w:t>c</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ce</w:t>
      </w:r>
      <w:r w:rsidRPr="00CB4EE3">
        <w:rPr>
          <w:spacing w:val="-2"/>
          <w:sz w:val="24"/>
          <w:szCs w:val="24"/>
        </w:rPr>
        <w:t xml:space="preserve"> </w:t>
      </w:r>
      <w:r w:rsidRPr="00CB4EE3">
        <w:rPr>
          <w:sz w:val="24"/>
          <w:szCs w:val="24"/>
        </w:rPr>
        <w:t xml:space="preserve">de </w:t>
      </w:r>
      <w:r w:rsidRPr="00CB4EE3">
        <w:rPr>
          <w:spacing w:val="1"/>
          <w:sz w:val="24"/>
          <w:szCs w:val="24"/>
        </w:rPr>
        <w:t>i</w:t>
      </w:r>
      <w:r w:rsidRPr="00CB4EE3">
        <w:rPr>
          <w:spacing w:val="-2"/>
          <w:sz w:val="24"/>
          <w:szCs w:val="24"/>
        </w:rPr>
        <w:t>n</w:t>
      </w:r>
      <w:r w:rsidRPr="00CB4EE3">
        <w:rPr>
          <w:spacing w:val="1"/>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z w:val="24"/>
          <w:szCs w:val="24"/>
        </w:rPr>
        <w:t>și</w:t>
      </w:r>
    </w:p>
    <w:p w:rsidR="00522BC4" w:rsidRPr="00CB4EE3" w:rsidRDefault="00BE125E" w:rsidP="00CB4EE3">
      <w:pPr>
        <w:spacing w:before="37" w:line="276" w:lineRule="auto"/>
        <w:ind w:left="100"/>
        <w:jc w:val="both"/>
        <w:rPr>
          <w:sz w:val="24"/>
          <w:szCs w:val="24"/>
        </w:rPr>
      </w:pPr>
      <w:r w:rsidRPr="00CB4EE3">
        <w:rPr>
          <w:sz w:val="24"/>
          <w:szCs w:val="24"/>
        </w:rPr>
        <w:t>pub</w:t>
      </w:r>
      <w:r w:rsidRPr="00CB4EE3">
        <w:rPr>
          <w:spacing w:val="-1"/>
          <w:sz w:val="24"/>
          <w:szCs w:val="24"/>
        </w:rPr>
        <w:t>l</w:t>
      </w:r>
      <w:r w:rsidRPr="00CB4EE3">
        <w:rPr>
          <w:spacing w:val="1"/>
          <w:sz w:val="24"/>
          <w:szCs w:val="24"/>
        </w:rPr>
        <w:t>i</w:t>
      </w:r>
      <w:r w:rsidRPr="00CB4EE3">
        <w:rPr>
          <w:sz w:val="24"/>
          <w:szCs w:val="24"/>
        </w:rPr>
        <w:t>c</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e</w:t>
      </w:r>
    </w:p>
    <w:p w:rsidR="00522BC4" w:rsidRPr="00CB4EE3" w:rsidRDefault="00BE125E" w:rsidP="00CB4EE3">
      <w:pPr>
        <w:spacing w:line="276" w:lineRule="auto"/>
        <w:ind w:left="100" w:right="373"/>
        <w:jc w:val="both"/>
        <w:rPr>
          <w:sz w:val="24"/>
          <w:szCs w:val="24"/>
        </w:rPr>
      </w:pPr>
      <w:r w:rsidRPr="00CB4EE3">
        <w:rPr>
          <w:spacing w:val="-1"/>
          <w:sz w:val="24"/>
          <w:szCs w:val="24"/>
        </w:rPr>
        <w:lastRenderedPageBreak/>
        <w:t>A</w:t>
      </w:r>
      <w:r w:rsidRPr="00CB4EE3">
        <w:rPr>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pacing w:val="-1"/>
          <w:sz w:val="24"/>
          <w:szCs w:val="24"/>
        </w:rPr>
        <w:t>l</w:t>
      </w:r>
      <w:r w:rsidRPr="00CB4EE3">
        <w:rPr>
          <w:sz w:val="24"/>
          <w:szCs w:val="24"/>
        </w:rPr>
        <w:t>e c</w:t>
      </w:r>
      <w:r w:rsidRPr="00CB4EE3">
        <w:rPr>
          <w:spacing w:val="-2"/>
          <w:sz w:val="24"/>
          <w:szCs w:val="24"/>
        </w:rPr>
        <w:t>a</w:t>
      </w:r>
      <w:r w:rsidRPr="00CB4EE3">
        <w:rPr>
          <w:spacing w:val="1"/>
          <w:sz w:val="24"/>
          <w:szCs w:val="24"/>
        </w:rPr>
        <w:t>r</w:t>
      </w:r>
      <w:r w:rsidRPr="00CB4EE3">
        <w:rPr>
          <w:sz w:val="24"/>
          <w:szCs w:val="24"/>
        </w:rPr>
        <w:t xml:space="preserve">e </w:t>
      </w:r>
      <w:r w:rsidRPr="00CB4EE3">
        <w:rPr>
          <w:spacing w:val="-2"/>
          <w:sz w:val="24"/>
          <w:szCs w:val="24"/>
        </w:rPr>
        <w:t>v</w:t>
      </w:r>
      <w:r w:rsidRPr="00CB4EE3">
        <w:rPr>
          <w:sz w:val="24"/>
          <w:szCs w:val="24"/>
        </w:rPr>
        <w:t>or</w:t>
      </w:r>
      <w:r w:rsidRPr="00CB4EE3">
        <w:rPr>
          <w:spacing w:val="-2"/>
          <w:sz w:val="24"/>
          <w:szCs w:val="24"/>
        </w:rPr>
        <w:t xml:space="preserve"> </w:t>
      </w:r>
      <w:r w:rsidRPr="00CB4EE3">
        <w:rPr>
          <w:spacing w:val="1"/>
          <w:sz w:val="24"/>
          <w:szCs w:val="24"/>
        </w:rPr>
        <w:t>f</w:t>
      </w:r>
      <w:r w:rsidRPr="00CB4EE3">
        <w:rPr>
          <w:sz w:val="24"/>
          <w:szCs w:val="24"/>
        </w:rPr>
        <w:t>i</w:t>
      </w:r>
      <w:r w:rsidRPr="00CB4EE3">
        <w:rPr>
          <w:spacing w:val="1"/>
          <w:sz w:val="24"/>
          <w:szCs w:val="24"/>
        </w:rPr>
        <w:t xml:space="preserve"> </w:t>
      </w:r>
      <w:r w:rsidRPr="00CB4EE3">
        <w:rPr>
          <w:spacing w:val="-2"/>
          <w:sz w:val="24"/>
          <w:szCs w:val="24"/>
        </w:rPr>
        <w:t>d</w:t>
      </w:r>
      <w:r w:rsidRPr="00CB4EE3">
        <w:rPr>
          <w:sz w:val="24"/>
          <w:szCs w:val="24"/>
        </w:rPr>
        <w:t>e</w:t>
      </w:r>
      <w:r w:rsidRPr="00CB4EE3">
        <w:rPr>
          <w:spacing w:val="1"/>
          <w:sz w:val="24"/>
          <w:szCs w:val="24"/>
        </w:rPr>
        <w:t>r</w:t>
      </w:r>
      <w:r w:rsidRPr="00CB4EE3">
        <w:rPr>
          <w:spacing w:val="-2"/>
          <w:sz w:val="24"/>
          <w:szCs w:val="24"/>
        </w:rPr>
        <w:t>u</w:t>
      </w:r>
      <w:r w:rsidRPr="00CB4EE3">
        <w:rPr>
          <w:spacing w:val="-1"/>
          <w:sz w:val="24"/>
          <w:szCs w:val="24"/>
        </w:rPr>
        <w:t>l</w:t>
      </w:r>
      <w:r w:rsidRPr="00CB4EE3">
        <w:rPr>
          <w:sz w:val="24"/>
          <w:szCs w:val="24"/>
        </w:rPr>
        <w:t>a</w:t>
      </w:r>
      <w:r w:rsidRPr="00CB4EE3">
        <w:rPr>
          <w:spacing w:val="1"/>
          <w:sz w:val="24"/>
          <w:szCs w:val="24"/>
        </w:rPr>
        <w:t>t</w:t>
      </w:r>
      <w:r w:rsidRPr="00CB4EE3">
        <w:rPr>
          <w:sz w:val="24"/>
          <w:szCs w:val="24"/>
        </w:rPr>
        <w:t xml:space="preserve">e </w:t>
      </w:r>
      <w:r w:rsidRPr="00CB4EE3">
        <w:rPr>
          <w:spacing w:val="-2"/>
          <w:sz w:val="24"/>
          <w:szCs w:val="24"/>
        </w:rPr>
        <w:t>p</w:t>
      </w:r>
      <w:r w:rsidRPr="00CB4EE3">
        <w:rPr>
          <w:spacing w:val="1"/>
          <w:sz w:val="24"/>
          <w:szCs w:val="24"/>
        </w:rPr>
        <w:t>r</w:t>
      </w:r>
      <w:r w:rsidRPr="00CB4EE3">
        <w:rPr>
          <w:spacing w:val="-1"/>
          <w:sz w:val="24"/>
          <w:szCs w:val="24"/>
        </w:rPr>
        <w:t>i</w:t>
      </w:r>
      <w:r w:rsidRPr="00CB4EE3">
        <w:rPr>
          <w:sz w:val="24"/>
          <w:szCs w:val="24"/>
        </w:rPr>
        <w:t>n p</w:t>
      </w:r>
      <w:r w:rsidRPr="00CB4EE3">
        <w:rPr>
          <w:spacing w:val="1"/>
          <w:sz w:val="24"/>
          <w:szCs w:val="24"/>
        </w:rPr>
        <w:t>r</w:t>
      </w:r>
      <w:r w:rsidRPr="00CB4EE3">
        <w:rPr>
          <w:spacing w:val="-2"/>
          <w:sz w:val="24"/>
          <w:szCs w:val="24"/>
        </w:rPr>
        <w:t>o</w:t>
      </w:r>
      <w:r w:rsidRPr="00CB4EE3">
        <w:rPr>
          <w:spacing w:val="1"/>
          <w:sz w:val="24"/>
          <w:szCs w:val="24"/>
        </w:rPr>
        <w:t>i</w:t>
      </w:r>
      <w:r w:rsidRPr="00CB4EE3">
        <w:rPr>
          <w:spacing w:val="-2"/>
          <w:sz w:val="24"/>
          <w:szCs w:val="24"/>
        </w:rPr>
        <w:t>e</w:t>
      </w:r>
      <w:r w:rsidRPr="00CB4EE3">
        <w:rPr>
          <w:sz w:val="24"/>
          <w:szCs w:val="24"/>
        </w:rPr>
        <w:t>c</w:t>
      </w:r>
      <w:r w:rsidRPr="00CB4EE3">
        <w:rPr>
          <w:spacing w:val="1"/>
          <w:sz w:val="24"/>
          <w:szCs w:val="24"/>
        </w:rPr>
        <w:t>t</w:t>
      </w:r>
      <w:r w:rsidRPr="00CB4EE3">
        <w:rPr>
          <w:spacing w:val="-2"/>
          <w:sz w:val="24"/>
          <w:szCs w:val="24"/>
        </w:rPr>
        <w:t>u</w:t>
      </w:r>
      <w:r w:rsidRPr="00CB4EE3">
        <w:rPr>
          <w:sz w:val="24"/>
          <w:szCs w:val="24"/>
        </w:rPr>
        <w:t>l</w:t>
      </w:r>
      <w:r w:rsidRPr="00CB4EE3">
        <w:rPr>
          <w:spacing w:val="1"/>
          <w:sz w:val="24"/>
          <w:szCs w:val="24"/>
        </w:rPr>
        <w:t xml:space="preserve"> i</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3"/>
          <w:sz w:val="24"/>
          <w:szCs w:val="24"/>
        </w:rPr>
        <w:t>m</w:t>
      </w:r>
      <w:r w:rsidRPr="00CB4EE3">
        <w:rPr>
          <w:sz w:val="24"/>
          <w:szCs w:val="24"/>
        </w:rPr>
        <w:t>en</w:t>
      </w:r>
      <w:r w:rsidRPr="00CB4EE3">
        <w:rPr>
          <w:spacing w:val="1"/>
          <w:sz w:val="24"/>
          <w:szCs w:val="24"/>
        </w:rPr>
        <w:t>t</w:t>
      </w:r>
      <w:r w:rsidRPr="00CB4EE3">
        <w:rPr>
          <w:sz w:val="24"/>
          <w:szCs w:val="24"/>
        </w:rPr>
        <w:t>at</w:t>
      </w:r>
      <w:r w:rsidRPr="00CB4EE3">
        <w:rPr>
          <w:spacing w:val="-1"/>
          <w:sz w:val="24"/>
          <w:szCs w:val="24"/>
        </w:rPr>
        <w:t xml:space="preserve"> </w:t>
      </w:r>
      <w:r w:rsidRPr="00CB4EE3">
        <w:rPr>
          <w:spacing w:val="1"/>
          <w:sz w:val="24"/>
          <w:szCs w:val="24"/>
        </w:rPr>
        <w:t>î</w:t>
      </w:r>
      <w:r w:rsidRPr="00CB4EE3">
        <w:rPr>
          <w:sz w:val="24"/>
          <w:szCs w:val="24"/>
        </w:rPr>
        <w:t xml:space="preserve">n </w:t>
      </w:r>
      <w:r w:rsidRPr="00CB4EE3">
        <w:rPr>
          <w:spacing w:val="-2"/>
          <w:sz w:val="24"/>
          <w:szCs w:val="24"/>
        </w:rPr>
        <w:t>p</w:t>
      </w:r>
      <w:r w:rsidRPr="00CB4EE3">
        <w:rPr>
          <w:sz w:val="24"/>
          <w:szCs w:val="24"/>
        </w:rPr>
        <w:t>a</w:t>
      </w:r>
      <w:r w:rsidRPr="00CB4EE3">
        <w:rPr>
          <w:spacing w:val="-1"/>
          <w:sz w:val="24"/>
          <w:szCs w:val="24"/>
        </w:rPr>
        <w:t>r</w:t>
      </w:r>
      <w:r w:rsidRPr="00CB4EE3">
        <w:rPr>
          <w:spacing w:val="1"/>
          <w:sz w:val="24"/>
          <w:szCs w:val="24"/>
        </w:rPr>
        <w:t>t</w:t>
      </w:r>
      <w:r w:rsidRPr="00CB4EE3">
        <w:rPr>
          <w:sz w:val="24"/>
          <w:szCs w:val="24"/>
        </w:rPr>
        <w:t>en</w:t>
      </w:r>
      <w:r w:rsidRPr="00CB4EE3">
        <w:rPr>
          <w:spacing w:val="-2"/>
          <w:sz w:val="24"/>
          <w:szCs w:val="24"/>
        </w:rPr>
        <w:t>e</w:t>
      </w:r>
      <w:r w:rsidRPr="00CB4EE3">
        <w:rPr>
          <w:spacing w:val="1"/>
          <w:sz w:val="24"/>
          <w:szCs w:val="24"/>
        </w:rPr>
        <w:t>r</w:t>
      </w:r>
      <w:r w:rsidRPr="00CB4EE3">
        <w:rPr>
          <w:spacing w:val="-1"/>
          <w:sz w:val="24"/>
          <w:szCs w:val="24"/>
        </w:rPr>
        <w:t>i</w:t>
      </w:r>
      <w:r w:rsidRPr="00CB4EE3">
        <w:rPr>
          <w:sz w:val="24"/>
          <w:szCs w:val="24"/>
        </w:rPr>
        <w:t>at</w:t>
      </w:r>
      <w:r w:rsidRPr="00CB4EE3">
        <w:rPr>
          <w:spacing w:val="1"/>
          <w:sz w:val="24"/>
          <w:szCs w:val="24"/>
        </w:rPr>
        <w:t xml:space="preserve"> </w:t>
      </w:r>
      <w:r w:rsidRPr="00CB4EE3">
        <w:rPr>
          <w:spacing w:val="-2"/>
          <w:sz w:val="24"/>
          <w:szCs w:val="24"/>
        </w:rPr>
        <w:t>v</w:t>
      </w:r>
      <w:r w:rsidRPr="00CB4EE3">
        <w:rPr>
          <w:spacing w:val="5"/>
          <w:sz w:val="24"/>
          <w:szCs w:val="24"/>
        </w:rPr>
        <w:t>o</w:t>
      </w:r>
      <w:r w:rsidRPr="00CB4EE3">
        <w:rPr>
          <w:sz w:val="24"/>
          <w:szCs w:val="24"/>
        </w:rPr>
        <w:t>r</w:t>
      </w:r>
      <w:r w:rsidRPr="00CB4EE3">
        <w:rPr>
          <w:spacing w:val="-2"/>
          <w:sz w:val="24"/>
          <w:szCs w:val="24"/>
        </w:rPr>
        <w:t xml:space="preserve"> </w:t>
      </w:r>
      <w:r w:rsidRPr="00CB4EE3">
        <w:rPr>
          <w:spacing w:val="1"/>
          <w:sz w:val="24"/>
          <w:szCs w:val="24"/>
        </w:rPr>
        <w:t>r</w:t>
      </w:r>
      <w:r w:rsidRPr="00CB4EE3">
        <w:rPr>
          <w:sz w:val="24"/>
          <w:szCs w:val="24"/>
        </w:rPr>
        <w:t>e</w:t>
      </w:r>
      <w:r w:rsidRPr="00CB4EE3">
        <w:rPr>
          <w:spacing w:val="-2"/>
          <w:sz w:val="24"/>
          <w:szCs w:val="24"/>
        </w:rPr>
        <w:t>s</w:t>
      </w:r>
      <w:r w:rsidRPr="00CB4EE3">
        <w:rPr>
          <w:sz w:val="24"/>
          <w:szCs w:val="24"/>
        </w:rPr>
        <w:t>pe</w:t>
      </w:r>
      <w:r w:rsidRPr="00CB4EE3">
        <w:rPr>
          <w:spacing w:val="-2"/>
          <w:sz w:val="24"/>
          <w:szCs w:val="24"/>
        </w:rPr>
        <w:t>c</w:t>
      </w:r>
      <w:r w:rsidRPr="00CB4EE3">
        <w:rPr>
          <w:spacing w:val="1"/>
          <w:sz w:val="24"/>
          <w:szCs w:val="24"/>
        </w:rPr>
        <w:t>t</w:t>
      </w:r>
      <w:r w:rsidRPr="00CB4EE3">
        <w:rPr>
          <w:sz w:val="24"/>
          <w:szCs w:val="24"/>
        </w:rPr>
        <w:t xml:space="preserve">a  </w:t>
      </w:r>
      <w:r w:rsidRPr="00CB4EE3">
        <w:rPr>
          <w:spacing w:val="-2"/>
          <w:sz w:val="24"/>
          <w:szCs w:val="24"/>
        </w:rPr>
        <w:t>p</w:t>
      </w:r>
      <w:r w:rsidRPr="00CB4EE3">
        <w:rPr>
          <w:spacing w:val="1"/>
          <w:sz w:val="24"/>
          <w:szCs w:val="24"/>
        </w:rPr>
        <w:t>r</w:t>
      </w:r>
      <w:r w:rsidRPr="00CB4EE3">
        <w:rPr>
          <w:sz w:val="24"/>
          <w:szCs w:val="24"/>
        </w:rPr>
        <w:t>e</w:t>
      </w:r>
      <w:r w:rsidRPr="00CB4EE3">
        <w:rPr>
          <w:spacing w:val="-2"/>
          <w:sz w:val="24"/>
          <w:szCs w:val="24"/>
        </w:rPr>
        <w:t>v</w:t>
      </w:r>
      <w:r w:rsidRPr="00CB4EE3">
        <w:rPr>
          <w:sz w:val="24"/>
          <w:szCs w:val="24"/>
        </w:rPr>
        <w:t>ede</w:t>
      </w:r>
      <w:r w:rsidRPr="00CB4EE3">
        <w:rPr>
          <w:spacing w:val="-2"/>
          <w:sz w:val="24"/>
          <w:szCs w:val="24"/>
        </w:rPr>
        <w:t>r</w:t>
      </w:r>
      <w:r w:rsidRPr="00CB4EE3">
        <w:rPr>
          <w:spacing w:val="1"/>
          <w:sz w:val="24"/>
          <w:szCs w:val="24"/>
        </w:rPr>
        <w:t>i</w:t>
      </w:r>
      <w:r w:rsidRPr="00CB4EE3">
        <w:rPr>
          <w:spacing w:val="-1"/>
          <w:sz w:val="24"/>
          <w:szCs w:val="24"/>
        </w:rPr>
        <w:t>l</w:t>
      </w:r>
      <w:r w:rsidRPr="00CB4EE3">
        <w:rPr>
          <w:sz w:val="24"/>
          <w:szCs w:val="24"/>
        </w:rPr>
        <w:t xml:space="preserve">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du</w:t>
      </w:r>
      <w:r w:rsidRPr="00CB4EE3">
        <w:rPr>
          <w:spacing w:val="-1"/>
          <w:sz w:val="24"/>
          <w:szCs w:val="24"/>
        </w:rPr>
        <w:t>l</w:t>
      </w:r>
      <w:r w:rsidRPr="00CB4EE3">
        <w:rPr>
          <w:sz w:val="24"/>
          <w:szCs w:val="24"/>
        </w:rPr>
        <w:t>ui</w:t>
      </w:r>
      <w:r w:rsidRPr="00CB4EE3">
        <w:rPr>
          <w:spacing w:val="1"/>
          <w:sz w:val="24"/>
          <w:szCs w:val="24"/>
        </w:rPr>
        <w:t xml:space="preserve"> </w:t>
      </w:r>
      <w:r w:rsidRPr="00CB4EE3">
        <w:rPr>
          <w:sz w:val="24"/>
          <w:szCs w:val="24"/>
        </w:rPr>
        <w:t>S</w:t>
      </w:r>
      <w:r w:rsidRPr="00CB4EE3">
        <w:rPr>
          <w:spacing w:val="-3"/>
          <w:sz w:val="24"/>
          <w:szCs w:val="24"/>
        </w:rPr>
        <w:t>o</w:t>
      </w:r>
      <w:r w:rsidRPr="00CB4EE3">
        <w:rPr>
          <w:spacing w:val="1"/>
          <w:sz w:val="24"/>
          <w:szCs w:val="24"/>
        </w:rPr>
        <w:t>l</w:t>
      </w:r>
      <w:r w:rsidRPr="00CB4EE3">
        <w:rPr>
          <w:spacing w:val="-1"/>
          <w:sz w:val="24"/>
          <w:szCs w:val="24"/>
        </w:rPr>
        <w:t>i</w:t>
      </w:r>
      <w:r w:rsidRPr="00CB4EE3">
        <w:rPr>
          <w:sz w:val="24"/>
          <w:szCs w:val="24"/>
        </w:rPr>
        <w:t>c</w:t>
      </w:r>
      <w:r w:rsidRPr="00CB4EE3">
        <w:rPr>
          <w:spacing w:val="-1"/>
          <w:sz w:val="24"/>
          <w:szCs w:val="24"/>
        </w:rPr>
        <w:t>i</w:t>
      </w:r>
      <w:r w:rsidRPr="00CB4EE3">
        <w:rPr>
          <w:spacing w:val="1"/>
          <w:sz w:val="24"/>
          <w:szCs w:val="24"/>
        </w:rPr>
        <w:t>t</w:t>
      </w:r>
      <w:r w:rsidRPr="00CB4EE3">
        <w:rPr>
          <w:sz w:val="24"/>
          <w:szCs w:val="24"/>
        </w:rPr>
        <w:t>a</w:t>
      </w:r>
      <w:r w:rsidRPr="00CB4EE3">
        <w:rPr>
          <w:spacing w:val="-2"/>
          <w:sz w:val="24"/>
          <w:szCs w:val="24"/>
        </w:rPr>
        <w:t>n</w:t>
      </w:r>
      <w:r w:rsidRPr="00CB4EE3">
        <w:rPr>
          <w:spacing w:val="1"/>
          <w:sz w:val="24"/>
          <w:szCs w:val="24"/>
        </w:rPr>
        <w:t>t</w:t>
      </w:r>
      <w:r w:rsidRPr="00CB4EE3">
        <w:rPr>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1"/>
          <w:sz w:val="24"/>
          <w:szCs w:val="24"/>
        </w:rPr>
        <w:t>C</w:t>
      </w:r>
      <w:r w:rsidRPr="00CB4EE3">
        <w:rPr>
          <w:sz w:val="24"/>
          <w:szCs w:val="24"/>
        </w:rPr>
        <w:t>o</w:t>
      </w:r>
      <w:r w:rsidRPr="00CB4EE3">
        <w:rPr>
          <w:spacing w:val="-2"/>
          <w:sz w:val="24"/>
          <w:szCs w:val="24"/>
        </w:rPr>
        <w:t>n</w:t>
      </w:r>
      <w:r w:rsidRPr="00CB4EE3">
        <w:rPr>
          <w:sz w:val="24"/>
          <w:szCs w:val="24"/>
        </w:rPr>
        <w:t>d</w:t>
      </w:r>
      <w:r w:rsidRPr="00CB4EE3">
        <w:rPr>
          <w:spacing w:val="1"/>
          <w:sz w:val="24"/>
          <w:szCs w:val="24"/>
        </w:rPr>
        <w:t>i</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1"/>
          <w:sz w:val="24"/>
          <w:szCs w:val="24"/>
        </w:rPr>
        <w:t>G</w:t>
      </w:r>
      <w:r w:rsidRPr="00CB4EE3">
        <w:rPr>
          <w:spacing w:val="-2"/>
          <w:sz w:val="24"/>
          <w:szCs w:val="24"/>
        </w:rPr>
        <w:t>e</w:t>
      </w:r>
      <w:r w:rsidRPr="00CB4EE3">
        <w:rPr>
          <w:sz w:val="24"/>
          <w:szCs w:val="24"/>
        </w:rPr>
        <w:t>ne</w:t>
      </w:r>
      <w:r w:rsidRPr="00CB4EE3">
        <w:rPr>
          <w:spacing w:val="-1"/>
          <w:sz w:val="24"/>
          <w:szCs w:val="24"/>
        </w:rPr>
        <w:t>r</w:t>
      </w:r>
      <w:r w:rsidRPr="00CB4EE3">
        <w:rPr>
          <w:sz w:val="24"/>
          <w:szCs w:val="24"/>
        </w:rPr>
        <w:t>a</w:t>
      </w:r>
      <w:r w:rsidRPr="00CB4EE3">
        <w:rPr>
          <w:spacing w:val="-1"/>
          <w:sz w:val="24"/>
          <w:szCs w:val="24"/>
        </w:rPr>
        <w:t>l</w:t>
      </w:r>
      <w:r w:rsidRPr="00CB4EE3">
        <w:rPr>
          <w:sz w:val="24"/>
          <w:szCs w:val="24"/>
        </w:rPr>
        <w:t>e P</w:t>
      </w:r>
      <w:r w:rsidRPr="00CB4EE3">
        <w:rPr>
          <w:spacing w:val="-1"/>
          <w:sz w:val="24"/>
          <w:szCs w:val="24"/>
        </w:rPr>
        <w:t>OC</w:t>
      </w:r>
      <w:r w:rsidRPr="00CB4EE3">
        <w:rPr>
          <w:sz w:val="24"/>
          <w:szCs w:val="24"/>
        </w:rPr>
        <w:t>U</w:t>
      </w:r>
      <w:r w:rsidRPr="00CB4EE3">
        <w:rPr>
          <w:spacing w:val="-1"/>
          <w:sz w:val="24"/>
          <w:szCs w:val="24"/>
        </w:rPr>
        <w:t xml:space="preserve"> </w:t>
      </w:r>
      <w:r w:rsidRPr="00CB4EE3">
        <w:rPr>
          <w:sz w:val="24"/>
          <w:szCs w:val="24"/>
        </w:rPr>
        <w:t xml:space="preserve">2014 – 2020 </w:t>
      </w:r>
      <w:r w:rsidRPr="00CB4EE3">
        <w:rPr>
          <w:spacing w:val="-2"/>
          <w:sz w:val="24"/>
          <w:szCs w:val="24"/>
        </w:rPr>
        <w:t>ș</w:t>
      </w:r>
      <w:r w:rsidRPr="00CB4EE3">
        <w:rPr>
          <w:sz w:val="24"/>
          <w:szCs w:val="24"/>
        </w:rPr>
        <w:t>i</w:t>
      </w:r>
      <w:r w:rsidRPr="00CB4EE3">
        <w:rPr>
          <w:spacing w:val="1"/>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S</w:t>
      </w:r>
      <w:r w:rsidRPr="00CB4EE3">
        <w:rPr>
          <w:spacing w:val="-3"/>
          <w:sz w:val="24"/>
          <w:szCs w:val="24"/>
        </w:rPr>
        <w:t>o</w:t>
      </w:r>
      <w:r w:rsidRPr="00CB4EE3">
        <w:rPr>
          <w:spacing w:val="1"/>
          <w:sz w:val="24"/>
          <w:szCs w:val="24"/>
        </w:rPr>
        <w:t>l</w:t>
      </w:r>
      <w:r w:rsidRPr="00CB4EE3">
        <w:rPr>
          <w:spacing w:val="-1"/>
          <w:sz w:val="24"/>
          <w:szCs w:val="24"/>
        </w:rPr>
        <w:t>i</w:t>
      </w:r>
      <w:r w:rsidRPr="00CB4EE3">
        <w:rPr>
          <w:sz w:val="24"/>
          <w:szCs w:val="24"/>
        </w:rPr>
        <w:t>c</w:t>
      </w:r>
      <w:r w:rsidRPr="00CB4EE3">
        <w:rPr>
          <w:spacing w:val="-1"/>
          <w:sz w:val="24"/>
          <w:szCs w:val="24"/>
        </w:rPr>
        <w:t>i</w:t>
      </w:r>
      <w:r w:rsidRPr="00CB4EE3">
        <w:rPr>
          <w:spacing w:val="1"/>
          <w:sz w:val="24"/>
          <w:szCs w:val="24"/>
        </w:rPr>
        <w:t>t</w:t>
      </w:r>
      <w:r w:rsidRPr="00CB4EE3">
        <w:rPr>
          <w:spacing w:val="-2"/>
          <w:sz w:val="24"/>
          <w:szCs w:val="24"/>
        </w:rPr>
        <w:t>a</w:t>
      </w:r>
      <w:r w:rsidRPr="00CB4EE3">
        <w:rPr>
          <w:sz w:val="24"/>
          <w:szCs w:val="24"/>
        </w:rPr>
        <w:t>n</w:t>
      </w:r>
      <w:r w:rsidRPr="00CB4EE3">
        <w:rPr>
          <w:spacing w:val="1"/>
          <w:sz w:val="24"/>
          <w:szCs w:val="24"/>
        </w:rPr>
        <w:t>t</w:t>
      </w:r>
      <w:r w:rsidRPr="00CB4EE3">
        <w:rPr>
          <w:sz w:val="24"/>
          <w:szCs w:val="24"/>
        </w:rPr>
        <w:t>u</w:t>
      </w:r>
      <w:r w:rsidRPr="00CB4EE3">
        <w:rPr>
          <w:spacing w:val="-1"/>
          <w:sz w:val="24"/>
          <w:szCs w:val="24"/>
        </w:rPr>
        <w:t>l</w:t>
      </w:r>
      <w:r w:rsidRPr="00CB4EE3">
        <w:rPr>
          <w:sz w:val="24"/>
          <w:szCs w:val="24"/>
        </w:rPr>
        <w:t>ui</w:t>
      </w:r>
      <w:r w:rsidRPr="00CB4EE3">
        <w:rPr>
          <w:spacing w:val="3"/>
          <w:sz w:val="24"/>
          <w:szCs w:val="24"/>
        </w:rPr>
        <w:t xml:space="preserve"> </w:t>
      </w:r>
      <w:r w:rsidRPr="00CB4EE3">
        <w:rPr>
          <w:sz w:val="24"/>
          <w:szCs w:val="24"/>
        </w:rPr>
        <w:t xml:space="preserve">– </w:t>
      </w:r>
      <w:r w:rsidRPr="00CB4EE3">
        <w:rPr>
          <w:spacing w:val="-1"/>
          <w:sz w:val="24"/>
          <w:szCs w:val="24"/>
        </w:rPr>
        <w:t>C</w:t>
      </w:r>
      <w:r w:rsidRPr="00CB4EE3">
        <w:rPr>
          <w:spacing w:val="-2"/>
          <w:sz w:val="24"/>
          <w:szCs w:val="24"/>
        </w:rPr>
        <w:t>o</w:t>
      </w:r>
      <w:r w:rsidRPr="00CB4EE3">
        <w:rPr>
          <w:sz w:val="24"/>
          <w:szCs w:val="24"/>
        </w:rPr>
        <w:t>nd</w:t>
      </w:r>
      <w:r w:rsidRPr="00CB4EE3">
        <w:rPr>
          <w:spacing w:val="-1"/>
          <w:sz w:val="24"/>
          <w:szCs w:val="24"/>
        </w:rPr>
        <w:t>i</w:t>
      </w:r>
      <w:r w:rsidRPr="00CB4EE3">
        <w:rPr>
          <w:spacing w:val="1"/>
          <w:sz w:val="24"/>
          <w:szCs w:val="24"/>
        </w:rPr>
        <w:t>ț</w:t>
      </w:r>
      <w:r w:rsidRPr="00CB4EE3">
        <w:rPr>
          <w:spacing w:val="-1"/>
          <w:sz w:val="24"/>
          <w:szCs w:val="24"/>
        </w:rPr>
        <w:t>i</w:t>
      </w:r>
      <w:r w:rsidRPr="00CB4EE3">
        <w:rPr>
          <w:sz w:val="24"/>
          <w:szCs w:val="24"/>
        </w:rPr>
        <w:t>i sp</w:t>
      </w:r>
      <w:r w:rsidRPr="00CB4EE3">
        <w:rPr>
          <w:spacing w:val="1"/>
          <w:sz w:val="24"/>
          <w:szCs w:val="24"/>
        </w:rPr>
        <w:t>e</w:t>
      </w:r>
      <w:r w:rsidRPr="00CB4EE3">
        <w:rPr>
          <w:spacing w:val="-2"/>
          <w:sz w:val="24"/>
          <w:szCs w:val="24"/>
        </w:rPr>
        <w:t>c</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ce,,</w:t>
      </w:r>
      <w:r w:rsidRPr="00CB4EE3">
        <w:rPr>
          <w:spacing w:val="-3"/>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z w:val="24"/>
          <w:szCs w:val="24"/>
        </w:rPr>
        <w:t>e</w:t>
      </w:r>
      <w:r w:rsidRPr="00CB4EE3">
        <w:rPr>
          <w:spacing w:val="-1"/>
          <w:sz w:val="24"/>
          <w:szCs w:val="24"/>
        </w:rPr>
        <w:t>r</w:t>
      </w:r>
      <w:r w:rsidRPr="00CB4EE3">
        <w:rPr>
          <w:sz w:val="24"/>
          <w:szCs w:val="24"/>
        </w:rPr>
        <w:t>so</w:t>
      </w:r>
      <w:r w:rsidRPr="00CB4EE3">
        <w:rPr>
          <w:spacing w:val="-2"/>
          <w:sz w:val="24"/>
          <w:szCs w:val="24"/>
        </w:rPr>
        <w:t>n</w:t>
      </w:r>
      <w:r w:rsidRPr="00CB4EE3">
        <w:rPr>
          <w:sz w:val="24"/>
          <w:szCs w:val="24"/>
        </w:rPr>
        <w:t>a</w:t>
      </w:r>
      <w:r w:rsidRPr="00CB4EE3">
        <w:rPr>
          <w:spacing w:val="1"/>
          <w:sz w:val="24"/>
          <w:szCs w:val="24"/>
        </w:rPr>
        <w:t>l</w:t>
      </w:r>
      <w:r w:rsidRPr="00CB4EE3">
        <w:rPr>
          <w:spacing w:val="-2"/>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li</w:t>
      </w:r>
      <w:r w:rsidRPr="00CB4EE3">
        <w:rPr>
          <w:sz w:val="24"/>
          <w:szCs w:val="24"/>
        </w:rPr>
        <w:t>c</w:t>
      </w:r>
      <w:r w:rsidRPr="00CB4EE3">
        <w:rPr>
          <w:spacing w:val="-2"/>
          <w:sz w:val="24"/>
          <w:szCs w:val="24"/>
        </w:rPr>
        <w:t>a</w:t>
      </w:r>
      <w:r w:rsidRPr="00CB4EE3">
        <w:rPr>
          <w:sz w:val="24"/>
          <w:szCs w:val="24"/>
        </w:rPr>
        <w:t>t</w:t>
      </w:r>
      <w:r w:rsidRPr="00CB4EE3">
        <w:rPr>
          <w:spacing w:val="-1"/>
          <w:sz w:val="24"/>
          <w:szCs w:val="24"/>
        </w:rPr>
        <w:t xml:space="preserve"> </w:t>
      </w:r>
      <w:r w:rsidRPr="00CB4EE3">
        <w:rPr>
          <w:spacing w:val="1"/>
          <w:sz w:val="24"/>
          <w:szCs w:val="24"/>
        </w:rPr>
        <w:t>î</w:t>
      </w:r>
      <w:r w:rsidRPr="00CB4EE3">
        <w:rPr>
          <w:sz w:val="24"/>
          <w:szCs w:val="24"/>
        </w:rPr>
        <w:t xml:space="preserve">n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3"/>
          <w:sz w:val="24"/>
          <w:szCs w:val="24"/>
        </w:rPr>
        <w:t>m</w:t>
      </w:r>
      <w:r w:rsidRPr="00CB4EE3">
        <w:rPr>
          <w:sz w:val="24"/>
          <w:szCs w:val="24"/>
        </w:rPr>
        <w:t>en</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p</w:t>
      </w:r>
      <w:r w:rsidRPr="00CB4EE3">
        <w:rPr>
          <w:spacing w:val="1"/>
          <w:sz w:val="24"/>
          <w:szCs w:val="24"/>
        </w:rPr>
        <w:t>ri</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z w:val="24"/>
          <w:szCs w:val="24"/>
        </w:rPr>
        <w:t xml:space="preserve">de </w:t>
      </w:r>
      <w:r w:rsidRPr="00CB4EE3">
        <w:rPr>
          <w:spacing w:val="1"/>
          <w:sz w:val="24"/>
          <w:szCs w:val="24"/>
        </w:rPr>
        <w:t>s</w:t>
      </w:r>
      <w:r w:rsidRPr="00CB4EE3">
        <w:rPr>
          <w:sz w:val="24"/>
          <w:szCs w:val="24"/>
        </w:rPr>
        <w:t>ă</w:t>
      </w:r>
      <w:r w:rsidRPr="00CB4EE3">
        <w:rPr>
          <w:spacing w:val="-2"/>
          <w:sz w:val="24"/>
          <w:szCs w:val="24"/>
        </w:rPr>
        <w:t>n</w:t>
      </w:r>
      <w:r w:rsidRPr="00CB4EE3">
        <w:rPr>
          <w:sz w:val="24"/>
          <w:szCs w:val="24"/>
        </w:rPr>
        <w:t>ă</w:t>
      </w:r>
      <w:r w:rsidRPr="00CB4EE3">
        <w:rPr>
          <w:spacing w:val="-1"/>
          <w:sz w:val="24"/>
          <w:szCs w:val="24"/>
        </w:rPr>
        <w:t>t</w:t>
      </w:r>
      <w:r w:rsidRPr="00CB4EE3">
        <w:rPr>
          <w:sz w:val="24"/>
          <w:szCs w:val="24"/>
        </w:rPr>
        <w:t>a</w:t>
      </w:r>
      <w:r w:rsidRPr="00CB4EE3">
        <w:rPr>
          <w:spacing w:val="1"/>
          <w:sz w:val="24"/>
          <w:szCs w:val="24"/>
        </w:rPr>
        <w:t>t</w:t>
      </w:r>
      <w:r w:rsidRPr="00CB4EE3">
        <w:rPr>
          <w:spacing w:val="-2"/>
          <w:sz w:val="24"/>
          <w:szCs w:val="24"/>
        </w:rPr>
        <w:t>e</w:t>
      </w:r>
      <w:r w:rsidRPr="00CB4EE3">
        <w:rPr>
          <w:sz w:val="24"/>
          <w:szCs w:val="24"/>
        </w:rPr>
        <w:t>”.</w:t>
      </w:r>
    </w:p>
    <w:p w:rsidR="00522BC4" w:rsidRPr="00CB4EE3" w:rsidRDefault="00522BC4" w:rsidP="00CB4EE3">
      <w:pPr>
        <w:spacing w:before="3" w:line="276" w:lineRule="auto"/>
        <w:jc w:val="both"/>
        <w:rPr>
          <w:sz w:val="24"/>
          <w:szCs w:val="24"/>
        </w:rPr>
      </w:pPr>
    </w:p>
    <w:p w:rsidR="00522BC4" w:rsidRPr="00CB4EE3" w:rsidRDefault="00BE125E" w:rsidP="00CB4EE3">
      <w:pPr>
        <w:spacing w:line="276" w:lineRule="auto"/>
        <w:ind w:left="100"/>
        <w:jc w:val="both"/>
        <w:rPr>
          <w:sz w:val="24"/>
          <w:szCs w:val="24"/>
        </w:rPr>
      </w:pPr>
      <w:r w:rsidRPr="00CB4EE3">
        <w:rPr>
          <w:position w:val="-1"/>
          <w:sz w:val="24"/>
          <w:szCs w:val="24"/>
          <w:u w:val="single" w:color="000000"/>
        </w:rPr>
        <w:t xml:space="preserve"> Pro</w:t>
      </w:r>
      <w:r w:rsidRPr="00CB4EE3">
        <w:rPr>
          <w:spacing w:val="-1"/>
          <w:position w:val="-1"/>
          <w:sz w:val="24"/>
          <w:szCs w:val="24"/>
          <w:u w:val="single" w:color="000000"/>
        </w:rPr>
        <w:t>f</w:t>
      </w:r>
      <w:r w:rsidRPr="00CB4EE3">
        <w:rPr>
          <w:spacing w:val="1"/>
          <w:position w:val="-1"/>
          <w:sz w:val="24"/>
          <w:szCs w:val="24"/>
          <w:u w:val="single" w:color="000000"/>
        </w:rPr>
        <w:t>il</w:t>
      </w:r>
      <w:r w:rsidRPr="00CB4EE3">
        <w:rPr>
          <w:spacing w:val="-2"/>
          <w:position w:val="-1"/>
          <w:sz w:val="24"/>
          <w:szCs w:val="24"/>
          <w:u w:val="single" w:color="000000"/>
        </w:rPr>
        <w:t>u</w:t>
      </w:r>
      <w:r w:rsidRPr="00CB4EE3">
        <w:rPr>
          <w:position w:val="-1"/>
          <w:sz w:val="24"/>
          <w:szCs w:val="24"/>
          <w:u w:val="single" w:color="000000"/>
        </w:rPr>
        <w:t>l</w:t>
      </w:r>
      <w:r w:rsidRPr="00CB4EE3">
        <w:rPr>
          <w:spacing w:val="1"/>
          <w:position w:val="-1"/>
          <w:sz w:val="24"/>
          <w:szCs w:val="24"/>
          <w:u w:val="single" w:color="000000"/>
        </w:rPr>
        <w:t xml:space="preserve"> </w:t>
      </w:r>
      <w:r w:rsidRPr="00CB4EE3">
        <w:rPr>
          <w:spacing w:val="-2"/>
          <w:position w:val="-1"/>
          <w:sz w:val="24"/>
          <w:szCs w:val="24"/>
          <w:u w:val="single" w:color="000000"/>
        </w:rPr>
        <w:t>p</w:t>
      </w:r>
      <w:r w:rsidRPr="00CB4EE3">
        <w:rPr>
          <w:position w:val="-1"/>
          <w:sz w:val="24"/>
          <w:szCs w:val="24"/>
          <w:u w:val="single" w:color="000000"/>
        </w:rPr>
        <w:t>a</w:t>
      </w:r>
      <w:r w:rsidRPr="00CB4EE3">
        <w:rPr>
          <w:spacing w:val="-1"/>
          <w:position w:val="-1"/>
          <w:sz w:val="24"/>
          <w:szCs w:val="24"/>
          <w:u w:val="single" w:color="000000"/>
        </w:rPr>
        <w:t>r</w:t>
      </w:r>
      <w:r w:rsidRPr="00CB4EE3">
        <w:rPr>
          <w:spacing w:val="1"/>
          <w:position w:val="-1"/>
          <w:sz w:val="24"/>
          <w:szCs w:val="24"/>
          <w:u w:val="single" w:color="000000"/>
        </w:rPr>
        <w:t>t</w:t>
      </w:r>
      <w:r w:rsidRPr="00CB4EE3">
        <w:rPr>
          <w:position w:val="-1"/>
          <w:sz w:val="24"/>
          <w:szCs w:val="24"/>
          <w:u w:val="single" w:color="000000"/>
        </w:rPr>
        <w:t>en</w:t>
      </w:r>
      <w:r w:rsidRPr="00CB4EE3">
        <w:rPr>
          <w:spacing w:val="-2"/>
          <w:position w:val="-1"/>
          <w:sz w:val="24"/>
          <w:szCs w:val="24"/>
          <w:u w:val="single" w:color="000000"/>
        </w:rPr>
        <w:t>e</w:t>
      </w:r>
      <w:r w:rsidRPr="00CB4EE3">
        <w:rPr>
          <w:spacing w:val="1"/>
          <w:position w:val="-1"/>
          <w:sz w:val="24"/>
          <w:szCs w:val="24"/>
          <w:u w:val="single" w:color="000000"/>
        </w:rPr>
        <w:t>r</w:t>
      </w:r>
      <w:r w:rsidRPr="00CB4EE3">
        <w:rPr>
          <w:spacing w:val="-1"/>
          <w:position w:val="-1"/>
          <w:sz w:val="24"/>
          <w:szCs w:val="24"/>
          <w:u w:val="single" w:color="000000"/>
        </w:rPr>
        <w:t>i</w:t>
      </w:r>
      <w:r w:rsidRPr="00CB4EE3">
        <w:rPr>
          <w:spacing w:val="1"/>
          <w:position w:val="-1"/>
          <w:sz w:val="24"/>
          <w:szCs w:val="24"/>
          <w:u w:val="single" w:color="000000"/>
        </w:rPr>
        <w:t>l</w:t>
      </w:r>
      <w:r w:rsidRPr="00CB4EE3">
        <w:rPr>
          <w:position w:val="-1"/>
          <w:sz w:val="24"/>
          <w:szCs w:val="24"/>
          <w:u w:val="single" w:color="000000"/>
        </w:rPr>
        <w:t>or</w:t>
      </w:r>
    </w:p>
    <w:p w:rsidR="00522BC4" w:rsidRPr="00CB4EE3" w:rsidRDefault="00522BC4" w:rsidP="00CB4EE3">
      <w:pPr>
        <w:spacing w:before="11" w:line="276" w:lineRule="auto"/>
        <w:jc w:val="both"/>
        <w:rPr>
          <w:sz w:val="24"/>
          <w:szCs w:val="24"/>
        </w:rPr>
      </w:pPr>
    </w:p>
    <w:p w:rsidR="00522BC4" w:rsidRPr="00CB4EE3" w:rsidRDefault="00BE125E" w:rsidP="00CB4EE3">
      <w:pPr>
        <w:spacing w:before="32" w:line="276" w:lineRule="auto"/>
        <w:ind w:left="100" w:right="222"/>
        <w:jc w:val="both"/>
        <w:rPr>
          <w:sz w:val="24"/>
          <w:szCs w:val="24"/>
        </w:rPr>
      </w:pPr>
      <w:r w:rsidRPr="00CB4EE3">
        <w:rPr>
          <w:sz w:val="24"/>
          <w:szCs w:val="24"/>
        </w:rPr>
        <w:t>Pa</w:t>
      </w:r>
      <w:r w:rsidRPr="00CB4EE3">
        <w:rPr>
          <w:spacing w:val="1"/>
          <w:sz w:val="24"/>
          <w:szCs w:val="24"/>
        </w:rPr>
        <w:t>r</w:t>
      </w:r>
      <w:r w:rsidRPr="00CB4EE3">
        <w:rPr>
          <w:spacing w:val="-1"/>
          <w:sz w:val="24"/>
          <w:szCs w:val="24"/>
        </w:rPr>
        <w:t>t</w:t>
      </w:r>
      <w:r w:rsidRPr="00CB4EE3">
        <w:rPr>
          <w:sz w:val="24"/>
          <w:szCs w:val="24"/>
        </w:rPr>
        <w:t>en</w:t>
      </w:r>
      <w:r w:rsidRPr="00CB4EE3">
        <w:rPr>
          <w:spacing w:val="-2"/>
          <w:sz w:val="24"/>
          <w:szCs w:val="24"/>
        </w:rPr>
        <w:t>e</w:t>
      </w:r>
      <w:r w:rsidRPr="00CB4EE3">
        <w:rPr>
          <w:spacing w:val="1"/>
          <w:sz w:val="24"/>
          <w:szCs w:val="24"/>
        </w:rPr>
        <w:t>r</w:t>
      </w:r>
      <w:r w:rsidRPr="00CB4EE3">
        <w:rPr>
          <w:spacing w:val="-1"/>
          <w:sz w:val="24"/>
          <w:szCs w:val="24"/>
        </w:rPr>
        <w:t>i</w:t>
      </w:r>
      <w:r w:rsidRPr="00CB4EE3">
        <w:rPr>
          <w:sz w:val="24"/>
          <w:szCs w:val="24"/>
        </w:rPr>
        <w:t>i</w:t>
      </w:r>
      <w:r w:rsidRPr="00CB4EE3">
        <w:rPr>
          <w:spacing w:val="1"/>
          <w:sz w:val="24"/>
          <w:szCs w:val="24"/>
        </w:rPr>
        <w:t xml:space="preserve"> </w:t>
      </w:r>
      <w:r w:rsidRPr="00CB4EE3">
        <w:rPr>
          <w:spacing w:val="-2"/>
          <w:sz w:val="24"/>
          <w:szCs w:val="24"/>
        </w:rPr>
        <w:t>v</w:t>
      </w:r>
      <w:r w:rsidRPr="00CB4EE3">
        <w:rPr>
          <w:sz w:val="24"/>
          <w:szCs w:val="24"/>
        </w:rPr>
        <w:t>or</w:t>
      </w:r>
      <w:r w:rsidRPr="00CB4EE3">
        <w:rPr>
          <w:spacing w:val="1"/>
          <w:sz w:val="24"/>
          <w:szCs w:val="24"/>
        </w:rPr>
        <w:t xml:space="preserve"> </w:t>
      </w:r>
      <w:r w:rsidRPr="00CB4EE3">
        <w:rPr>
          <w:spacing w:val="-1"/>
          <w:sz w:val="24"/>
          <w:szCs w:val="24"/>
        </w:rPr>
        <w:t>f</w:t>
      </w:r>
      <w:r w:rsidRPr="00CB4EE3">
        <w:rPr>
          <w:sz w:val="24"/>
          <w:szCs w:val="24"/>
        </w:rPr>
        <w:t>i</w:t>
      </w:r>
      <w:r w:rsidRPr="00CB4EE3">
        <w:rPr>
          <w:spacing w:val="1"/>
          <w:sz w:val="24"/>
          <w:szCs w:val="24"/>
        </w:rPr>
        <w:t xml:space="preserve"> </w:t>
      </w:r>
      <w:r w:rsidRPr="00CB4EE3">
        <w:rPr>
          <w:sz w:val="24"/>
          <w:szCs w:val="24"/>
        </w:rPr>
        <w:t>a</w:t>
      </w:r>
      <w:r w:rsidRPr="00CB4EE3">
        <w:rPr>
          <w:spacing w:val="-2"/>
          <w:sz w:val="24"/>
          <w:szCs w:val="24"/>
        </w:rPr>
        <w:t>c</w:t>
      </w:r>
      <w:r w:rsidRPr="00CB4EE3">
        <w:rPr>
          <w:spacing w:val="1"/>
          <w:sz w:val="24"/>
          <w:szCs w:val="24"/>
        </w:rPr>
        <w:t>t</w:t>
      </w:r>
      <w:r w:rsidRPr="00CB4EE3">
        <w:rPr>
          <w:sz w:val="24"/>
          <w:szCs w:val="24"/>
        </w:rPr>
        <w:t>o</w:t>
      </w:r>
      <w:r w:rsidRPr="00CB4EE3">
        <w:rPr>
          <w:spacing w:val="-2"/>
          <w:sz w:val="24"/>
          <w:szCs w:val="24"/>
        </w:rPr>
        <w:t>r</w:t>
      </w:r>
      <w:r w:rsidRPr="00CB4EE3">
        <w:rPr>
          <w:sz w:val="24"/>
          <w:szCs w:val="24"/>
        </w:rPr>
        <w:t>i</w:t>
      </w:r>
      <w:r w:rsidRPr="00CB4EE3">
        <w:rPr>
          <w:spacing w:val="1"/>
          <w:sz w:val="24"/>
          <w:szCs w:val="24"/>
        </w:rPr>
        <w:t xml:space="preserve"> </w:t>
      </w:r>
      <w:r w:rsidRPr="00CB4EE3">
        <w:rPr>
          <w:spacing w:val="-2"/>
          <w:sz w:val="24"/>
          <w:szCs w:val="24"/>
        </w:rPr>
        <w:t>s</w:t>
      </w:r>
      <w:r w:rsidRPr="00CB4EE3">
        <w:rPr>
          <w:sz w:val="24"/>
          <w:szCs w:val="24"/>
        </w:rPr>
        <w:t>oc</w:t>
      </w:r>
      <w:r w:rsidRPr="00CB4EE3">
        <w:rPr>
          <w:spacing w:val="-1"/>
          <w:sz w:val="24"/>
          <w:szCs w:val="24"/>
        </w:rPr>
        <w:t>i</w:t>
      </w:r>
      <w:r w:rsidRPr="00CB4EE3">
        <w:rPr>
          <w:spacing w:val="-2"/>
          <w:sz w:val="24"/>
          <w:szCs w:val="24"/>
        </w:rPr>
        <w:t>a</w:t>
      </w:r>
      <w:r w:rsidRPr="00CB4EE3">
        <w:rPr>
          <w:spacing w:val="1"/>
          <w:sz w:val="24"/>
          <w:szCs w:val="24"/>
        </w:rPr>
        <w:t>l</w:t>
      </w:r>
      <w:r w:rsidRPr="00CB4EE3">
        <w:rPr>
          <w:sz w:val="24"/>
          <w:szCs w:val="24"/>
        </w:rPr>
        <w:t>i</w:t>
      </w:r>
      <w:r w:rsidRPr="00CB4EE3">
        <w:rPr>
          <w:spacing w:val="-1"/>
          <w:sz w:val="24"/>
          <w:szCs w:val="24"/>
        </w:rPr>
        <w:t xml:space="preserve"> </w:t>
      </w:r>
      <w:r w:rsidRPr="00CB4EE3">
        <w:rPr>
          <w:spacing w:val="1"/>
          <w:sz w:val="24"/>
          <w:szCs w:val="24"/>
        </w:rPr>
        <w:t>r</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v</w:t>
      </w:r>
      <w:r w:rsidRPr="00CB4EE3">
        <w:rPr>
          <w:sz w:val="24"/>
          <w:szCs w:val="24"/>
        </w:rPr>
        <w:t>an</w:t>
      </w:r>
      <w:r w:rsidRPr="00CB4EE3">
        <w:rPr>
          <w:spacing w:val="1"/>
          <w:sz w:val="24"/>
          <w:szCs w:val="24"/>
        </w:rPr>
        <w:t>ț</w:t>
      </w:r>
      <w:r w:rsidRPr="00CB4EE3">
        <w:rPr>
          <w:sz w:val="24"/>
          <w:szCs w:val="24"/>
        </w:rPr>
        <w:t>i</w:t>
      </w:r>
      <w:r w:rsidRPr="00CB4EE3">
        <w:rPr>
          <w:spacing w:val="-1"/>
          <w:sz w:val="24"/>
          <w:szCs w:val="24"/>
        </w:rPr>
        <w:t xml:space="preserve"> </w:t>
      </w:r>
      <w:r w:rsidRPr="00CB4EE3">
        <w:rPr>
          <w:sz w:val="24"/>
          <w:szCs w:val="24"/>
        </w:rPr>
        <w:t>cu o</w:t>
      </w:r>
      <w:r w:rsidRPr="00CB4EE3">
        <w:rPr>
          <w:spacing w:val="-2"/>
          <w:sz w:val="24"/>
          <w:szCs w:val="24"/>
        </w:rPr>
        <w:t xml:space="preserve"> </w:t>
      </w:r>
      <w:r w:rsidRPr="00CB4EE3">
        <w:rPr>
          <w:sz w:val="24"/>
          <w:szCs w:val="24"/>
        </w:rPr>
        <w:t>co</w:t>
      </w:r>
      <w:r w:rsidRPr="00CB4EE3">
        <w:rPr>
          <w:spacing w:val="-2"/>
          <w:sz w:val="24"/>
          <w:szCs w:val="24"/>
        </w:rPr>
        <w:t>n</w:t>
      </w:r>
      <w:r w:rsidRPr="00CB4EE3">
        <w:rPr>
          <w:spacing w:val="1"/>
          <w:sz w:val="24"/>
          <w:szCs w:val="24"/>
        </w:rPr>
        <w:t>t</w:t>
      </w:r>
      <w:r w:rsidRPr="00CB4EE3">
        <w:rPr>
          <w:spacing w:val="-2"/>
          <w:sz w:val="24"/>
          <w:szCs w:val="24"/>
        </w:rPr>
        <w:t>r</w:t>
      </w:r>
      <w:r w:rsidRPr="00CB4EE3">
        <w:rPr>
          <w:spacing w:val="1"/>
          <w:sz w:val="24"/>
          <w:szCs w:val="24"/>
        </w:rPr>
        <w:t>i</w:t>
      </w:r>
      <w:r w:rsidRPr="00CB4EE3">
        <w:rPr>
          <w:sz w:val="24"/>
          <w:szCs w:val="24"/>
        </w:rPr>
        <w:t>bu</w:t>
      </w:r>
      <w:r w:rsidRPr="00CB4EE3">
        <w:rPr>
          <w:spacing w:val="-1"/>
          <w:sz w:val="24"/>
          <w:szCs w:val="24"/>
        </w:rPr>
        <w:t>ț</w:t>
      </w:r>
      <w:r w:rsidRPr="00CB4EE3">
        <w:rPr>
          <w:spacing w:val="1"/>
          <w:sz w:val="24"/>
          <w:szCs w:val="24"/>
        </w:rPr>
        <w:t>i</w:t>
      </w:r>
      <w:r w:rsidRPr="00CB4EE3">
        <w:rPr>
          <w:sz w:val="24"/>
          <w:szCs w:val="24"/>
        </w:rPr>
        <w:t>e</w:t>
      </w:r>
      <w:r w:rsidRPr="00CB4EE3">
        <w:rPr>
          <w:spacing w:val="-2"/>
          <w:sz w:val="24"/>
          <w:szCs w:val="24"/>
        </w:rPr>
        <w:t xml:space="preserve"> </w:t>
      </w:r>
      <w:r w:rsidRPr="00CB4EE3">
        <w:rPr>
          <w:sz w:val="24"/>
          <w:szCs w:val="24"/>
        </w:rPr>
        <w:t>d</w:t>
      </w:r>
      <w:r w:rsidRPr="00CB4EE3">
        <w:rPr>
          <w:spacing w:val="1"/>
          <w:sz w:val="24"/>
          <w:szCs w:val="24"/>
        </w:rPr>
        <w:t>ir</w:t>
      </w:r>
      <w:r w:rsidRPr="00CB4EE3">
        <w:rPr>
          <w:spacing w:val="-2"/>
          <w:sz w:val="24"/>
          <w:szCs w:val="24"/>
        </w:rPr>
        <w:t>e</w:t>
      </w:r>
      <w:r w:rsidRPr="00CB4EE3">
        <w:rPr>
          <w:sz w:val="24"/>
          <w:szCs w:val="24"/>
        </w:rPr>
        <w:t>c</w:t>
      </w:r>
      <w:r w:rsidRPr="00CB4EE3">
        <w:rPr>
          <w:spacing w:val="-1"/>
          <w:sz w:val="24"/>
          <w:szCs w:val="24"/>
        </w:rPr>
        <w:t>t</w:t>
      </w:r>
      <w:r w:rsidRPr="00CB4EE3">
        <w:rPr>
          <w:sz w:val="24"/>
          <w:szCs w:val="24"/>
        </w:rPr>
        <w:t xml:space="preserve">ă </w:t>
      </w:r>
      <w:r w:rsidRPr="00CB4EE3">
        <w:rPr>
          <w:spacing w:val="-1"/>
          <w:sz w:val="24"/>
          <w:szCs w:val="24"/>
        </w:rPr>
        <w:t>l</w:t>
      </w:r>
      <w:r w:rsidRPr="00CB4EE3">
        <w:rPr>
          <w:sz w:val="24"/>
          <w:szCs w:val="24"/>
        </w:rPr>
        <w:t xml:space="preserve">a </w:t>
      </w:r>
      <w:r w:rsidRPr="00CB4EE3">
        <w:rPr>
          <w:spacing w:val="1"/>
          <w:sz w:val="24"/>
          <w:szCs w:val="24"/>
        </w:rPr>
        <w:t>r</w:t>
      </w:r>
      <w:r w:rsidRPr="00CB4EE3">
        <w:rPr>
          <w:spacing w:val="-2"/>
          <w:sz w:val="24"/>
          <w:szCs w:val="24"/>
        </w:rPr>
        <w:t>e</w:t>
      </w:r>
      <w:r w:rsidRPr="00CB4EE3">
        <w:rPr>
          <w:sz w:val="24"/>
          <w:szCs w:val="24"/>
        </w:rPr>
        <w:t>a</w:t>
      </w:r>
      <w:r w:rsidRPr="00CB4EE3">
        <w:rPr>
          <w:spacing w:val="-1"/>
          <w:sz w:val="24"/>
          <w:szCs w:val="24"/>
        </w:rPr>
        <w:t>l</w:t>
      </w:r>
      <w:r w:rsidRPr="00CB4EE3">
        <w:rPr>
          <w:spacing w:val="1"/>
          <w:sz w:val="24"/>
          <w:szCs w:val="24"/>
        </w:rPr>
        <w:t>i</w:t>
      </w:r>
      <w:r w:rsidRPr="00CB4EE3">
        <w:rPr>
          <w:spacing w:val="-2"/>
          <w:sz w:val="24"/>
          <w:szCs w:val="24"/>
        </w:rPr>
        <w:t>z</w:t>
      </w:r>
      <w:r w:rsidRPr="00CB4EE3">
        <w:rPr>
          <w:sz w:val="24"/>
          <w:szCs w:val="24"/>
        </w:rPr>
        <w:t>a</w:t>
      </w:r>
      <w:r w:rsidRPr="00CB4EE3">
        <w:rPr>
          <w:spacing w:val="1"/>
          <w:sz w:val="24"/>
          <w:szCs w:val="24"/>
        </w:rPr>
        <w:t>r</w:t>
      </w:r>
      <w:r w:rsidRPr="00CB4EE3">
        <w:rPr>
          <w:spacing w:val="-2"/>
          <w:sz w:val="24"/>
          <w:szCs w:val="24"/>
        </w:rPr>
        <w:t>e</w:t>
      </w:r>
      <w:r w:rsidRPr="00CB4EE3">
        <w:rPr>
          <w:sz w:val="24"/>
          <w:szCs w:val="24"/>
        </w:rPr>
        <w:t xml:space="preserve">a </w:t>
      </w:r>
      <w:r w:rsidRPr="00CB4EE3">
        <w:rPr>
          <w:spacing w:val="1"/>
          <w:sz w:val="24"/>
          <w:szCs w:val="24"/>
        </w:rPr>
        <w:t>i</w:t>
      </w:r>
      <w:r w:rsidRPr="00CB4EE3">
        <w:rPr>
          <w:sz w:val="24"/>
          <w:szCs w:val="24"/>
        </w:rPr>
        <w:t>n</w:t>
      </w:r>
      <w:r w:rsidRPr="00CB4EE3">
        <w:rPr>
          <w:spacing w:val="-2"/>
          <w:sz w:val="24"/>
          <w:szCs w:val="24"/>
        </w:rPr>
        <w:t>d</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t</w:t>
      </w:r>
      <w:r w:rsidRPr="00CB4EE3">
        <w:rPr>
          <w:sz w:val="24"/>
          <w:szCs w:val="24"/>
        </w:rPr>
        <w:t>o</w:t>
      </w:r>
      <w:r w:rsidRPr="00CB4EE3">
        <w:rPr>
          <w:spacing w:val="1"/>
          <w:sz w:val="24"/>
          <w:szCs w:val="24"/>
        </w:rPr>
        <w:t>r</w:t>
      </w:r>
      <w:r w:rsidRPr="00CB4EE3">
        <w:rPr>
          <w:spacing w:val="-1"/>
          <w:sz w:val="24"/>
          <w:szCs w:val="24"/>
        </w:rPr>
        <w:t>i</w:t>
      </w:r>
      <w:r w:rsidRPr="00CB4EE3">
        <w:rPr>
          <w:spacing w:val="1"/>
          <w:sz w:val="24"/>
          <w:szCs w:val="24"/>
        </w:rPr>
        <w:t>l</w:t>
      </w:r>
      <w:r w:rsidRPr="00CB4EE3">
        <w:rPr>
          <w:sz w:val="24"/>
          <w:szCs w:val="24"/>
        </w:rPr>
        <w:t>or</w:t>
      </w:r>
      <w:r w:rsidRPr="00CB4EE3">
        <w:rPr>
          <w:spacing w:val="-2"/>
          <w:sz w:val="24"/>
          <w:szCs w:val="24"/>
        </w:rPr>
        <w:t xml:space="preserve"> </w:t>
      </w:r>
      <w:r w:rsidRPr="00CB4EE3">
        <w:rPr>
          <w:sz w:val="24"/>
          <w:szCs w:val="24"/>
        </w:rPr>
        <w:t>p</w:t>
      </w:r>
      <w:r w:rsidRPr="00CB4EE3">
        <w:rPr>
          <w:spacing w:val="1"/>
          <w:sz w:val="24"/>
          <w:szCs w:val="24"/>
        </w:rPr>
        <w:t>r</w:t>
      </w:r>
      <w:r w:rsidRPr="00CB4EE3">
        <w:rPr>
          <w:spacing w:val="-2"/>
          <w:sz w:val="24"/>
          <w:szCs w:val="24"/>
        </w:rPr>
        <w:t>o</w:t>
      </w:r>
      <w:r w:rsidRPr="00CB4EE3">
        <w:rPr>
          <w:spacing w:val="1"/>
          <w:sz w:val="24"/>
          <w:szCs w:val="24"/>
        </w:rPr>
        <w:t>i</w:t>
      </w:r>
      <w:r w:rsidRPr="00CB4EE3">
        <w:rPr>
          <w:sz w:val="24"/>
          <w:szCs w:val="24"/>
        </w:rPr>
        <w:t>e</w:t>
      </w:r>
      <w:r w:rsidRPr="00CB4EE3">
        <w:rPr>
          <w:spacing w:val="-2"/>
          <w:sz w:val="24"/>
          <w:szCs w:val="24"/>
        </w:rPr>
        <w:t>c</w:t>
      </w:r>
      <w:r w:rsidRPr="00CB4EE3">
        <w:rPr>
          <w:spacing w:val="1"/>
          <w:sz w:val="24"/>
          <w:szCs w:val="24"/>
        </w:rPr>
        <w:t>t</w:t>
      </w:r>
      <w:r w:rsidRPr="00CB4EE3">
        <w:rPr>
          <w:spacing w:val="-2"/>
          <w:sz w:val="24"/>
          <w:szCs w:val="24"/>
        </w:rPr>
        <w:t>u</w:t>
      </w:r>
      <w:r w:rsidRPr="00CB4EE3">
        <w:rPr>
          <w:spacing w:val="1"/>
          <w:sz w:val="24"/>
          <w:szCs w:val="24"/>
        </w:rPr>
        <w:t>l</w:t>
      </w:r>
      <w:r w:rsidRPr="00CB4EE3">
        <w:rPr>
          <w:sz w:val="24"/>
          <w:szCs w:val="24"/>
        </w:rPr>
        <w:t>u</w:t>
      </w:r>
      <w:r w:rsidRPr="00CB4EE3">
        <w:rPr>
          <w:spacing w:val="1"/>
          <w:sz w:val="24"/>
          <w:szCs w:val="24"/>
        </w:rPr>
        <w:t>i</w:t>
      </w:r>
      <w:r w:rsidRPr="00CB4EE3">
        <w:rPr>
          <w:sz w:val="24"/>
          <w:szCs w:val="24"/>
        </w:rPr>
        <w:t>, ca</w:t>
      </w:r>
      <w:r w:rsidRPr="00CB4EE3">
        <w:rPr>
          <w:spacing w:val="1"/>
          <w:sz w:val="24"/>
          <w:szCs w:val="24"/>
        </w:rPr>
        <w:t>r</w:t>
      </w:r>
      <w:r w:rsidRPr="00CB4EE3">
        <w:rPr>
          <w:sz w:val="24"/>
          <w:szCs w:val="24"/>
        </w:rPr>
        <w:t>e</w:t>
      </w:r>
      <w:r w:rsidRPr="00CB4EE3">
        <w:rPr>
          <w:spacing w:val="-1"/>
          <w:sz w:val="24"/>
          <w:szCs w:val="24"/>
        </w:rPr>
        <w:t xml:space="preserve"> </w:t>
      </w:r>
      <w:r w:rsidRPr="00CB4EE3">
        <w:rPr>
          <w:spacing w:val="1"/>
          <w:sz w:val="24"/>
          <w:szCs w:val="24"/>
        </w:rPr>
        <w:t>s</w:t>
      </w:r>
      <w:r w:rsidRPr="00CB4EE3">
        <w:rPr>
          <w:sz w:val="24"/>
          <w:szCs w:val="24"/>
        </w:rPr>
        <w:t>e</w:t>
      </w:r>
      <w:r w:rsidRPr="00CB4EE3">
        <w:rPr>
          <w:spacing w:val="-2"/>
          <w:sz w:val="24"/>
          <w:szCs w:val="24"/>
        </w:rPr>
        <w:t xml:space="preserve"> </w:t>
      </w:r>
      <w:r w:rsidRPr="00CB4EE3">
        <w:rPr>
          <w:spacing w:val="1"/>
          <w:sz w:val="24"/>
          <w:szCs w:val="24"/>
        </w:rPr>
        <w:t>i</w:t>
      </w:r>
      <w:r w:rsidRPr="00CB4EE3">
        <w:rPr>
          <w:sz w:val="24"/>
          <w:szCs w:val="24"/>
        </w:rPr>
        <w:t>n</w:t>
      </w:r>
      <w:r w:rsidRPr="00CB4EE3">
        <w:rPr>
          <w:spacing w:val="-2"/>
          <w:sz w:val="24"/>
          <w:szCs w:val="24"/>
        </w:rPr>
        <w:t>c</w:t>
      </w:r>
      <w:r w:rsidRPr="00CB4EE3">
        <w:rPr>
          <w:sz w:val="24"/>
          <w:szCs w:val="24"/>
        </w:rPr>
        <w:t>ad</w:t>
      </w:r>
      <w:r w:rsidRPr="00CB4EE3">
        <w:rPr>
          <w:spacing w:val="1"/>
          <w:sz w:val="24"/>
          <w:szCs w:val="24"/>
        </w:rPr>
        <w:t>r</w:t>
      </w:r>
      <w:r w:rsidRPr="00CB4EE3">
        <w:rPr>
          <w:spacing w:val="-2"/>
          <w:sz w:val="24"/>
          <w:szCs w:val="24"/>
        </w:rPr>
        <w:t>e</w:t>
      </w:r>
      <w:r w:rsidRPr="00CB4EE3">
        <w:rPr>
          <w:sz w:val="24"/>
          <w:szCs w:val="24"/>
        </w:rPr>
        <w:t>a</w:t>
      </w:r>
      <w:r w:rsidRPr="00CB4EE3">
        <w:rPr>
          <w:spacing w:val="-2"/>
          <w:sz w:val="24"/>
          <w:szCs w:val="24"/>
        </w:rPr>
        <w:t>z</w:t>
      </w:r>
      <w:r w:rsidRPr="00CB4EE3">
        <w:rPr>
          <w:sz w:val="24"/>
          <w:szCs w:val="24"/>
        </w:rPr>
        <w:t xml:space="preserve">a </w:t>
      </w:r>
      <w:r w:rsidRPr="00CB4EE3">
        <w:rPr>
          <w:spacing w:val="1"/>
          <w:sz w:val="24"/>
          <w:szCs w:val="24"/>
        </w:rPr>
        <w:t>i</w:t>
      </w:r>
      <w:r w:rsidRPr="00CB4EE3">
        <w:rPr>
          <w:sz w:val="24"/>
          <w:szCs w:val="24"/>
        </w:rPr>
        <w:t>n</w:t>
      </w:r>
      <w:r w:rsidRPr="00CB4EE3">
        <w:rPr>
          <w:spacing w:val="-2"/>
          <w:sz w:val="24"/>
          <w:szCs w:val="24"/>
        </w:rPr>
        <w:t xml:space="preserve"> </w:t>
      </w:r>
      <w:r w:rsidRPr="00CB4EE3">
        <w:rPr>
          <w:spacing w:val="1"/>
          <w:sz w:val="24"/>
          <w:szCs w:val="24"/>
        </w:rPr>
        <w:t>ti</w:t>
      </w:r>
      <w:r w:rsidRPr="00CB4EE3">
        <w:rPr>
          <w:spacing w:val="-2"/>
          <w:sz w:val="24"/>
          <w:szCs w:val="24"/>
        </w:rPr>
        <w:t>p</w:t>
      </w:r>
      <w:r w:rsidRPr="00CB4EE3">
        <w:rPr>
          <w:sz w:val="24"/>
          <w:szCs w:val="24"/>
        </w:rPr>
        <w:t>ul</w:t>
      </w:r>
      <w:r w:rsidRPr="00CB4EE3">
        <w:rPr>
          <w:spacing w:val="1"/>
          <w:sz w:val="24"/>
          <w:szCs w:val="24"/>
        </w:rPr>
        <w:t xml:space="preserve"> </w:t>
      </w:r>
      <w:r w:rsidRPr="00CB4EE3">
        <w:rPr>
          <w:spacing w:val="-2"/>
          <w:sz w:val="24"/>
          <w:szCs w:val="24"/>
        </w:rPr>
        <w:t>d</w:t>
      </w:r>
      <w:r w:rsidRPr="00CB4EE3">
        <w:rPr>
          <w:sz w:val="24"/>
          <w:szCs w:val="24"/>
        </w:rPr>
        <w:t xml:space="preserve">e </w:t>
      </w:r>
      <w:r w:rsidRPr="00CB4EE3">
        <w:rPr>
          <w:spacing w:val="1"/>
          <w:sz w:val="24"/>
          <w:szCs w:val="24"/>
        </w:rPr>
        <w:t>s</w:t>
      </w:r>
      <w:r w:rsidRPr="00CB4EE3">
        <w:rPr>
          <w:sz w:val="24"/>
          <w:szCs w:val="24"/>
        </w:rPr>
        <w:t>o</w:t>
      </w:r>
      <w:r w:rsidRPr="00CB4EE3">
        <w:rPr>
          <w:spacing w:val="-1"/>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z w:val="24"/>
          <w:szCs w:val="24"/>
        </w:rPr>
        <w:t>an</w:t>
      </w:r>
      <w:r w:rsidRPr="00CB4EE3">
        <w:rPr>
          <w:spacing w:val="-1"/>
          <w:sz w:val="24"/>
          <w:szCs w:val="24"/>
        </w:rPr>
        <w:t>t</w:t>
      </w:r>
      <w:r w:rsidRPr="00CB4EE3">
        <w:rPr>
          <w:spacing w:val="1"/>
          <w:sz w:val="24"/>
          <w:szCs w:val="24"/>
        </w:rPr>
        <w:t>/</w:t>
      </w:r>
      <w:r w:rsidRPr="00CB4EE3">
        <w:rPr>
          <w:sz w:val="24"/>
          <w:szCs w:val="24"/>
        </w:rPr>
        <w:t>p</w:t>
      </w:r>
      <w:r w:rsidRPr="00CB4EE3">
        <w:rPr>
          <w:spacing w:val="-2"/>
          <w:sz w:val="24"/>
          <w:szCs w:val="24"/>
        </w:rPr>
        <w:t>a</w:t>
      </w:r>
      <w:r w:rsidRPr="00CB4EE3">
        <w:rPr>
          <w:spacing w:val="1"/>
          <w:sz w:val="24"/>
          <w:szCs w:val="24"/>
        </w:rPr>
        <w:t>r</w:t>
      </w:r>
      <w:r w:rsidRPr="00CB4EE3">
        <w:rPr>
          <w:spacing w:val="-1"/>
          <w:sz w:val="24"/>
          <w:szCs w:val="24"/>
        </w:rPr>
        <w:t>t</w:t>
      </w:r>
      <w:r w:rsidRPr="00CB4EE3">
        <w:rPr>
          <w:sz w:val="24"/>
          <w:szCs w:val="24"/>
        </w:rPr>
        <w:t>en</w:t>
      </w:r>
      <w:r w:rsidRPr="00CB4EE3">
        <w:rPr>
          <w:spacing w:val="-2"/>
          <w:sz w:val="24"/>
          <w:szCs w:val="24"/>
        </w:rPr>
        <w:t>e</w:t>
      </w:r>
      <w:r w:rsidRPr="00CB4EE3">
        <w:rPr>
          <w:sz w:val="24"/>
          <w:szCs w:val="24"/>
        </w:rPr>
        <w:t>r</w:t>
      </w:r>
      <w:r w:rsidRPr="00CB4EE3">
        <w:rPr>
          <w:spacing w:val="1"/>
          <w:sz w:val="24"/>
          <w:szCs w:val="24"/>
        </w:rPr>
        <w:t xml:space="preserve"> </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g</w:t>
      </w:r>
      <w:r w:rsidRPr="00CB4EE3">
        <w:rPr>
          <w:spacing w:val="1"/>
          <w:sz w:val="24"/>
          <w:szCs w:val="24"/>
        </w:rPr>
        <w:t>i</w:t>
      </w:r>
      <w:r w:rsidRPr="00CB4EE3">
        <w:rPr>
          <w:sz w:val="24"/>
          <w:szCs w:val="24"/>
        </w:rPr>
        <w:t>b</w:t>
      </w:r>
      <w:r w:rsidRPr="00CB4EE3">
        <w:rPr>
          <w:spacing w:val="-1"/>
          <w:sz w:val="24"/>
          <w:szCs w:val="24"/>
        </w:rPr>
        <w:t>i</w:t>
      </w:r>
      <w:r w:rsidRPr="00CB4EE3">
        <w:rPr>
          <w:sz w:val="24"/>
          <w:szCs w:val="24"/>
        </w:rPr>
        <w:t>l</w:t>
      </w:r>
      <w:r w:rsidRPr="00CB4EE3">
        <w:rPr>
          <w:spacing w:val="-1"/>
          <w:sz w:val="24"/>
          <w:szCs w:val="24"/>
        </w:rPr>
        <w:t xml:space="preserve"> </w:t>
      </w:r>
      <w:r w:rsidRPr="00CB4EE3">
        <w:rPr>
          <w:sz w:val="24"/>
          <w:szCs w:val="24"/>
        </w:rPr>
        <w:t>con</w:t>
      </w:r>
      <w:r w:rsidRPr="00CB4EE3">
        <w:rPr>
          <w:spacing w:val="1"/>
          <w:sz w:val="24"/>
          <w:szCs w:val="24"/>
        </w:rPr>
        <w:t>f</w:t>
      </w:r>
      <w:r w:rsidRPr="00CB4EE3">
        <w:rPr>
          <w:spacing w:val="-2"/>
          <w:sz w:val="24"/>
          <w:szCs w:val="24"/>
        </w:rPr>
        <w:t>o</w:t>
      </w:r>
      <w:r w:rsidRPr="00CB4EE3">
        <w:rPr>
          <w:spacing w:val="1"/>
          <w:sz w:val="24"/>
          <w:szCs w:val="24"/>
        </w:rPr>
        <w:t>r</w:t>
      </w:r>
      <w:r w:rsidRPr="00CB4EE3">
        <w:rPr>
          <w:sz w:val="24"/>
          <w:szCs w:val="24"/>
        </w:rPr>
        <w:t>m</w:t>
      </w:r>
      <w:r w:rsidRPr="00CB4EE3">
        <w:rPr>
          <w:spacing w:val="-4"/>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So</w:t>
      </w:r>
      <w:r w:rsidRPr="00CB4EE3">
        <w:rPr>
          <w:spacing w:val="-2"/>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pacing w:val="-2"/>
          <w:sz w:val="24"/>
          <w:szCs w:val="24"/>
        </w:rPr>
        <w:t>a</w:t>
      </w:r>
      <w:r w:rsidRPr="00CB4EE3">
        <w:rPr>
          <w:sz w:val="24"/>
          <w:szCs w:val="24"/>
        </w:rPr>
        <w:t>n</w:t>
      </w:r>
      <w:r w:rsidRPr="00CB4EE3">
        <w:rPr>
          <w:spacing w:val="1"/>
          <w:sz w:val="24"/>
          <w:szCs w:val="24"/>
        </w:rPr>
        <w:t>t</w:t>
      </w:r>
      <w:r w:rsidRPr="00CB4EE3">
        <w:rPr>
          <w:sz w:val="24"/>
          <w:szCs w:val="24"/>
        </w:rPr>
        <w:t>u</w:t>
      </w:r>
      <w:r w:rsidRPr="00CB4EE3">
        <w:rPr>
          <w:spacing w:val="-1"/>
          <w:sz w:val="24"/>
          <w:szCs w:val="24"/>
        </w:rPr>
        <w:t>l</w:t>
      </w:r>
      <w:r w:rsidRPr="00CB4EE3">
        <w:rPr>
          <w:sz w:val="24"/>
          <w:szCs w:val="24"/>
        </w:rPr>
        <w:t>ui</w:t>
      </w:r>
      <w:r w:rsidRPr="00CB4EE3">
        <w:rPr>
          <w:spacing w:val="6"/>
          <w:sz w:val="24"/>
          <w:szCs w:val="24"/>
        </w:rPr>
        <w:t xml:space="preserve"> </w:t>
      </w:r>
      <w:r w:rsidRPr="00CB4EE3">
        <w:rPr>
          <w:sz w:val="24"/>
          <w:szCs w:val="24"/>
        </w:rPr>
        <w:t xml:space="preserve">– </w:t>
      </w:r>
      <w:r w:rsidRPr="00CB4EE3">
        <w:rPr>
          <w:spacing w:val="-1"/>
          <w:sz w:val="24"/>
          <w:szCs w:val="24"/>
        </w:rPr>
        <w:t>C</w:t>
      </w:r>
      <w:r w:rsidRPr="00CB4EE3">
        <w:rPr>
          <w:spacing w:val="-2"/>
          <w:sz w:val="24"/>
          <w:szCs w:val="24"/>
        </w:rPr>
        <w:t>o</w:t>
      </w:r>
      <w:r w:rsidRPr="00CB4EE3">
        <w:rPr>
          <w:sz w:val="24"/>
          <w:szCs w:val="24"/>
        </w:rPr>
        <w:t>nd</w:t>
      </w:r>
      <w:r w:rsidRPr="00CB4EE3">
        <w:rPr>
          <w:spacing w:val="-1"/>
          <w:sz w:val="24"/>
          <w:szCs w:val="24"/>
        </w:rPr>
        <w:t>i</w:t>
      </w:r>
      <w:r w:rsidRPr="00CB4EE3">
        <w:rPr>
          <w:spacing w:val="1"/>
          <w:sz w:val="24"/>
          <w:szCs w:val="24"/>
        </w:rPr>
        <w:t>ț</w:t>
      </w:r>
      <w:r w:rsidRPr="00CB4EE3">
        <w:rPr>
          <w:spacing w:val="-1"/>
          <w:sz w:val="24"/>
          <w:szCs w:val="24"/>
        </w:rPr>
        <w:t>i</w:t>
      </w:r>
      <w:r w:rsidRPr="00CB4EE3">
        <w:rPr>
          <w:sz w:val="24"/>
          <w:szCs w:val="24"/>
        </w:rPr>
        <w:t>i sp</w:t>
      </w:r>
      <w:r w:rsidRPr="00CB4EE3">
        <w:rPr>
          <w:spacing w:val="1"/>
          <w:sz w:val="24"/>
          <w:szCs w:val="24"/>
        </w:rPr>
        <w:t>e</w:t>
      </w:r>
      <w:r w:rsidRPr="00CB4EE3">
        <w:rPr>
          <w:spacing w:val="-2"/>
          <w:sz w:val="24"/>
          <w:szCs w:val="24"/>
        </w:rPr>
        <w:t>c</w:t>
      </w:r>
      <w:r w:rsidRPr="00CB4EE3">
        <w:rPr>
          <w:spacing w:val="1"/>
          <w:sz w:val="24"/>
          <w:szCs w:val="24"/>
        </w:rPr>
        <w:t>i</w:t>
      </w:r>
      <w:r w:rsidRPr="00CB4EE3">
        <w:rPr>
          <w:spacing w:val="-2"/>
          <w:sz w:val="24"/>
          <w:szCs w:val="24"/>
        </w:rPr>
        <w:t>f</w:t>
      </w:r>
      <w:r w:rsidRPr="00CB4EE3">
        <w:rPr>
          <w:spacing w:val="1"/>
          <w:sz w:val="24"/>
          <w:szCs w:val="24"/>
        </w:rPr>
        <w:t>i</w:t>
      </w:r>
      <w:r w:rsidRPr="00CB4EE3">
        <w:rPr>
          <w:sz w:val="24"/>
          <w:szCs w:val="24"/>
        </w:rPr>
        <w:t>ce,,</w:t>
      </w:r>
      <w:r w:rsidRPr="00CB4EE3">
        <w:rPr>
          <w:spacing w:val="-3"/>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z w:val="24"/>
          <w:szCs w:val="24"/>
        </w:rPr>
        <w:t>e</w:t>
      </w:r>
      <w:r w:rsidRPr="00CB4EE3">
        <w:rPr>
          <w:spacing w:val="-1"/>
          <w:sz w:val="24"/>
          <w:szCs w:val="24"/>
        </w:rPr>
        <w:t>r</w:t>
      </w:r>
      <w:r w:rsidRPr="00CB4EE3">
        <w:rPr>
          <w:sz w:val="24"/>
          <w:szCs w:val="24"/>
        </w:rPr>
        <w:t>so</w:t>
      </w:r>
      <w:r w:rsidRPr="00CB4EE3">
        <w:rPr>
          <w:spacing w:val="-2"/>
          <w:sz w:val="24"/>
          <w:szCs w:val="24"/>
        </w:rPr>
        <w:t>n</w:t>
      </w:r>
      <w:r w:rsidRPr="00CB4EE3">
        <w:rPr>
          <w:sz w:val="24"/>
          <w:szCs w:val="24"/>
        </w:rPr>
        <w:t>a</w:t>
      </w:r>
      <w:r w:rsidRPr="00CB4EE3">
        <w:rPr>
          <w:spacing w:val="1"/>
          <w:sz w:val="24"/>
          <w:szCs w:val="24"/>
        </w:rPr>
        <w:t>l</w:t>
      </w:r>
      <w:r w:rsidRPr="00CB4EE3">
        <w:rPr>
          <w:spacing w:val="-2"/>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li</w:t>
      </w:r>
      <w:r w:rsidRPr="00CB4EE3">
        <w:rPr>
          <w:sz w:val="24"/>
          <w:szCs w:val="24"/>
        </w:rPr>
        <w:t>c</w:t>
      </w:r>
      <w:r w:rsidRPr="00CB4EE3">
        <w:rPr>
          <w:spacing w:val="-2"/>
          <w:sz w:val="24"/>
          <w:szCs w:val="24"/>
        </w:rPr>
        <w:t>a</w:t>
      </w:r>
      <w:r w:rsidRPr="00CB4EE3">
        <w:rPr>
          <w:sz w:val="24"/>
          <w:szCs w:val="24"/>
        </w:rPr>
        <w:t>t</w:t>
      </w:r>
      <w:r w:rsidRPr="00CB4EE3">
        <w:rPr>
          <w:spacing w:val="-1"/>
          <w:sz w:val="24"/>
          <w:szCs w:val="24"/>
        </w:rPr>
        <w:t xml:space="preserve"> </w:t>
      </w:r>
      <w:r w:rsidRPr="00CB4EE3">
        <w:rPr>
          <w:spacing w:val="1"/>
          <w:sz w:val="24"/>
          <w:szCs w:val="24"/>
        </w:rPr>
        <w:t>î</w:t>
      </w:r>
      <w:r w:rsidRPr="00CB4EE3">
        <w:rPr>
          <w:sz w:val="24"/>
          <w:szCs w:val="24"/>
        </w:rPr>
        <w:t xml:space="preserve">n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3"/>
          <w:sz w:val="24"/>
          <w:szCs w:val="24"/>
        </w:rPr>
        <w:t>m</w:t>
      </w:r>
      <w:r w:rsidRPr="00CB4EE3">
        <w:rPr>
          <w:sz w:val="24"/>
          <w:szCs w:val="24"/>
        </w:rPr>
        <w:t>en</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ea</w:t>
      </w:r>
      <w:r w:rsidRPr="00CB4EE3">
        <w:rPr>
          <w:spacing w:val="1"/>
          <w:sz w:val="24"/>
          <w:szCs w:val="24"/>
        </w:rPr>
        <w:t xml:space="preserve"> </w:t>
      </w:r>
      <w:r w:rsidRPr="00CB4EE3">
        <w:rPr>
          <w:spacing w:val="2"/>
          <w:sz w:val="24"/>
          <w:szCs w:val="24"/>
        </w:rPr>
        <w:t>p</w:t>
      </w:r>
      <w:r w:rsidRPr="00CB4EE3">
        <w:rPr>
          <w:spacing w:val="1"/>
          <w:sz w:val="24"/>
          <w:szCs w:val="24"/>
        </w:rPr>
        <w:t>r</w:t>
      </w:r>
      <w:r w:rsidRPr="00CB4EE3">
        <w:rPr>
          <w:sz w:val="24"/>
          <w:szCs w:val="24"/>
        </w:rPr>
        <w:t>o</w:t>
      </w:r>
      <w:r w:rsidRPr="00CB4EE3">
        <w:rPr>
          <w:spacing w:val="-2"/>
          <w:sz w:val="24"/>
          <w:szCs w:val="24"/>
        </w:rPr>
        <w:t>g</w:t>
      </w:r>
      <w:r w:rsidRPr="00CB4EE3">
        <w:rPr>
          <w:spacing w:val="1"/>
          <w:sz w:val="24"/>
          <w:szCs w:val="24"/>
        </w:rPr>
        <w:t>r</w:t>
      </w:r>
      <w:r w:rsidRPr="00CB4EE3">
        <w:rPr>
          <w:sz w:val="24"/>
          <w:szCs w:val="24"/>
        </w:rPr>
        <w:t>a</w:t>
      </w:r>
      <w:r w:rsidRPr="00CB4EE3">
        <w:rPr>
          <w:spacing w:val="-3"/>
          <w:sz w:val="24"/>
          <w:szCs w:val="24"/>
        </w:rPr>
        <w:t>m</w:t>
      </w:r>
      <w:r w:rsidRPr="00CB4EE3">
        <w:rPr>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pacing w:val="-2"/>
          <w:sz w:val="24"/>
          <w:szCs w:val="24"/>
        </w:rPr>
        <w:t>p</w:t>
      </w:r>
      <w:r w:rsidRPr="00CB4EE3">
        <w:rPr>
          <w:spacing w:val="1"/>
          <w:sz w:val="24"/>
          <w:szCs w:val="24"/>
        </w:rPr>
        <w:t>ri</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z w:val="24"/>
          <w:szCs w:val="24"/>
        </w:rPr>
        <w:t xml:space="preserve">de </w:t>
      </w:r>
      <w:r w:rsidRPr="00CB4EE3">
        <w:rPr>
          <w:spacing w:val="1"/>
          <w:sz w:val="24"/>
          <w:szCs w:val="24"/>
        </w:rPr>
        <w:t>s</w:t>
      </w:r>
      <w:r w:rsidRPr="00CB4EE3">
        <w:rPr>
          <w:sz w:val="24"/>
          <w:szCs w:val="24"/>
        </w:rPr>
        <w:t>ă</w:t>
      </w:r>
      <w:r w:rsidRPr="00CB4EE3">
        <w:rPr>
          <w:spacing w:val="-2"/>
          <w:sz w:val="24"/>
          <w:szCs w:val="24"/>
        </w:rPr>
        <w:t>n</w:t>
      </w:r>
      <w:r w:rsidRPr="00CB4EE3">
        <w:rPr>
          <w:sz w:val="24"/>
          <w:szCs w:val="24"/>
        </w:rPr>
        <w:t>ă</w:t>
      </w:r>
      <w:r w:rsidRPr="00CB4EE3">
        <w:rPr>
          <w:spacing w:val="-1"/>
          <w:sz w:val="24"/>
          <w:szCs w:val="24"/>
        </w:rPr>
        <w:t>t</w:t>
      </w:r>
      <w:r w:rsidRPr="00CB4EE3">
        <w:rPr>
          <w:sz w:val="24"/>
          <w:szCs w:val="24"/>
        </w:rPr>
        <w:t>a</w:t>
      </w:r>
      <w:r w:rsidRPr="00CB4EE3">
        <w:rPr>
          <w:spacing w:val="1"/>
          <w:sz w:val="24"/>
          <w:szCs w:val="24"/>
        </w:rPr>
        <w:t>t</w:t>
      </w:r>
      <w:r w:rsidRPr="00CB4EE3">
        <w:rPr>
          <w:spacing w:val="-2"/>
          <w:sz w:val="24"/>
          <w:szCs w:val="24"/>
        </w:rPr>
        <w:t>e</w:t>
      </w:r>
      <w:r w:rsidRPr="00CB4EE3">
        <w:rPr>
          <w:sz w:val="24"/>
          <w:szCs w:val="24"/>
        </w:rPr>
        <w:t>”:</w:t>
      </w:r>
    </w:p>
    <w:p w:rsidR="00522BC4" w:rsidRPr="00CB4EE3" w:rsidRDefault="00522BC4" w:rsidP="00007F12">
      <w:pPr>
        <w:spacing w:before="9" w:line="180" w:lineRule="exact"/>
        <w:jc w:val="both"/>
        <w:rPr>
          <w:sz w:val="18"/>
          <w:szCs w:val="19"/>
        </w:rPr>
      </w:pPr>
    </w:p>
    <w:p w:rsidR="00522BC4" w:rsidRPr="00CB4EE3" w:rsidRDefault="00BE125E" w:rsidP="00CB4EE3">
      <w:pPr>
        <w:spacing w:line="276" w:lineRule="auto"/>
        <w:ind w:left="460"/>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z w:val="24"/>
          <w:szCs w:val="24"/>
        </w:rPr>
        <w:t>M</w:t>
      </w:r>
      <w:r w:rsidRPr="00CB4EE3">
        <w:rPr>
          <w:spacing w:val="1"/>
          <w:sz w:val="24"/>
          <w:szCs w:val="24"/>
        </w:rPr>
        <w:t>i</w:t>
      </w:r>
      <w:r w:rsidRPr="00CB4EE3">
        <w:rPr>
          <w:spacing w:val="-2"/>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1"/>
          <w:sz w:val="24"/>
          <w:szCs w:val="24"/>
        </w:rPr>
        <w:t>r</w:t>
      </w:r>
      <w:r w:rsidRPr="00CB4EE3">
        <w:rPr>
          <w:sz w:val="24"/>
          <w:szCs w:val="24"/>
        </w:rPr>
        <w:t>ul</w:t>
      </w:r>
      <w:r w:rsidRPr="00CB4EE3">
        <w:rPr>
          <w:spacing w:val="1"/>
          <w:sz w:val="24"/>
          <w:szCs w:val="24"/>
        </w:rPr>
        <w:t xml:space="preserve"> </w:t>
      </w:r>
      <w:r w:rsidRPr="00CB4EE3">
        <w:rPr>
          <w:sz w:val="24"/>
          <w:szCs w:val="24"/>
        </w:rPr>
        <w:t>S</w:t>
      </w:r>
      <w:r w:rsidRPr="00CB4EE3">
        <w:rPr>
          <w:spacing w:val="-2"/>
          <w:sz w:val="24"/>
          <w:szCs w:val="24"/>
        </w:rPr>
        <w:t>ă</w:t>
      </w:r>
      <w:r w:rsidRPr="00CB4EE3">
        <w:rPr>
          <w:sz w:val="24"/>
          <w:szCs w:val="24"/>
        </w:rPr>
        <w:t>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ii</w:t>
      </w:r>
      <w:r w:rsidRPr="00CB4EE3">
        <w:rPr>
          <w:sz w:val="24"/>
          <w:szCs w:val="24"/>
        </w:rPr>
        <w:t>,</w:t>
      </w:r>
      <w:r w:rsidRPr="00CB4EE3">
        <w:rPr>
          <w:spacing w:val="-2"/>
          <w:sz w:val="24"/>
          <w:szCs w:val="24"/>
        </w:rPr>
        <w:t xml:space="preserve"> </w:t>
      </w:r>
      <w:r w:rsidRPr="00CB4EE3">
        <w:rPr>
          <w:sz w:val="24"/>
          <w:szCs w:val="24"/>
        </w:rPr>
        <w:t>a</w:t>
      </w:r>
      <w:r w:rsidRPr="00CB4EE3">
        <w:rPr>
          <w:spacing w:val="-1"/>
          <w:sz w:val="24"/>
          <w:szCs w:val="24"/>
        </w:rPr>
        <w:t>l</w:t>
      </w:r>
      <w:r w:rsidRPr="00CB4EE3">
        <w:rPr>
          <w:spacing w:val="1"/>
          <w:sz w:val="24"/>
          <w:szCs w:val="24"/>
        </w:rPr>
        <w:t>t</w:t>
      </w:r>
      <w:r w:rsidRPr="00CB4EE3">
        <w:rPr>
          <w:sz w:val="24"/>
          <w:szCs w:val="24"/>
        </w:rPr>
        <w:t>e</w:t>
      </w:r>
      <w:r w:rsidRPr="00CB4EE3">
        <w:rPr>
          <w:spacing w:val="-2"/>
          <w:sz w:val="24"/>
          <w:szCs w:val="24"/>
        </w:rPr>
        <w:t xml:space="preserve"> </w:t>
      </w:r>
      <w:r w:rsidRPr="00CB4EE3">
        <w:rPr>
          <w:sz w:val="24"/>
          <w:szCs w:val="24"/>
        </w:rPr>
        <w:t>a</w:t>
      </w:r>
      <w:r w:rsidRPr="00CB4EE3">
        <w:rPr>
          <w:spacing w:val="-2"/>
          <w:sz w:val="24"/>
          <w:szCs w:val="24"/>
        </w:rPr>
        <w:t>u</w:t>
      </w:r>
      <w:r w:rsidRPr="00CB4EE3">
        <w:rPr>
          <w:spacing w:val="1"/>
          <w:sz w:val="24"/>
          <w:szCs w:val="24"/>
        </w:rPr>
        <w:t>t</w:t>
      </w:r>
      <w:r w:rsidRPr="00CB4EE3">
        <w:rPr>
          <w:sz w:val="24"/>
          <w:szCs w:val="24"/>
        </w:rPr>
        <w:t>o</w:t>
      </w:r>
      <w:r w:rsidRPr="00CB4EE3">
        <w:rPr>
          <w:spacing w:val="-2"/>
          <w:sz w:val="24"/>
          <w:szCs w:val="24"/>
        </w:rPr>
        <w:t>r</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z w:val="24"/>
          <w:szCs w:val="24"/>
        </w:rPr>
        <w:t>pu</w:t>
      </w:r>
      <w:r w:rsidRPr="00CB4EE3">
        <w:rPr>
          <w:spacing w:val="-2"/>
          <w:sz w:val="24"/>
          <w:szCs w:val="24"/>
        </w:rPr>
        <w:t>b</w:t>
      </w:r>
      <w:r w:rsidRPr="00CB4EE3">
        <w:rPr>
          <w:spacing w:val="1"/>
          <w:sz w:val="24"/>
          <w:szCs w:val="24"/>
        </w:rPr>
        <w:t>l</w:t>
      </w:r>
      <w:r w:rsidRPr="00CB4EE3">
        <w:rPr>
          <w:spacing w:val="-1"/>
          <w:sz w:val="24"/>
          <w:szCs w:val="24"/>
        </w:rPr>
        <w:t>i</w:t>
      </w:r>
      <w:r w:rsidRPr="00CB4EE3">
        <w:rPr>
          <w:sz w:val="24"/>
          <w:szCs w:val="24"/>
        </w:rPr>
        <w:t>ce, u</w:t>
      </w:r>
      <w:r w:rsidRPr="00CB4EE3">
        <w:rPr>
          <w:spacing w:val="-2"/>
          <w:sz w:val="24"/>
          <w:szCs w:val="24"/>
        </w:rPr>
        <w:t>n</w:t>
      </w:r>
      <w:r w:rsidRPr="00CB4EE3">
        <w:rPr>
          <w:spacing w:val="1"/>
          <w:sz w:val="24"/>
          <w:szCs w:val="24"/>
        </w:rPr>
        <w:t>i</w:t>
      </w:r>
      <w:r w:rsidRPr="00CB4EE3">
        <w:rPr>
          <w:spacing w:val="-2"/>
          <w:sz w:val="24"/>
          <w:szCs w:val="24"/>
        </w:rPr>
        <w:t>v</w:t>
      </w:r>
      <w:r w:rsidRPr="00CB4EE3">
        <w:rPr>
          <w:sz w:val="24"/>
          <w:szCs w:val="24"/>
        </w:rPr>
        <w:t>e</w:t>
      </w:r>
      <w:r w:rsidRPr="00CB4EE3">
        <w:rPr>
          <w:spacing w:val="1"/>
          <w:sz w:val="24"/>
          <w:szCs w:val="24"/>
        </w:rPr>
        <w:t>r</w:t>
      </w:r>
      <w:r w:rsidRPr="00CB4EE3">
        <w:rPr>
          <w:spacing w:val="-2"/>
          <w:sz w:val="24"/>
          <w:szCs w:val="24"/>
        </w:rPr>
        <w:t>s</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z w:val="24"/>
          <w:szCs w:val="24"/>
        </w:rPr>
        <w:t>,</w:t>
      </w:r>
      <w:r w:rsidRPr="00CB4EE3">
        <w:rPr>
          <w:spacing w:val="-2"/>
          <w:sz w:val="24"/>
          <w:szCs w:val="24"/>
        </w:rPr>
        <w:t xml:space="preserve"> </w:t>
      </w:r>
      <w:r w:rsidRPr="00CB4EE3">
        <w:rPr>
          <w:spacing w:val="-1"/>
          <w:sz w:val="24"/>
          <w:szCs w:val="24"/>
        </w:rPr>
        <w:t>ON</w:t>
      </w:r>
      <w:r w:rsidRPr="00CB4EE3">
        <w:rPr>
          <w:spacing w:val="5"/>
          <w:sz w:val="24"/>
          <w:szCs w:val="24"/>
        </w:rPr>
        <w:t>G</w:t>
      </w:r>
      <w:r w:rsidRPr="00CB4EE3">
        <w:rPr>
          <w:spacing w:val="-4"/>
          <w:sz w:val="24"/>
          <w:szCs w:val="24"/>
        </w:rPr>
        <w:t>-</w:t>
      </w:r>
      <w:r w:rsidRPr="00CB4EE3">
        <w:rPr>
          <w:sz w:val="24"/>
          <w:szCs w:val="24"/>
        </w:rPr>
        <w:t>u</w:t>
      </w:r>
      <w:r w:rsidRPr="00CB4EE3">
        <w:rPr>
          <w:spacing w:val="1"/>
          <w:sz w:val="24"/>
          <w:szCs w:val="24"/>
        </w:rPr>
        <w:t>r</w:t>
      </w:r>
      <w:r w:rsidRPr="00CB4EE3">
        <w:rPr>
          <w:sz w:val="24"/>
          <w:szCs w:val="24"/>
        </w:rPr>
        <w:t>i</w:t>
      </w:r>
      <w:r w:rsidRPr="00CB4EE3">
        <w:rPr>
          <w:spacing w:val="1"/>
          <w:sz w:val="24"/>
          <w:szCs w:val="24"/>
        </w:rPr>
        <w:t xml:space="preserve"> r</w:t>
      </w:r>
      <w:r w:rsidRPr="00CB4EE3">
        <w:rPr>
          <w:spacing w:val="-2"/>
          <w:sz w:val="24"/>
          <w:szCs w:val="24"/>
        </w:rPr>
        <w:t>e</w:t>
      </w:r>
      <w:r w:rsidRPr="00CB4EE3">
        <w:rPr>
          <w:spacing w:val="1"/>
          <w:sz w:val="24"/>
          <w:szCs w:val="24"/>
        </w:rPr>
        <w:t>l</w:t>
      </w:r>
      <w:r w:rsidRPr="00CB4EE3">
        <w:rPr>
          <w:sz w:val="24"/>
          <w:szCs w:val="24"/>
        </w:rPr>
        <w:t>e</w:t>
      </w:r>
      <w:r w:rsidRPr="00CB4EE3">
        <w:rPr>
          <w:spacing w:val="-2"/>
          <w:sz w:val="24"/>
          <w:szCs w:val="24"/>
        </w:rPr>
        <w:t>v</w:t>
      </w:r>
      <w:r w:rsidRPr="00CB4EE3">
        <w:rPr>
          <w:sz w:val="24"/>
          <w:szCs w:val="24"/>
        </w:rPr>
        <w:t>an</w:t>
      </w:r>
      <w:r w:rsidRPr="00CB4EE3">
        <w:rPr>
          <w:spacing w:val="1"/>
          <w:sz w:val="24"/>
          <w:szCs w:val="24"/>
        </w:rPr>
        <w:t>t</w:t>
      </w:r>
      <w:r w:rsidRPr="00CB4EE3">
        <w:rPr>
          <w:spacing w:val="-2"/>
          <w:sz w:val="24"/>
          <w:szCs w:val="24"/>
        </w:rPr>
        <w:t>e</w:t>
      </w:r>
      <w:r w:rsidRPr="00CB4EE3">
        <w:rPr>
          <w:sz w:val="24"/>
          <w:szCs w:val="24"/>
        </w:rPr>
        <w:t>;</w:t>
      </w:r>
      <w:r w:rsidRPr="00CB4EE3">
        <w:rPr>
          <w:spacing w:val="1"/>
          <w:sz w:val="24"/>
          <w:szCs w:val="24"/>
        </w:rPr>
        <w:t xml:space="preserve"> </w:t>
      </w:r>
      <w:r w:rsidRPr="00CB4EE3">
        <w:rPr>
          <w:spacing w:val="-1"/>
          <w:sz w:val="24"/>
          <w:szCs w:val="24"/>
        </w:rPr>
        <w:t>A</w:t>
      </w:r>
      <w:r w:rsidRPr="00CB4EE3">
        <w:rPr>
          <w:sz w:val="24"/>
          <w:szCs w:val="24"/>
        </w:rPr>
        <w:t>u</w:t>
      </w:r>
      <w:r w:rsidRPr="00CB4EE3">
        <w:rPr>
          <w:spacing w:val="-1"/>
          <w:sz w:val="24"/>
          <w:szCs w:val="24"/>
        </w:rPr>
        <w:t>t</w:t>
      </w:r>
      <w:r w:rsidRPr="00CB4EE3">
        <w:rPr>
          <w:sz w:val="24"/>
          <w:szCs w:val="24"/>
        </w:rPr>
        <w:t>o</w:t>
      </w:r>
      <w:r w:rsidRPr="00CB4EE3">
        <w:rPr>
          <w:spacing w:val="-2"/>
          <w:sz w:val="24"/>
          <w:szCs w:val="24"/>
        </w:rPr>
        <w:t>r</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z w:val="24"/>
          <w:szCs w:val="24"/>
        </w:rPr>
        <w:t>pu</w:t>
      </w:r>
      <w:r w:rsidRPr="00CB4EE3">
        <w:rPr>
          <w:spacing w:val="-2"/>
          <w:sz w:val="24"/>
          <w:szCs w:val="24"/>
        </w:rPr>
        <w:t>b</w:t>
      </w:r>
      <w:r w:rsidRPr="00CB4EE3">
        <w:rPr>
          <w:spacing w:val="-1"/>
          <w:sz w:val="24"/>
          <w:szCs w:val="24"/>
        </w:rPr>
        <w:t>l</w:t>
      </w:r>
      <w:r w:rsidRPr="00CB4EE3">
        <w:rPr>
          <w:spacing w:val="1"/>
          <w:sz w:val="24"/>
          <w:szCs w:val="24"/>
        </w:rPr>
        <w:t>i</w:t>
      </w:r>
      <w:r w:rsidRPr="00CB4EE3">
        <w:rPr>
          <w:sz w:val="24"/>
          <w:szCs w:val="24"/>
        </w:rPr>
        <w:t>ce</w:t>
      </w:r>
    </w:p>
    <w:p w:rsidR="00522BC4" w:rsidRPr="00CB4EE3" w:rsidRDefault="00BE125E" w:rsidP="00CB4EE3">
      <w:pPr>
        <w:spacing w:before="39" w:line="276" w:lineRule="auto"/>
        <w:ind w:left="820"/>
        <w:jc w:val="both"/>
        <w:rPr>
          <w:sz w:val="24"/>
          <w:szCs w:val="24"/>
        </w:rPr>
      </w:pPr>
      <w:r w:rsidRPr="00CB4EE3">
        <w:rPr>
          <w:spacing w:val="1"/>
          <w:sz w:val="24"/>
          <w:szCs w:val="24"/>
        </w:rPr>
        <w:t>(i</w:t>
      </w:r>
      <w:r w:rsidRPr="00CB4EE3">
        <w:rPr>
          <w:sz w:val="24"/>
          <w:szCs w:val="24"/>
        </w:rPr>
        <w:t>n</w:t>
      </w:r>
      <w:r w:rsidRPr="00CB4EE3">
        <w:rPr>
          <w:spacing w:val="-2"/>
          <w:sz w:val="24"/>
          <w:szCs w:val="24"/>
        </w:rPr>
        <w:t>c</w:t>
      </w:r>
      <w:r w:rsidRPr="00CB4EE3">
        <w:rPr>
          <w:spacing w:val="1"/>
          <w:sz w:val="24"/>
          <w:szCs w:val="24"/>
        </w:rPr>
        <w:t>l</w:t>
      </w:r>
      <w:r w:rsidRPr="00CB4EE3">
        <w:rPr>
          <w:sz w:val="24"/>
          <w:szCs w:val="24"/>
        </w:rPr>
        <w:t>u</w:t>
      </w:r>
      <w:r w:rsidRPr="00CB4EE3">
        <w:rPr>
          <w:spacing w:val="-2"/>
          <w:sz w:val="24"/>
          <w:szCs w:val="24"/>
        </w:rPr>
        <w:t>s</w:t>
      </w:r>
      <w:r w:rsidRPr="00CB4EE3">
        <w:rPr>
          <w:spacing w:val="1"/>
          <w:sz w:val="24"/>
          <w:szCs w:val="24"/>
        </w:rPr>
        <w:t>i</w:t>
      </w:r>
      <w:r w:rsidRPr="00CB4EE3">
        <w:rPr>
          <w:sz w:val="24"/>
          <w:szCs w:val="24"/>
        </w:rPr>
        <w:t>v</w:t>
      </w:r>
      <w:r w:rsidRPr="00CB4EE3">
        <w:rPr>
          <w:spacing w:val="-2"/>
          <w:sz w:val="24"/>
          <w:szCs w:val="24"/>
        </w:rPr>
        <w:t xml:space="preserve"> </w:t>
      </w:r>
      <w:r w:rsidRPr="00CB4EE3">
        <w:rPr>
          <w:sz w:val="24"/>
          <w:szCs w:val="24"/>
        </w:rPr>
        <w:t>cei</w:t>
      </w:r>
      <w:r w:rsidRPr="00CB4EE3">
        <w:rPr>
          <w:spacing w:val="-1"/>
          <w:sz w:val="24"/>
          <w:szCs w:val="24"/>
        </w:rPr>
        <w:t xml:space="preserve"> </w:t>
      </w:r>
      <w:r w:rsidRPr="00CB4EE3">
        <w:rPr>
          <w:sz w:val="24"/>
          <w:szCs w:val="24"/>
        </w:rPr>
        <w:t>d</w:t>
      </w:r>
      <w:r w:rsidRPr="00CB4EE3">
        <w:rPr>
          <w:spacing w:val="1"/>
          <w:sz w:val="24"/>
          <w:szCs w:val="24"/>
        </w:rPr>
        <w:t>i</w:t>
      </w:r>
      <w:r w:rsidRPr="00CB4EE3">
        <w:rPr>
          <w:sz w:val="24"/>
          <w:szCs w:val="24"/>
        </w:rPr>
        <w:t>n</w:t>
      </w:r>
      <w:r w:rsidRPr="00CB4EE3">
        <w:rPr>
          <w:spacing w:val="-2"/>
          <w:sz w:val="24"/>
          <w:szCs w:val="24"/>
        </w:rPr>
        <w:t xml:space="preserve"> </w:t>
      </w:r>
      <w:r w:rsidRPr="00CB4EE3">
        <w:rPr>
          <w:sz w:val="24"/>
          <w:szCs w:val="24"/>
        </w:rPr>
        <w:t>au</w:t>
      </w:r>
      <w:r w:rsidRPr="00CB4EE3">
        <w:rPr>
          <w:spacing w:val="-1"/>
          <w:sz w:val="24"/>
          <w:szCs w:val="24"/>
        </w:rPr>
        <w:t>t</w:t>
      </w:r>
      <w:r w:rsidRPr="00CB4EE3">
        <w:rPr>
          <w:sz w:val="24"/>
          <w:szCs w:val="24"/>
        </w:rPr>
        <w:t>o</w:t>
      </w:r>
      <w:r w:rsidRPr="00CB4EE3">
        <w:rPr>
          <w:spacing w:val="-2"/>
          <w:sz w:val="24"/>
          <w:szCs w:val="24"/>
        </w:rPr>
        <w:t>r</w:t>
      </w:r>
      <w:r w:rsidRPr="00CB4EE3">
        <w:rPr>
          <w:spacing w:val="1"/>
          <w:sz w:val="24"/>
          <w:szCs w:val="24"/>
        </w:rPr>
        <w:t>it</w:t>
      </w:r>
      <w:r w:rsidRPr="00CB4EE3">
        <w:rPr>
          <w:spacing w:val="-2"/>
          <w:sz w:val="24"/>
          <w:szCs w:val="24"/>
        </w:rPr>
        <w:t>ă</w:t>
      </w:r>
      <w:r w:rsidRPr="00CB4EE3">
        <w:rPr>
          <w:spacing w:val="-1"/>
          <w:sz w:val="24"/>
          <w:szCs w:val="24"/>
        </w:rPr>
        <w:t>ț</w:t>
      </w:r>
      <w:r w:rsidRPr="00CB4EE3">
        <w:rPr>
          <w:spacing w:val="1"/>
          <w:sz w:val="24"/>
          <w:szCs w:val="24"/>
        </w:rPr>
        <w:t>il</w:t>
      </w:r>
      <w:r w:rsidRPr="00CB4EE3">
        <w:rPr>
          <w:sz w:val="24"/>
          <w:szCs w:val="24"/>
        </w:rPr>
        <w:t>e</w:t>
      </w:r>
      <w:r w:rsidRPr="00CB4EE3">
        <w:rPr>
          <w:spacing w:val="-2"/>
          <w:sz w:val="24"/>
          <w:szCs w:val="24"/>
        </w:rPr>
        <w:t xml:space="preserve"> </w:t>
      </w:r>
      <w:r w:rsidRPr="00CB4EE3">
        <w:rPr>
          <w:sz w:val="24"/>
          <w:szCs w:val="24"/>
        </w:rPr>
        <w:t xml:space="preserve">de </w:t>
      </w:r>
      <w:r w:rsidRPr="00CB4EE3">
        <w:rPr>
          <w:spacing w:val="1"/>
          <w:sz w:val="24"/>
          <w:szCs w:val="24"/>
        </w:rPr>
        <w:t>s</w:t>
      </w:r>
      <w:r w:rsidRPr="00CB4EE3">
        <w:rPr>
          <w:sz w:val="24"/>
          <w:szCs w:val="24"/>
        </w:rPr>
        <w:t>ă</w:t>
      </w:r>
      <w:r w:rsidRPr="00CB4EE3">
        <w:rPr>
          <w:spacing w:val="-2"/>
          <w:sz w:val="24"/>
          <w:szCs w:val="24"/>
        </w:rPr>
        <w:t>n</w:t>
      </w:r>
      <w:r w:rsidRPr="00CB4EE3">
        <w:rPr>
          <w:sz w:val="24"/>
          <w:szCs w:val="24"/>
        </w:rPr>
        <w:t>ă</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z w:val="24"/>
          <w:szCs w:val="24"/>
        </w:rPr>
        <w:t>pu</w:t>
      </w:r>
      <w:r w:rsidRPr="00CB4EE3">
        <w:rPr>
          <w:spacing w:val="-2"/>
          <w:sz w:val="24"/>
          <w:szCs w:val="24"/>
        </w:rPr>
        <w:t>b</w:t>
      </w:r>
      <w:r w:rsidRPr="00CB4EE3">
        <w:rPr>
          <w:spacing w:val="1"/>
          <w:sz w:val="24"/>
          <w:szCs w:val="24"/>
        </w:rPr>
        <w:t>li</w:t>
      </w:r>
      <w:r w:rsidRPr="00CB4EE3">
        <w:rPr>
          <w:spacing w:val="-2"/>
          <w:sz w:val="24"/>
          <w:szCs w:val="24"/>
        </w:rPr>
        <w:t>c</w:t>
      </w:r>
      <w:r w:rsidRPr="00CB4EE3">
        <w:rPr>
          <w:sz w:val="24"/>
          <w:szCs w:val="24"/>
        </w:rPr>
        <w:t xml:space="preserve">ă, </w:t>
      </w:r>
      <w:r w:rsidRPr="00CB4EE3">
        <w:rPr>
          <w:spacing w:val="-1"/>
          <w:sz w:val="24"/>
          <w:szCs w:val="24"/>
        </w:rPr>
        <w:t>i</w:t>
      </w:r>
      <w:r w:rsidRPr="00CB4EE3">
        <w:rPr>
          <w:sz w:val="24"/>
          <w:szCs w:val="24"/>
        </w:rPr>
        <w:t>ns</w:t>
      </w:r>
      <w:r w:rsidRPr="00CB4EE3">
        <w:rPr>
          <w:spacing w:val="-1"/>
          <w:sz w:val="24"/>
          <w:szCs w:val="24"/>
        </w:rPr>
        <w:t>t</w:t>
      </w:r>
      <w:r w:rsidRPr="00CB4EE3">
        <w:rPr>
          <w:spacing w:val="1"/>
          <w:sz w:val="24"/>
          <w:szCs w:val="24"/>
        </w:rPr>
        <w:t>i</w:t>
      </w:r>
      <w:r w:rsidRPr="00CB4EE3">
        <w:rPr>
          <w:spacing w:val="-1"/>
          <w:sz w:val="24"/>
          <w:szCs w:val="24"/>
        </w:rPr>
        <w:t>t</w:t>
      </w:r>
      <w:r w:rsidRPr="00CB4EE3">
        <w:rPr>
          <w:sz w:val="24"/>
          <w:szCs w:val="24"/>
        </w:rPr>
        <w:t>u</w:t>
      </w:r>
      <w:r w:rsidRPr="00CB4EE3">
        <w:rPr>
          <w:spacing w:val="-1"/>
          <w:sz w:val="24"/>
          <w:szCs w:val="24"/>
        </w:rPr>
        <w:t>t</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şi</w:t>
      </w:r>
      <w:r w:rsidRPr="00CB4EE3">
        <w:rPr>
          <w:spacing w:val="-1"/>
          <w:sz w:val="24"/>
          <w:szCs w:val="24"/>
        </w:rPr>
        <w:t xml:space="preserve"> </w:t>
      </w:r>
      <w:r w:rsidRPr="00CB4EE3">
        <w:rPr>
          <w:spacing w:val="1"/>
          <w:sz w:val="24"/>
          <w:szCs w:val="24"/>
        </w:rPr>
        <w:t>i</w:t>
      </w:r>
      <w:r w:rsidRPr="00CB4EE3">
        <w:rPr>
          <w:sz w:val="24"/>
          <w:szCs w:val="24"/>
        </w:rPr>
        <w:t>n</w:t>
      </w:r>
      <w:r w:rsidRPr="00CB4EE3">
        <w:rPr>
          <w:spacing w:val="-2"/>
          <w:sz w:val="24"/>
          <w:szCs w:val="24"/>
        </w:rPr>
        <w:t>s</w:t>
      </w:r>
      <w:r w:rsidRPr="00CB4EE3">
        <w:rPr>
          <w:spacing w:val="1"/>
          <w:sz w:val="24"/>
          <w:szCs w:val="24"/>
        </w:rPr>
        <w:t>t</w:t>
      </w:r>
      <w:r w:rsidRPr="00CB4EE3">
        <w:rPr>
          <w:spacing w:val="-1"/>
          <w:sz w:val="24"/>
          <w:szCs w:val="24"/>
        </w:rPr>
        <w:t>i</w:t>
      </w:r>
      <w:r w:rsidRPr="00CB4EE3">
        <w:rPr>
          <w:spacing w:val="1"/>
          <w:sz w:val="24"/>
          <w:szCs w:val="24"/>
        </w:rPr>
        <w:t>t</w:t>
      </w:r>
      <w:r w:rsidRPr="00CB4EE3">
        <w:rPr>
          <w:sz w:val="24"/>
          <w:szCs w:val="24"/>
        </w:rPr>
        <w:t>u</w:t>
      </w:r>
      <w:r w:rsidRPr="00CB4EE3">
        <w:rPr>
          <w:spacing w:val="-1"/>
          <w:sz w:val="24"/>
          <w:szCs w:val="24"/>
        </w:rPr>
        <w:t>ți</w:t>
      </w:r>
      <w:r w:rsidRPr="00CB4EE3">
        <w:rPr>
          <w:spacing w:val="1"/>
          <w:sz w:val="24"/>
          <w:szCs w:val="24"/>
        </w:rPr>
        <w:t>il</w:t>
      </w:r>
      <w:r w:rsidRPr="00CB4EE3">
        <w:rPr>
          <w:sz w:val="24"/>
          <w:szCs w:val="24"/>
        </w:rPr>
        <w:t xml:space="preserve">e </w:t>
      </w:r>
      <w:r w:rsidRPr="00CB4EE3">
        <w:rPr>
          <w:spacing w:val="-3"/>
          <w:sz w:val="24"/>
          <w:szCs w:val="24"/>
        </w:rPr>
        <w:t>m</w:t>
      </w:r>
      <w:r w:rsidRPr="00CB4EE3">
        <w:rPr>
          <w:sz w:val="24"/>
          <w:szCs w:val="24"/>
        </w:rPr>
        <w:t>ed</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l</w:t>
      </w:r>
      <w:r w:rsidRPr="00CB4EE3">
        <w:rPr>
          <w:sz w:val="24"/>
          <w:szCs w:val="24"/>
        </w:rPr>
        <w:t>e)</w:t>
      </w:r>
    </w:p>
    <w:p w:rsidR="00522BC4" w:rsidRPr="00CB4EE3" w:rsidRDefault="00BE125E" w:rsidP="00CB4EE3">
      <w:pPr>
        <w:tabs>
          <w:tab w:val="left" w:pos="820"/>
        </w:tabs>
        <w:spacing w:before="39" w:line="276" w:lineRule="auto"/>
        <w:ind w:left="820" w:right="185" w:hanging="360"/>
        <w:jc w:val="both"/>
        <w:rPr>
          <w:sz w:val="24"/>
          <w:szCs w:val="24"/>
        </w:rPr>
      </w:pPr>
      <w:r w:rsidRPr="00CB4EE3">
        <w:rPr>
          <w:rFonts w:eastAsia="Symbol"/>
          <w:sz w:val="24"/>
          <w:szCs w:val="24"/>
        </w:rPr>
        <w:t></w:t>
      </w:r>
      <w:r w:rsidRPr="00CB4EE3">
        <w:rPr>
          <w:sz w:val="24"/>
          <w:szCs w:val="24"/>
        </w:rPr>
        <w:tab/>
        <w:t>a</w:t>
      </w:r>
      <w:r w:rsidRPr="00CB4EE3">
        <w:rPr>
          <w:spacing w:val="1"/>
          <w:sz w:val="24"/>
          <w:szCs w:val="24"/>
        </w:rPr>
        <w:t>l</w:t>
      </w:r>
      <w:r w:rsidRPr="00CB4EE3">
        <w:rPr>
          <w:spacing w:val="-1"/>
          <w:sz w:val="24"/>
          <w:szCs w:val="24"/>
        </w:rPr>
        <w:t>t</w:t>
      </w:r>
      <w:r w:rsidRPr="00CB4EE3">
        <w:rPr>
          <w:sz w:val="24"/>
          <w:szCs w:val="24"/>
        </w:rPr>
        <w:t xml:space="preserve">e </w:t>
      </w:r>
      <w:r w:rsidRPr="00CB4EE3">
        <w:rPr>
          <w:spacing w:val="1"/>
          <w:sz w:val="24"/>
          <w:szCs w:val="24"/>
        </w:rPr>
        <w:t>i</w:t>
      </w:r>
      <w:r w:rsidRPr="00CB4EE3">
        <w:rPr>
          <w:spacing w:val="-2"/>
          <w:sz w:val="24"/>
          <w:szCs w:val="24"/>
        </w:rPr>
        <w:t>n</w:t>
      </w:r>
      <w:r w:rsidRPr="00CB4EE3">
        <w:rPr>
          <w:sz w:val="24"/>
          <w:szCs w:val="24"/>
        </w:rPr>
        <w:t>s</w:t>
      </w:r>
      <w:r w:rsidRPr="00CB4EE3">
        <w:rPr>
          <w:spacing w:val="-1"/>
          <w:sz w:val="24"/>
          <w:szCs w:val="24"/>
        </w:rPr>
        <w:t>t</w:t>
      </w:r>
      <w:r w:rsidRPr="00CB4EE3">
        <w:rPr>
          <w:spacing w:val="1"/>
          <w:sz w:val="24"/>
          <w:szCs w:val="24"/>
        </w:rPr>
        <w:t>i</w:t>
      </w:r>
      <w:r w:rsidRPr="00CB4EE3">
        <w:rPr>
          <w:spacing w:val="-1"/>
          <w:sz w:val="24"/>
          <w:szCs w:val="24"/>
        </w:rPr>
        <w:t>t</w:t>
      </w:r>
      <w:r w:rsidRPr="00CB4EE3">
        <w:rPr>
          <w:sz w:val="24"/>
          <w:szCs w:val="24"/>
        </w:rPr>
        <w:t>u</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și</w:t>
      </w:r>
      <w:r w:rsidRPr="00CB4EE3">
        <w:rPr>
          <w:spacing w:val="2"/>
          <w:sz w:val="24"/>
          <w:szCs w:val="24"/>
        </w:rPr>
        <w:t xml:space="preserve"> </w:t>
      </w:r>
      <w:r w:rsidRPr="00CB4EE3">
        <w:rPr>
          <w:spacing w:val="-2"/>
          <w:sz w:val="24"/>
          <w:szCs w:val="24"/>
        </w:rPr>
        <w:t>s</w:t>
      </w:r>
      <w:r w:rsidRPr="00CB4EE3">
        <w:rPr>
          <w:spacing w:val="1"/>
          <w:sz w:val="24"/>
          <w:szCs w:val="24"/>
        </w:rPr>
        <w:t>t</w:t>
      </w:r>
      <w:r w:rsidRPr="00CB4EE3">
        <w:rPr>
          <w:spacing w:val="-2"/>
          <w:sz w:val="24"/>
          <w:szCs w:val="24"/>
        </w:rPr>
        <w:t>r</w:t>
      </w:r>
      <w:r w:rsidRPr="00CB4EE3">
        <w:rPr>
          <w:sz w:val="24"/>
          <w:szCs w:val="24"/>
        </w:rPr>
        <w:t>uc</w:t>
      </w:r>
      <w:r w:rsidRPr="00CB4EE3">
        <w:rPr>
          <w:spacing w:val="-1"/>
          <w:sz w:val="24"/>
          <w:szCs w:val="24"/>
        </w:rPr>
        <w:t>t</w:t>
      </w:r>
      <w:r w:rsidRPr="00CB4EE3">
        <w:rPr>
          <w:sz w:val="24"/>
          <w:szCs w:val="24"/>
        </w:rPr>
        <w:t>u</w:t>
      </w:r>
      <w:r w:rsidRPr="00CB4EE3">
        <w:rPr>
          <w:spacing w:val="-2"/>
          <w:sz w:val="24"/>
          <w:szCs w:val="24"/>
        </w:rPr>
        <w:t>r</w:t>
      </w:r>
      <w:r w:rsidRPr="00CB4EE3">
        <w:rPr>
          <w:sz w:val="24"/>
          <w:szCs w:val="24"/>
        </w:rPr>
        <w:t>i</w:t>
      </w:r>
      <w:r w:rsidRPr="00CB4EE3">
        <w:rPr>
          <w:spacing w:val="1"/>
          <w:sz w:val="24"/>
          <w:szCs w:val="24"/>
        </w:rPr>
        <w:t xml:space="preserve"> </w:t>
      </w:r>
      <w:r w:rsidRPr="00CB4EE3">
        <w:rPr>
          <w:sz w:val="24"/>
          <w:szCs w:val="24"/>
        </w:rPr>
        <w:t>de sp</w:t>
      </w:r>
      <w:r w:rsidRPr="00CB4EE3">
        <w:rPr>
          <w:spacing w:val="1"/>
          <w:sz w:val="24"/>
          <w:szCs w:val="24"/>
        </w:rPr>
        <w:t>e</w:t>
      </w:r>
      <w:r w:rsidRPr="00CB4EE3">
        <w:rPr>
          <w:spacing w:val="-2"/>
          <w:sz w:val="24"/>
          <w:szCs w:val="24"/>
        </w:rPr>
        <w:t>c</w:t>
      </w:r>
      <w:r w:rsidRPr="00CB4EE3">
        <w:rPr>
          <w:spacing w:val="1"/>
          <w:sz w:val="24"/>
          <w:szCs w:val="24"/>
        </w:rPr>
        <w:t>i</w:t>
      </w:r>
      <w:r w:rsidRPr="00CB4EE3">
        <w:rPr>
          <w:sz w:val="24"/>
          <w:szCs w:val="24"/>
        </w:rPr>
        <w:t>a</w:t>
      </w:r>
      <w:r w:rsidRPr="00CB4EE3">
        <w:rPr>
          <w:spacing w:val="-1"/>
          <w:sz w:val="24"/>
          <w:szCs w:val="24"/>
        </w:rPr>
        <w:t>li</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 xml:space="preserve">e </w:t>
      </w:r>
      <w:r w:rsidRPr="00CB4EE3">
        <w:rPr>
          <w:spacing w:val="-2"/>
          <w:sz w:val="24"/>
          <w:szCs w:val="24"/>
        </w:rPr>
        <w:t>a</w:t>
      </w:r>
      <w:r w:rsidRPr="00CB4EE3">
        <w:rPr>
          <w:spacing w:val="1"/>
          <w:sz w:val="24"/>
          <w:szCs w:val="24"/>
        </w:rPr>
        <w:t>l</w:t>
      </w:r>
      <w:r w:rsidRPr="00CB4EE3">
        <w:rPr>
          <w:sz w:val="24"/>
          <w:szCs w:val="24"/>
        </w:rPr>
        <w:t xml:space="preserve">e </w:t>
      </w:r>
      <w:r w:rsidRPr="00CB4EE3">
        <w:rPr>
          <w:spacing w:val="-2"/>
          <w:sz w:val="24"/>
          <w:szCs w:val="24"/>
        </w:rPr>
        <w:t>M</w:t>
      </w:r>
      <w:r w:rsidRPr="00CB4EE3">
        <w:rPr>
          <w:spacing w:val="1"/>
          <w:sz w:val="24"/>
          <w:szCs w:val="24"/>
        </w:rPr>
        <w:t>i</w:t>
      </w:r>
      <w:r w:rsidRPr="00CB4EE3">
        <w:rPr>
          <w:spacing w:val="-2"/>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1"/>
          <w:sz w:val="24"/>
          <w:szCs w:val="24"/>
        </w:rPr>
        <w:t>r</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Sănă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ca</w:t>
      </w:r>
      <w:r w:rsidRPr="00CB4EE3">
        <w:rPr>
          <w:spacing w:val="-2"/>
          <w:sz w:val="24"/>
          <w:szCs w:val="24"/>
        </w:rPr>
        <w:t>r</w:t>
      </w:r>
      <w:r w:rsidRPr="00CB4EE3">
        <w:rPr>
          <w:sz w:val="24"/>
          <w:szCs w:val="24"/>
        </w:rPr>
        <w:t>e d</w:t>
      </w:r>
      <w:r w:rsidRPr="00CB4EE3">
        <w:rPr>
          <w:spacing w:val="-2"/>
          <w:sz w:val="24"/>
          <w:szCs w:val="24"/>
        </w:rPr>
        <w:t>e</w:t>
      </w:r>
      <w:r w:rsidRPr="00CB4EE3">
        <w:rPr>
          <w:sz w:val="24"/>
          <w:szCs w:val="24"/>
        </w:rPr>
        <w:t>s</w:t>
      </w:r>
      <w:r w:rsidRPr="00CB4EE3">
        <w:rPr>
          <w:spacing w:val="1"/>
          <w:sz w:val="24"/>
          <w:szCs w:val="24"/>
        </w:rPr>
        <w:t>f</w:t>
      </w:r>
      <w:r w:rsidRPr="00CB4EE3">
        <w:rPr>
          <w:spacing w:val="-2"/>
          <w:sz w:val="24"/>
          <w:szCs w:val="24"/>
        </w:rPr>
        <w:t>ă</w:t>
      </w:r>
      <w:r w:rsidRPr="00CB4EE3">
        <w:rPr>
          <w:sz w:val="24"/>
          <w:szCs w:val="24"/>
        </w:rPr>
        <w:t>șo</w:t>
      </w:r>
      <w:r w:rsidRPr="00CB4EE3">
        <w:rPr>
          <w:spacing w:val="-2"/>
          <w:sz w:val="24"/>
          <w:szCs w:val="24"/>
        </w:rPr>
        <w:t>a</w:t>
      </w:r>
      <w:r w:rsidRPr="00CB4EE3">
        <w:rPr>
          <w:spacing w:val="1"/>
          <w:sz w:val="24"/>
          <w:szCs w:val="24"/>
        </w:rPr>
        <w:t>r</w:t>
      </w:r>
      <w:r w:rsidRPr="00CB4EE3">
        <w:rPr>
          <w:sz w:val="24"/>
          <w:szCs w:val="24"/>
        </w:rPr>
        <w:t xml:space="preserve">ă </w:t>
      </w:r>
      <w:r w:rsidRPr="00CB4EE3">
        <w:rPr>
          <w:spacing w:val="-2"/>
          <w:sz w:val="24"/>
          <w:szCs w:val="24"/>
        </w:rPr>
        <w:t>a</w:t>
      </w:r>
      <w:r w:rsidRPr="00CB4EE3">
        <w:rPr>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pacing w:val="1"/>
          <w:sz w:val="24"/>
          <w:szCs w:val="24"/>
        </w:rPr>
        <w:t>î</w:t>
      </w:r>
      <w:r w:rsidRPr="00CB4EE3">
        <w:rPr>
          <w:sz w:val="24"/>
          <w:szCs w:val="24"/>
        </w:rPr>
        <w:t>n do</w:t>
      </w:r>
      <w:r w:rsidRPr="00CB4EE3">
        <w:rPr>
          <w:spacing w:val="-4"/>
          <w:sz w:val="24"/>
          <w:szCs w:val="24"/>
        </w:rPr>
        <w:t>m</w:t>
      </w:r>
      <w:r w:rsidRPr="00CB4EE3">
        <w:rPr>
          <w:sz w:val="24"/>
          <w:szCs w:val="24"/>
        </w:rPr>
        <w:t>en</w:t>
      </w:r>
      <w:r w:rsidRPr="00CB4EE3">
        <w:rPr>
          <w:spacing w:val="1"/>
          <w:sz w:val="24"/>
          <w:szCs w:val="24"/>
        </w:rPr>
        <w:t>i</w:t>
      </w:r>
      <w:r w:rsidRPr="00CB4EE3">
        <w:rPr>
          <w:sz w:val="24"/>
          <w:szCs w:val="24"/>
        </w:rPr>
        <w:t>ul</w:t>
      </w:r>
      <w:r w:rsidRPr="00CB4EE3">
        <w:rPr>
          <w:spacing w:val="1"/>
          <w:sz w:val="24"/>
          <w:szCs w:val="24"/>
        </w:rPr>
        <w:t xml:space="preserve"> </w:t>
      </w:r>
      <w:r w:rsidRPr="00CB4EE3">
        <w:rPr>
          <w:sz w:val="24"/>
          <w:szCs w:val="24"/>
        </w:rPr>
        <w:t>s</w:t>
      </w:r>
      <w:r w:rsidRPr="00CB4EE3">
        <w:rPr>
          <w:spacing w:val="-2"/>
          <w:sz w:val="24"/>
          <w:szCs w:val="24"/>
        </w:rPr>
        <w:t>ă</w:t>
      </w:r>
      <w:r w:rsidRPr="00CB4EE3">
        <w:rPr>
          <w:sz w:val="24"/>
          <w:szCs w:val="24"/>
        </w:rPr>
        <w:t>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pub</w:t>
      </w:r>
      <w:r w:rsidRPr="00CB4EE3">
        <w:rPr>
          <w:spacing w:val="-1"/>
          <w:sz w:val="24"/>
          <w:szCs w:val="24"/>
        </w:rPr>
        <w:t>l</w:t>
      </w:r>
      <w:r w:rsidRPr="00CB4EE3">
        <w:rPr>
          <w:spacing w:val="1"/>
          <w:sz w:val="24"/>
          <w:szCs w:val="24"/>
        </w:rPr>
        <w:t>i</w:t>
      </w:r>
      <w:r w:rsidRPr="00CB4EE3">
        <w:rPr>
          <w:spacing w:val="-2"/>
          <w:sz w:val="24"/>
          <w:szCs w:val="24"/>
        </w:rPr>
        <w:t>c</w:t>
      </w:r>
      <w:r w:rsidRPr="00CB4EE3">
        <w:rPr>
          <w:sz w:val="24"/>
          <w:szCs w:val="24"/>
        </w:rPr>
        <w:t xml:space="preserve">e </w:t>
      </w:r>
      <w:r w:rsidRPr="00CB4EE3">
        <w:rPr>
          <w:spacing w:val="-1"/>
          <w:sz w:val="24"/>
          <w:szCs w:val="24"/>
        </w:rPr>
        <w:t>l</w:t>
      </w:r>
      <w:r w:rsidRPr="00CB4EE3">
        <w:rPr>
          <w:sz w:val="24"/>
          <w:szCs w:val="24"/>
        </w:rPr>
        <w:t>a n</w:t>
      </w:r>
      <w:r w:rsidRPr="00CB4EE3">
        <w:rPr>
          <w:spacing w:val="1"/>
          <w:sz w:val="24"/>
          <w:szCs w:val="24"/>
        </w:rPr>
        <w:t>i</w:t>
      </w:r>
      <w:r w:rsidRPr="00CB4EE3">
        <w:rPr>
          <w:spacing w:val="-2"/>
          <w:sz w:val="24"/>
          <w:szCs w:val="24"/>
        </w:rPr>
        <w:t>v</w:t>
      </w:r>
      <w:r w:rsidRPr="00CB4EE3">
        <w:rPr>
          <w:sz w:val="24"/>
          <w:szCs w:val="24"/>
        </w:rPr>
        <w:t>el</w:t>
      </w:r>
      <w:r w:rsidRPr="00CB4EE3">
        <w:rPr>
          <w:spacing w:val="1"/>
          <w:sz w:val="24"/>
          <w:szCs w:val="24"/>
        </w:rPr>
        <w:t xml:space="preserve"> </w:t>
      </w:r>
      <w:r w:rsidRPr="00CB4EE3">
        <w:rPr>
          <w:spacing w:val="-2"/>
          <w:sz w:val="24"/>
          <w:szCs w:val="24"/>
        </w:rPr>
        <w:t>n</w:t>
      </w:r>
      <w:r w:rsidRPr="00CB4EE3">
        <w:rPr>
          <w:sz w:val="24"/>
          <w:szCs w:val="24"/>
        </w:rPr>
        <w:t>a</w:t>
      </w:r>
      <w:r w:rsidRPr="00CB4EE3">
        <w:rPr>
          <w:spacing w:val="-1"/>
          <w:sz w:val="24"/>
          <w:szCs w:val="24"/>
        </w:rPr>
        <w:t>ț</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w:t>
      </w:r>
      <w:r w:rsidRPr="00CB4EE3">
        <w:rPr>
          <w:spacing w:val="-2"/>
          <w:sz w:val="24"/>
          <w:szCs w:val="24"/>
        </w:rPr>
        <w:t xml:space="preserve"> </w:t>
      </w:r>
      <w:r w:rsidRPr="00CB4EE3">
        <w:rPr>
          <w:spacing w:val="1"/>
          <w:sz w:val="24"/>
          <w:szCs w:val="24"/>
        </w:rPr>
        <w:t>r</w:t>
      </w:r>
      <w:r w:rsidRPr="00CB4EE3">
        <w:rPr>
          <w:sz w:val="24"/>
          <w:szCs w:val="24"/>
        </w:rPr>
        <w:t>e</w:t>
      </w:r>
      <w:r w:rsidRPr="00CB4EE3">
        <w:rPr>
          <w:spacing w:val="-2"/>
          <w:sz w:val="24"/>
          <w:szCs w:val="24"/>
        </w:rPr>
        <w:t>g</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w:t>
      </w:r>
      <w:r w:rsidRPr="00CB4EE3">
        <w:rPr>
          <w:spacing w:val="-2"/>
          <w:sz w:val="24"/>
          <w:szCs w:val="24"/>
        </w:rPr>
        <w:t xml:space="preserve"> </w:t>
      </w:r>
      <w:r w:rsidRPr="00CB4EE3">
        <w:rPr>
          <w:spacing w:val="1"/>
          <w:sz w:val="24"/>
          <w:szCs w:val="24"/>
        </w:rPr>
        <w:t>j</w:t>
      </w:r>
      <w:r w:rsidRPr="00CB4EE3">
        <w:rPr>
          <w:sz w:val="24"/>
          <w:szCs w:val="24"/>
        </w:rPr>
        <w:t>ude</w:t>
      </w:r>
      <w:r w:rsidRPr="00CB4EE3">
        <w:rPr>
          <w:spacing w:val="1"/>
          <w:sz w:val="24"/>
          <w:szCs w:val="24"/>
        </w:rPr>
        <w:t>ț</w:t>
      </w:r>
      <w:r w:rsidRPr="00CB4EE3">
        <w:rPr>
          <w:spacing w:val="-2"/>
          <w:sz w:val="24"/>
          <w:szCs w:val="24"/>
        </w:rPr>
        <w:t>e</w:t>
      </w:r>
      <w:r w:rsidRPr="00CB4EE3">
        <w:rPr>
          <w:sz w:val="24"/>
          <w:szCs w:val="24"/>
        </w:rPr>
        <w:t xml:space="preserve">an </w:t>
      </w:r>
      <w:r w:rsidRPr="00CB4EE3">
        <w:rPr>
          <w:spacing w:val="-2"/>
          <w:sz w:val="24"/>
          <w:szCs w:val="24"/>
        </w:rPr>
        <w:t>ș</w:t>
      </w:r>
      <w:r w:rsidRPr="00CB4EE3">
        <w:rPr>
          <w:sz w:val="24"/>
          <w:szCs w:val="24"/>
        </w:rPr>
        <w:t>i</w:t>
      </w:r>
      <w:r w:rsidRPr="00CB4EE3">
        <w:rPr>
          <w:spacing w:val="1"/>
          <w:sz w:val="24"/>
          <w:szCs w:val="24"/>
        </w:rPr>
        <w:t xml:space="preserve"> </w:t>
      </w:r>
      <w:r w:rsidRPr="00CB4EE3">
        <w:rPr>
          <w:spacing w:val="-1"/>
          <w:sz w:val="24"/>
          <w:szCs w:val="24"/>
        </w:rPr>
        <w:t>l</w:t>
      </w:r>
      <w:r w:rsidRPr="00CB4EE3">
        <w:rPr>
          <w:sz w:val="24"/>
          <w:szCs w:val="24"/>
        </w:rPr>
        <w:t>oc</w:t>
      </w:r>
      <w:r w:rsidRPr="00CB4EE3">
        <w:rPr>
          <w:spacing w:val="-2"/>
          <w:sz w:val="24"/>
          <w:szCs w:val="24"/>
        </w:rPr>
        <w:t>a</w:t>
      </w:r>
      <w:r w:rsidRPr="00CB4EE3">
        <w:rPr>
          <w:spacing w:val="1"/>
          <w:sz w:val="24"/>
          <w:szCs w:val="24"/>
        </w:rPr>
        <w:t>l</w:t>
      </w:r>
      <w:r w:rsidRPr="00CB4EE3">
        <w:rPr>
          <w:sz w:val="24"/>
          <w:szCs w:val="24"/>
        </w:rPr>
        <w:t>;</w:t>
      </w:r>
    </w:p>
    <w:p w:rsidR="00522BC4" w:rsidRPr="00CB4EE3" w:rsidRDefault="00BE125E" w:rsidP="00CB4EE3">
      <w:pPr>
        <w:spacing w:before="5" w:line="276" w:lineRule="auto"/>
        <w:ind w:left="460"/>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z w:val="24"/>
          <w:szCs w:val="24"/>
        </w:rPr>
        <w:t>d</w:t>
      </w:r>
      <w:r w:rsidRPr="00CB4EE3">
        <w:rPr>
          <w:spacing w:val="1"/>
          <w:sz w:val="24"/>
          <w:szCs w:val="24"/>
        </w:rPr>
        <w:t>ir</w:t>
      </w:r>
      <w:r w:rsidRPr="00CB4EE3">
        <w:rPr>
          <w:spacing w:val="-2"/>
          <w:sz w:val="24"/>
          <w:szCs w:val="24"/>
        </w:rPr>
        <w:t>e</w:t>
      </w:r>
      <w:r w:rsidRPr="00CB4EE3">
        <w:rPr>
          <w:sz w:val="24"/>
          <w:szCs w:val="24"/>
        </w:rPr>
        <w:t>c</w:t>
      </w:r>
      <w:r w:rsidRPr="00CB4EE3">
        <w:rPr>
          <w:spacing w:val="-1"/>
          <w:sz w:val="24"/>
          <w:szCs w:val="24"/>
        </w:rPr>
        <w:t>ţ</w:t>
      </w:r>
      <w:r w:rsidRPr="00CB4EE3">
        <w:rPr>
          <w:spacing w:val="1"/>
          <w:sz w:val="24"/>
          <w:szCs w:val="24"/>
        </w:rPr>
        <w:t>i</w:t>
      </w:r>
      <w:r w:rsidRPr="00CB4EE3">
        <w:rPr>
          <w:spacing w:val="-1"/>
          <w:sz w:val="24"/>
          <w:szCs w:val="24"/>
        </w:rPr>
        <w:t>i</w:t>
      </w:r>
      <w:r w:rsidRPr="00CB4EE3">
        <w:rPr>
          <w:spacing w:val="1"/>
          <w:sz w:val="24"/>
          <w:szCs w:val="24"/>
        </w:rPr>
        <w:t>l</w:t>
      </w:r>
      <w:r w:rsidRPr="00CB4EE3">
        <w:rPr>
          <w:sz w:val="24"/>
          <w:szCs w:val="24"/>
        </w:rPr>
        <w:t xml:space="preserve">e </w:t>
      </w:r>
      <w:r w:rsidRPr="00CB4EE3">
        <w:rPr>
          <w:spacing w:val="-2"/>
          <w:sz w:val="24"/>
          <w:szCs w:val="24"/>
        </w:rPr>
        <w:t>d</w:t>
      </w:r>
      <w:r w:rsidRPr="00CB4EE3">
        <w:rPr>
          <w:sz w:val="24"/>
          <w:szCs w:val="24"/>
        </w:rPr>
        <w:t xml:space="preserve">e </w:t>
      </w:r>
      <w:r w:rsidRPr="00CB4EE3">
        <w:rPr>
          <w:spacing w:val="1"/>
          <w:sz w:val="24"/>
          <w:szCs w:val="24"/>
        </w:rPr>
        <w:t>s</w:t>
      </w:r>
      <w:r w:rsidRPr="00CB4EE3">
        <w:rPr>
          <w:spacing w:val="-2"/>
          <w:sz w:val="24"/>
          <w:szCs w:val="24"/>
        </w:rPr>
        <w:t>ă</w:t>
      </w:r>
      <w:r w:rsidRPr="00CB4EE3">
        <w:rPr>
          <w:sz w:val="24"/>
          <w:szCs w:val="24"/>
        </w:rPr>
        <w:t>nă</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 pu</w:t>
      </w:r>
      <w:r w:rsidRPr="00CB4EE3">
        <w:rPr>
          <w:spacing w:val="-2"/>
          <w:sz w:val="24"/>
          <w:szCs w:val="24"/>
        </w:rPr>
        <w:t>b</w:t>
      </w:r>
      <w:r w:rsidRPr="00CB4EE3">
        <w:rPr>
          <w:spacing w:val="1"/>
          <w:sz w:val="24"/>
          <w:szCs w:val="24"/>
        </w:rPr>
        <w:t>l</w:t>
      </w:r>
      <w:r w:rsidRPr="00CB4EE3">
        <w:rPr>
          <w:spacing w:val="-1"/>
          <w:sz w:val="24"/>
          <w:szCs w:val="24"/>
        </w:rPr>
        <w:t>i</w:t>
      </w:r>
      <w:r w:rsidRPr="00CB4EE3">
        <w:rPr>
          <w:spacing w:val="-2"/>
          <w:sz w:val="24"/>
          <w:szCs w:val="24"/>
        </w:rPr>
        <w:t>c</w:t>
      </w:r>
      <w:r w:rsidRPr="00CB4EE3">
        <w:rPr>
          <w:sz w:val="24"/>
          <w:szCs w:val="24"/>
        </w:rPr>
        <w:t>ă</w:t>
      </w:r>
      <w:r w:rsidRPr="00CB4EE3">
        <w:rPr>
          <w:spacing w:val="-2"/>
          <w:sz w:val="24"/>
          <w:szCs w:val="24"/>
        </w:rPr>
        <w:t xml:space="preserve"> </w:t>
      </w:r>
      <w:r w:rsidRPr="00CB4EE3">
        <w:rPr>
          <w:spacing w:val="3"/>
          <w:sz w:val="24"/>
          <w:szCs w:val="24"/>
        </w:rPr>
        <w:t>j</w:t>
      </w:r>
      <w:r w:rsidRPr="00CB4EE3">
        <w:rPr>
          <w:sz w:val="24"/>
          <w:szCs w:val="24"/>
        </w:rPr>
        <w:t>u</w:t>
      </w:r>
      <w:r w:rsidRPr="00CB4EE3">
        <w:rPr>
          <w:spacing w:val="-2"/>
          <w:sz w:val="24"/>
          <w:szCs w:val="24"/>
        </w:rPr>
        <w:t>d</w:t>
      </w:r>
      <w:r w:rsidRPr="00CB4EE3">
        <w:rPr>
          <w:sz w:val="24"/>
          <w:szCs w:val="24"/>
        </w:rPr>
        <w:t>e</w:t>
      </w:r>
      <w:r w:rsidRPr="00CB4EE3">
        <w:rPr>
          <w:spacing w:val="1"/>
          <w:sz w:val="24"/>
          <w:szCs w:val="24"/>
        </w:rPr>
        <w:t>ţ</w:t>
      </w:r>
      <w:r w:rsidRPr="00CB4EE3">
        <w:rPr>
          <w:spacing w:val="-2"/>
          <w:sz w:val="24"/>
          <w:szCs w:val="24"/>
        </w:rPr>
        <w:t>e</w:t>
      </w:r>
      <w:r w:rsidRPr="00CB4EE3">
        <w:rPr>
          <w:sz w:val="24"/>
          <w:szCs w:val="24"/>
        </w:rPr>
        <w:t xml:space="preserve">ne </w:t>
      </w:r>
      <w:r w:rsidRPr="00CB4EE3">
        <w:rPr>
          <w:spacing w:val="-2"/>
          <w:sz w:val="24"/>
          <w:szCs w:val="24"/>
        </w:rPr>
        <w:t>ş</w:t>
      </w:r>
      <w:r w:rsidRPr="00CB4EE3">
        <w:rPr>
          <w:sz w:val="24"/>
          <w:szCs w:val="24"/>
        </w:rPr>
        <w:t>i</w:t>
      </w:r>
      <w:r w:rsidRPr="00CB4EE3">
        <w:rPr>
          <w:spacing w:val="1"/>
          <w:sz w:val="24"/>
          <w:szCs w:val="24"/>
        </w:rPr>
        <w:t xml:space="preserve"> </w:t>
      </w:r>
      <w:r w:rsidRPr="00CB4EE3">
        <w:rPr>
          <w:sz w:val="24"/>
          <w:szCs w:val="24"/>
        </w:rPr>
        <w:t xml:space="preserve">a </w:t>
      </w:r>
      <w:r w:rsidRPr="00CB4EE3">
        <w:rPr>
          <w:spacing w:val="-3"/>
          <w:sz w:val="24"/>
          <w:szCs w:val="24"/>
        </w:rPr>
        <w:t>m</w:t>
      </w:r>
      <w:r w:rsidRPr="00CB4EE3">
        <w:rPr>
          <w:sz w:val="24"/>
          <w:szCs w:val="24"/>
        </w:rPr>
        <w:t>un</w:t>
      </w:r>
      <w:r w:rsidRPr="00CB4EE3">
        <w:rPr>
          <w:spacing w:val="1"/>
          <w:sz w:val="24"/>
          <w:szCs w:val="24"/>
        </w:rPr>
        <w:t>i</w:t>
      </w:r>
      <w:r w:rsidRPr="00CB4EE3">
        <w:rPr>
          <w:spacing w:val="-2"/>
          <w:sz w:val="24"/>
          <w:szCs w:val="24"/>
        </w:rPr>
        <w:t>c</w:t>
      </w:r>
      <w:r w:rsidRPr="00CB4EE3">
        <w:rPr>
          <w:spacing w:val="1"/>
          <w:sz w:val="24"/>
          <w:szCs w:val="24"/>
        </w:rPr>
        <w:t>i</w:t>
      </w:r>
      <w:r w:rsidRPr="00CB4EE3">
        <w:rPr>
          <w:sz w:val="24"/>
          <w:szCs w:val="24"/>
        </w:rPr>
        <w:t>p</w:t>
      </w:r>
      <w:r w:rsidRPr="00CB4EE3">
        <w:rPr>
          <w:spacing w:val="-1"/>
          <w:sz w:val="24"/>
          <w:szCs w:val="24"/>
        </w:rPr>
        <w:t>i</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B</w:t>
      </w:r>
      <w:r w:rsidRPr="00CB4EE3">
        <w:rPr>
          <w:sz w:val="24"/>
          <w:szCs w:val="24"/>
        </w:rPr>
        <w:t>ucu</w:t>
      </w:r>
      <w:r w:rsidRPr="00CB4EE3">
        <w:rPr>
          <w:spacing w:val="1"/>
          <w:sz w:val="24"/>
          <w:szCs w:val="24"/>
        </w:rPr>
        <w:t>r</w:t>
      </w:r>
      <w:r w:rsidRPr="00CB4EE3">
        <w:rPr>
          <w:spacing w:val="-2"/>
          <w:sz w:val="24"/>
          <w:szCs w:val="24"/>
        </w:rPr>
        <w:t>e</w:t>
      </w:r>
      <w:r w:rsidRPr="00CB4EE3">
        <w:rPr>
          <w:sz w:val="24"/>
          <w:szCs w:val="24"/>
        </w:rPr>
        <w:t>ş</w:t>
      </w:r>
      <w:r w:rsidRPr="00CB4EE3">
        <w:rPr>
          <w:spacing w:val="-1"/>
          <w:sz w:val="24"/>
          <w:szCs w:val="24"/>
        </w:rPr>
        <w:t>t</w:t>
      </w:r>
      <w:r w:rsidRPr="00CB4EE3">
        <w:rPr>
          <w:spacing w:val="1"/>
          <w:sz w:val="24"/>
          <w:szCs w:val="24"/>
        </w:rPr>
        <w:t>i</w:t>
      </w:r>
      <w:r w:rsidRPr="00CB4EE3">
        <w:rPr>
          <w:sz w:val="24"/>
          <w:szCs w:val="24"/>
        </w:rPr>
        <w:t>;</w:t>
      </w:r>
    </w:p>
    <w:p w:rsidR="00522BC4" w:rsidRPr="00CB4EE3" w:rsidRDefault="00BE125E" w:rsidP="00CB4EE3">
      <w:pPr>
        <w:tabs>
          <w:tab w:val="left" w:pos="820"/>
        </w:tabs>
        <w:spacing w:before="35" w:line="276" w:lineRule="auto"/>
        <w:ind w:left="820" w:right="137" w:hanging="360"/>
        <w:jc w:val="both"/>
        <w:rPr>
          <w:sz w:val="24"/>
          <w:szCs w:val="24"/>
        </w:rPr>
      </w:pPr>
      <w:r w:rsidRPr="00CB4EE3">
        <w:rPr>
          <w:rFonts w:eastAsia="Symbol"/>
          <w:sz w:val="24"/>
          <w:szCs w:val="24"/>
        </w:rPr>
        <w:t></w:t>
      </w:r>
      <w:r w:rsidRPr="00CB4EE3">
        <w:rPr>
          <w:sz w:val="24"/>
          <w:szCs w:val="24"/>
        </w:rPr>
        <w:tab/>
        <w:t>d</w:t>
      </w:r>
      <w:r w:rsidRPr="00CB4EE3">
        <w:rPr>
          <w:spacing w:val="1"/>
          <w:sz w:val="24"/>
          <w:szCs w:val="24"/>
        </w:rPr>
        <w:t>ir</w:t>
      </w:r>
      <w:r w:rsidRPr="00CB4EE3">
        <w:rPr>
          <w:spacing w:val="-2"/>
          <w:sz w:val="24"/>
          <w:szCs w:val="24"/>
        </w:rPr>
        <w:t>e</w:t>
      </w:r>
      <w:r w:rsidRPr="00CB4EE3">
        <w:rPr>
          <w:sz w:val="24"/>
          <w:szCs w:val="24"/>
        </w:rPr>
        <w:t>c</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 xml:space="preserve">de </w:t>
      </w:r>
      <w:r w:rsidRPr="00CB4EE3">
        <w:rPr>
          <w:spacing w:val="-2"/>
          <w:sz w:val="24"/>
          <w:szCs w:val="24"/>
        </w:rPr>
        <w:t>s</w:t>
      </w:r>
      <w:r w:rsidRPr="00CB4EE3">
        <w:rPr>
          <w:sz w:val="24"/>
          <w:szCs w:val="24"/>
        </w:rPr>
        <w:t>ăn</w:t>
      </w:r>
      <w:r w:rsidRPr="00CB4EE3">
        <w:rPr>
          <w:spacing w:val="-2"/>
          <w:sz w:val="24"/>
          <w:szCs w:val="24"/>
        </w:rPr>
        <w:t>ă</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 pu</w:t>
      </w:r>
      <w:r w:rsidRPr="00CB4EE3">
        <w:rPr>
          <w:spacing w:val="-2"/>
          <w:sz w:val="24"/>
          <w:szCs w:val="24"/>
        </w:rPr>
        <w:t>b</w:t>
      </w:r>
      <w:r w:rsidRPr="00CB4EE3">
        <w:rPr>
          <w:spacing w:val="1"/>
          <w:sz w:val="24"/>
          <w:szCs w:val="24"/>
        </w:rPr>
        <w:t>l</w:t>
      </w:r>
      <w:r w:rsidRPr="00CB4EE3">
        <w:rPr>
          <w:spacing w:val="-1"/>
          <w:sz w:val="24"/>
          <w:szCs w:val="24"/>
        </w:rPr>
        <w:t>i</w:t>
      </w:r>
      <w:r w:rsidRPr="00CB4EE3">
        <w:rPr>
          <w:sz w:val="24"/>
          <w:szCs w:val="24"/>
        </w:rPr>
        <w:t>că</w:t>
      </w:r>
      <w:r w:rsidRPr="00CB4EE3">
        <w:rPr>
          <w:spacing w:val="-2"/>
          <w:sz w:val="24"/>
          <w:szCs w:val="24"/>
        </w:rPr>
        <w:t xml:space="preserve"> </w:t>
      </w:r>
      <w:r w:rsidRPr="00CB4EE3">
        <w:rPr>
          <w:spacing w:val="1"/>
          <w:sz w:val="24"/>
          <w:szCs w:val="24"/>
        </w:rPr>
        <w:t>î</w:t>
      </w:r>
      <w:r w:rsidRPr="00CB4EE3">
        <w:rPr>
          <w:sz w:val="24"/>
          <w:szCs w:val="24"/>
        </w:rPr>
        <w:t>n c</w:t>
      </w:r>
      <w:r w:rsidRPr="00CB4EE3">
        <w:rPr>
          <w:spacing w:val="-2"/>
          <w:sz w:val="24"/>
          <w:szCs w:val="24"/>
        </w:rPr>
        <w:t>a</w:t>
      </w:r>
      <w:r w:rsidRPr="00CB4EE3">
        <w:rPr>
          <w:sz w:val="24"/>
          <w:szCs w:val="24"/>
        </w:rPr>
        <w:t>d</w:t>
      </w:r>
      <w:r w:rsidRPr="00CB4EE3">
        <w:rPr>
          <w:spacing w:val="1"/>
          <w:sz w:val="24"/>
          <w:szCs w:val="24"/>
        </w:rPr>
        <w:t>r</w:t>
      </w:r>
      <w:r w:rsidRPr="00CB4EE3">
        <w:rPr>
          <w:spacing w:val="-2"/>
          <w:sz w:val="24"/>
          <w:szCs w:val="24"/>
        </w:rPr>
        <w:t>u</w:t>
      </w:r>
      <w:r w:rsidRPr="00CB4EE3">
        <w:rPr>
          <w:sz w:val="24"/>
          <w:szCs w:val="24"/>
        </w:rPr>
        <w:t>l</w:t>
      </w:r>
      <w:r w:rsidRPr="00CB4EE3">
        <w:rPr>
          <w:spacing w:val="1"/>
          <w:sz w:val="24"/>
          <w:szCs w:val="24"/>
        </w:rPr>
        <w:t xml:space="preserve"> </w:t>
      </w:r>
      <w:r w:rsidRPr="00CB4EE3">
        <w:rPr>
          <w:spacing w:val="-4"/>
          <w:sz w:val="24"/>
          <w:szCs w:val="24"/>
        </w:rPr>
        <w:t>m</w:t>
      </w:r>
      <w:r w:rsidRPr="00CB4EE3">
        <w:rPr>
          <w:spacing w:val="4"/>
          <w:sz w:val="24"/>
          <w:szCs w:val="24"/>
        </w:rPr>
        <w:t>i</w:t>
      </w:r>
      <w:r w:rsidRPr="00CB4EE3">
        <w:rPr>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1"/>
          <w:sz w:val="24"/>
          <w:szCs w:val="24"/>
        </w:rPr>
        <w:t>r</w:t>
      </w:r>
      <w:r w:rsidRPr="00CB4EE3">
        <w:rPr>
          <w:sz w:val="24"/>
          <w:szCs w:val="24"/>
        </w:rPr>
        <w:t>e</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pacing w:val="-2"/>
          <w:sz w:val="24"/>
          <w:szCs w:val="24"/>
        </w:rPr>
        <w:t>ș</w:t>
      </w:r>
      <w:r w:rsidRPr="00CB4EE3">
        <w:rPr>
          <w:sz w:val="24"/>
          <w:szCs w:val="24"/>
        </w:rPr>
        <w:t>i</w:t>
      </w:r>
      <w:r w:rsidRPr="00CB4EE3">
        <w:rPr>
          <w:spacing w:val="1"/>
          <w:sz w:val="24"/>
          <w:szCs w:val="24"/>
        </w:rPr>
        <w:t xml:space="preserve"> </w:t>
      </w:r>
      <w:r w:rsidRPr="00CB4EE3">
        <w:rPr>
          <w:spacing w:val="-1"/>
          <w:sz w:val="24"/>
          <w:szCs w:val="24"/>
        </w:rPr>
        <w:t>i</w:t>
      </w:r>
      <w:r w:rsidRPr="00CB4EE3">
        <w:rPr>
          <w:sz w:val="24"/>
          <w:szCs w:val="24"/>
        </w:rPr>
        <w:t>n</w:t>
      </w:r>
      <w:r w:rsidRPr="00CB4EE3">
        <w:rPr>
          <w:spacing w:val="-2"/>
          <w:sz w:val="24"/>
          <w:szCs w:val="24"/>
        </w:rPr>
        <w:t>s</w:t>
      </w:r>
      <w:r w:rsidRPr="00CB4EE3">
        <w:rPr>
          <w:spacing w:val="1"/>
          <w:sz w:val="24"/>
          <w:szCs w:val="24"/>
        </w:rPr>
        <w:t>t</w:t>
      </w:r>
      <w:r w:rsidRPr="00CB4EE3">
        <w:rPr>
          <w:spacing w:val="-1"/>
          <w:sz w:val="24"/>
          <w:szCs w:val="24"/>
        </w:rPr>
        <w:t>i</w:t>
      </w:r>
      <w:r w:rsidRPr="00CB4EE3">
        <w:rPr>
          <w:spacing w:val="1"/>
          <w:sz w:val="24"/>
          <w:szCs w:val="24"/>
        </w:rPr>
        <w:t>t</w:t>
      </w:r>
      <w:r w:rsidRPr="00CB4EE3">
        <w:rPr>
          <w:sz w:val="24"/>
          <w:szCs w:val="24"/>
        </w:rPr>
        <w:t>u</w:t>
      </w:r>
      <w:r w:rsidRPr="00CB4EE3">
        <w:rPr>
          <w:spacing w:val="-1"/>
          <w:sz w:val="24"/>
          <w:szCs w:val="24"/>
        </w:rPr>
        <w:t>ț</w:t>
      </w:r>
      <w:r w:rsidRPr="00CB4EE3">
        <w:rPr>
          <w:spacing w:val="1"/>
          <w:sz w:val="24"/>
          <w:szCs w:val="24"/>
        </w:rPr>
        <w:t>i</w:t>
      </w:r>
      <w:r w:rsidRPr="00CB4EE3">
        <w:rPr>
          <w:spacing w:val="-1"/>
          <w:sz w:val="24"/>
          <w:szCs w:val="24"/>
        </w:rPr>
        <w:t>i</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z w:val="24"/>
          <w:szCs w:val="24"/>
        </w:rPr>
        <w:t>cu</w:t>
      </w:r>
      <w:r w:rsidRPr="00CB4EE3">
        <w:rPr>
          <w:spacing w:val="-2"/>
          <w:sz w:val="24"/>
          <w:szCs w:val="24"/>
        </w:rPr>
        <w:t xml:space="preserve"> </w:t>
      </w:r>
      <w:r w:rsidRPr="00CB4EE3">
        <w:rPr>
          <w:spacing w:val="1"/>
          <w:sz w:val="24"/>
          <w:szCs w:val="24"/>
        </w:rPr>
        <w:t>r</w:t>
      </w:r>
      <w:r w:rsidRPr="00CB4EE3">
        <w:rPr>
          <w:sz w:val="24"/>
          <w:szCs w:val="24"/>
        </w:rPr>
        <w:t>e</w:t>
      </w:r>
      <w:r w:rsidRPr="00CB4EE3">
        <w:rPr>
          <w:spacing w:val="-1"/>
          <w:sz w:val="24"/>
          <w:szCs w:val="24"/>
        </w:rPr>
        <w:t>ț</w:t>
      </w:r>
      <w:r w:rsidRPr="00CB4EE3">
        <w:rPr>
          <w:sz w:val="24"/>
          <w:szCs w:val="24"/>
        </w:rPr>
        <w:t>ea</w:t>
      </w:r>
      <w:r w:rsidRPr="00CB4EE3">
        <w:rPr>
          <w:spacing w:val="1"/>
          <w:sz w:val="24"/>
          <w:szCs w:val="24"/>
        </w:rPr>
        <w:t xml:space="preserve"> </w:t>
      </w:r>
      <w:r w:rsidRPr="00CB4EE3">
        <w:rPr>
          <w:spacing w:val="-2"/>
          <w:sz w:val="24"/>
          <w:szCs w:val="24"/>
        </w:rPr>
        <w:t>s</w:t>
      </w:r>
      <w:r w:rsidRPr="00CB4EE3">
        <w:rPr>
          <w:sz w:val="24"/>
          <w:szCs w:val="24"/>
        </w:rPr>
        <w:t>an</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r</w:t>
      </w:r>
      <w:r w:rsidRPr="00CB4EE3">
        <w:rPr>
          <w:sz w:val="24"/>
          <w:szCs w:val="24"/>
        </w:rPr>
        <w:t xml:space="preserve">ă </w:t>
      </w:r>
      <w:r w:rsidRPr="00CB4EE3">
        <w:rPr>
          <w:spacing w:val="-2"/>
          <w:sz w:val="24"/>
          <w:szCs w:val="24"/>
        </w:rPr>
        <w:t>pr</w:t>
      </w:r>
      <w:r w:rsidRPr="00CB4EE3">
        <w:rPr>
          <w:sz w:val="24"/>
          <w:szCs w:val="24"/>
        </w:rPr>
        <w:t>op</w:t>
      </w:r>
      <w:r w:rsidRPr="00CB4EE3">
        <w:rPr>
          <w:spacing w:val="1"/>
          <w:sz w:val="24"/>
          <w:szCs w:val="24"/>
        </w:rPr>
        <w:t>r</w:t>
      </w:r>
      <w:r w:rsidRPr="00CB4EE3">
        <w:rPr>
          <w:spacing w:val="-1"/>
          <w:sz w:val="24"/>
          <w:szCs w:val="24"/>
        </w:rPr>
        <w:t>i</w:t>
      </w:r>
      <w:r w:rsidRPr="00CB4EE3">
        <w:rPr>
          <w:sz w:val="24"/>
          <w:szCs w:val="24"/>
        </w:rPr>
        <w:t>e, c</w:t>
      </w:r>
      <w:r w:rsidRPr="00CB4EE3">
        <w:rPr>
          <w:spacing w:val="-2"/>
          <w:sz w:val="24"/>
          <w:szCs w:val="24"/>
        </w:rPr>
        <w:t>a</w:t>
      </w:r>
      <w:r w:rsidRPr="00CB4EE3">
        <w:rPr>
          <w:spacing w:val="1"/>
          <w:sz w:val="24"/>
          <w:szCs w:val="24"/>
        </w:rPr>
        <w:t>r</w:t>
      </w:r>
      <w:r w:rsidRPr="00CB4EE3">
        <w:rPr>
          <w:sz w:val="24"/>
          <w:szCs w:val="24"/>
        </w:rPr>
        <w:t>e co</w:t>
      </w:r>
      <w:r w:rsidRPr="00CB4EE3">
        <w:rPr>
          <w:spacing w:val="1"/>
          <w:sz w:val="24"/>
          <w:szCs w:val="24"/>
        </w:rPr>
        <w:t>l</w:t>
      </w:r>
      <w:r w:rsidRPr="00CB4EE3">
        <w:rPr>
          <w:sz w:val="24"/>
          <w:szCs w:val="24"/>
        </w:rPr>
        <w:t>a</w:t>
      </w:r>
      <w:r w:rsidRPr="00CB4EE3">
        <w:rPr>
          <w:spacing w:val="-2"/>
          <w:sz w:val="24"/>
          <w:szCs w:val="24"/>
        </w:rPr>
        <w:t>b</w:t>
      </w:r>
      <w:r w:rsidRPr="00CB4EE3">
        <w:rPr>
          <w:sz w:val="24"/>
          <w:szCs w:val="24"/>
        </w:rPr>
        <w:t>o</w:t>
      </w:r>
      <w:r w:rsidRPr="00CB4EE3">
        <w:rPr>
          <w:spacing w:val="1"/>
          <w:sz w:val="24"/>
          <w:szCs w:val="24"/>
        </w:rPr>
        <w:t>r</w:t>
      </w:r>
      <w:r w:rsidRPr="00CB4EE3">
        <w:rPr>
          <w:spacing w:val="-2"/>
          <w:sz w:val="24"/>
          <w:szCs w:val="24"/>
        </w:rPr>
        <w:t>e</w:t>
      </w:r>
      <w:r w:rsidRPr="00CB4EE3">
        <w:rPr>
          <w:sz w:val="24"/>
          <w:szCs w:val="24"/>
        </w:rPr>
        <w:t>a</w:t>
      </w:r>
      <w:r w:rsidRPr="00CB4EE3">
        <w:rPr>
          <w:spacing w:val="-2"/>
          <w:sz w:val="24"/>
          <w:szCs w:val="24"/>
        </w:rPr>
        <w:t>z</w:t>
      </w:r>
      <w:r w:rsidRPr="00CB4EE3">
        <w:rPr>
          <w:sz w:val="24"/>
          <w:szCs w:val="24"/>
        </w:rPr>
        <w:t>ă cu u</w:t>
      </w:r>
      <w:r w:rsidRPr="00CB4EE3">
        <w:rPr>
          <w:spacing w:val="-2"/>
          <w:sz w:val="24"/>
          <w:szCs w:val="24"/>
        </w:rPr>
        <w:t>n</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pacing w:val="-1"/>
          <w:sz w:val="24"/>
          <w:szCs w:val="24"/>
        </w:rPr>
        <w:t>l</w:t>
      </w:r>
      <w:r w:rsidRPr="00CB4EE3">
        <w:rPr>
          <w:sz w:val="24"/>
          <w:szCs w:val="24"/>
        </w:rPr>
        <w:t>e de</w:t>
      </w:r>
      <w:r w:rsidRPr="00CB4EE3">
        <w:rPr>
          <w:spacing w:val="-2"/>
          <w:sz w:val="24"/>
          <w:szCs w:val="24"/>
        </w:rPr>
        <w:t>c</w:t>
      </w:r>
      <w:r w:rsidRPr="00CB4EE3">
        <w:rPr>
          <w:sz w:val="24"/>
          <w:szCs w:val="24"/>
        </w:rPr>
        <w:t>once</w:t>
      </w:r>
      <w:r w:rsidRPr="00CB4EE3">
        <w:rPr>
          <w:spacing w:val="-2"/>
          <w:sz w:val="24"/>
          <w:szCs w:val="24"/>
        </w:rPr>
        <w:t>n</w:t>
      </w:r>
      <w:r w:rsidRPr="00CB4EE3">
        <w:rPr>
          <w:spacing w:val="1"/>
          <w:sz w:val="24"/>
          <w:szCs w:val="24"/>
        </w:rPr>
        <w:t>tr</w:t>
      </w:r>
      <w:r w:rsidRPr="00CB4EE3">
        <w:rPr>
          <w:spacing w:val="-2"/>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z w:val="24"/>
          <w:szCs w:val="24"/>
        </w:rPr>
        <w:t>a</w:t>
      </w:r>
      <w:r w:rsidRPr="00CB4EE3">
        <w:rPr>
          <w:spacing w:val="1"/>
          <w:sz w:val="24"/>
          <w:szCs w:val="24"/>
        </w:rPr>
        <w:t>l</w:t>
      </w:r>
      <w:r w:rsidRPr="00CB4EE3">
        <w:rPr>
          <w:sz w:val="24"/>
          <w:szCs w:val="24"/>
        </w:rPr>
        <w:t>e</w:t>
      </w:r>
      <w:r w:rsidRPr="00CB4EE3">
        <w:rPr>
          <w:spacing w:val="-2"/>
          <w:sz w:val="24"/>
          <w:szCs w:val="24"/>
        </w:rPr>
        <w:t xml:space="preserve"> M</w:t>
      </w:r>
      <w:r w:rsidRPr="00CB4EE3">
        <w:rPr>
          <w:spacing w:val="1"/>
          <w:sz w:val="24"/>
          <w:szCs w:val="24"/>
        </w:rPr>
        <w:t>i</w:t>
      </w:r>
      <w:r w:rsidRPr="00CB4EE3">
        <w:rPr>
          <w:sz w:val="24"/>
          <w:szCs w:val="24"/>
        </w:rPr>
        <w:t>n</w:t>
      </w:r>
      <w:r w:rsidRPr="00CB4EE3">
        <w:rPr>
          <w:spacing w:val="-1"/>
          <w:sz w:val="24"/>
          <w:szCs w:val="24"/>
        </w:rPr>
        <w:t>i</w:t>
      </w:r>
      <w:r w:rsidRPr="00CB4EE3">
        <w:rPr>
          <w:sz w:val="24"/>
          <w:szCs w:val="24"/>
        </w:rPr>
        <w:t>s</w:t>
      </w:r>
      <w:r w:rsidRPr="00CB4EE3">
        <w:rPr>
          <w:spacing w:val="1"/>
          <w:sz w:val="24"/>
          <w:szCs w:val="24"/>
        </w:rPr>
        <w:t>t</w:t>
      </w:r>
      <w:r w:rsidRPr="00CB4EE3">
        <w:rPr>
          <w:spacing w:val="-2"/>
          <w:sz w:val="24"/>
          <w:szCs w:val="24"/>
        </w:rPr>
        <w:t>e</w:t>
      </w:r>
      <w:r w:rsidRPr="00CB4EE3">
        <w:rPr>
          <w:spacing w:val="1"/>
          <w:sz w:val="24"/>
          <w:szCs w:val="24"/>
        </w:rPr>
        <w:t>r</w:t>
      </w:r>
      <w:r w:rsidRPr="00CB4EE3">
        <w:rPr>
          <w:spacing w:val="-2"/>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z w:val="24"/>
          <w:szCs w:val="24"/>
        </w:rPr>
        <w:t>Sănă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z w:val="24"/>
          <w:szCs w:val="24"/>
        </w:rPr>
        <w:t>i</w:t>
      </w:r>
    </w:p>
    <w:p w:rsidR="00522BC4" w:rsidRPr="00CB4EE3" w:rsidRDefault="00BE125E" w:rsidP="00CB4EE3">
      <w:pPr>
        <w:tabs>
          <w:tab w:val="left" w:pos="820"/>
        </w:tabs>
        <w:spacing w:line="276" w:lineRule="auto"/>
        <w:ind w:left="820" w:right="475" w:hanging="360"/>
        <w:jc w:val="both"/>
        <w:rPr>
          <w:sz w:val="24"/>
          <w:szCs w:val="24"/>
        </w:rPr>
      </w:pPr>
      <w:r w:rsidRPr="00CB4EE3">
        <w:rPr>
          <w:rFonts w:eastAsia="Symbol"/>
          <w:sz w:val="24"/>
          <w:szCs w:val="24"/>
        </w:rPr>
        <w:t></w:t>
      </w:r>
      <w:r w:rsidRPr="00CB4EE3">
        <w:rPr>
          <w:sz w:val="24"/>
          <w:szCs w:val="24"/>
        </w:rPr>
        <w:tab/>
      </w:r>
      <w:r w:rsidRPr="00CB4EE3">
        <w:rPr>
          <w:spacing w:val="-4"/>
          <w:sz w:val="24"/>
          <w:szCs w:val="24"/>
        </w:rPr>
        <w:t>I</w:t>
      </w:r>
      <w:r w:rsidRPr="00CB4EE3">
        <w:rPr>
          <w:sz w:val="24"/>
          <w:szCs w:val="24"/>
        </w:rPr>
        <w:t>ns</w:t>
      </w:r>
      <w:r w:rsidRPr="00CB4EE3">
        <w:rPr>
          <w:spacing w:val="1"/>
          <w:sz w:val="24"/>
          <w:szCs w:val="24"/>
        </w:rPr>
        <w:t>tit</w:t>
      </w:r>
      <w:r w:rsidRPr="00CB4EE3">
        <w:rPr>
          <w:sz w:val="24"/>
          <w:szCs w:val="24"/>
        </w:rPr>
        <w:t>u</w:t>
      </w:r>
      <w:r w:rsidRPr="00CB4EE3">
        <w:rPr>
          <w:spacing w:val="-1"/>
          <w:sz w:val="24"/>
          <w:szCs w:val="24"/>
        </w:rPr>
        <w:t>t</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s</w:t>
      </w:r>
      <w:r w:rsidRPr="00CB4EE3">
        <w:rPr>
          <w:spacing w:val="1"/>
          <w:sz w:val="24"/>
          <w:szCs w:val="24"/>
        </w:rPr>
        <w:t>a</w:t>
      </w:r>
      <w:r w:rsidRPr="00CB4EE3">
        <w:rPr>
          <w:sz w:val="24"/>
          <w:szCs w:val="24"/>
        </w:rPr>
        <w:t>u</w:t>
      </w:r>
      <w:r w:rsidRPr="00CB4EE3">
        <w:rPr>
          <w:spacing w:val="-2"/>
          <w:sz w:val="24"/>
          <w:szCs w:val="24"/>
        </w:rPr>
        <w:t xml:space="preserve"> </w:t>
      </w:r>
      <w:r w:rsidRPr="00CB4EE3">
        <w:rPr>
          <w:sz w:val="24"/>
          <w:szCs w:val="24"/>
        </w:rPr>
        <w:t>ce</w:t>
      </w:r>
      <w:r w:rsidRPr="00CB4EE3">
        <w:rPr>
          <w:spacing w:val="-2"/>
          <w:sz w:val="24"/>
          <w:szCs w:val="24"/>
        </w:rPr>
        <w:t>n</w:t>
      </w:r>
      <w:r w:rsidRPr="00CB4EE3">
        <w:rPr>
          <w:spacing w:val="1"/>
          <w:sz w:val="24"/>
          <w:szCs w:val="24"/>
        </w:rPr>
        <w:t>tr</w:t>
      </w:r>
      <w:r w:rsidRPr="00CB4EE3">
        <w:rPr>
          <w:spacing w:val="-2"/>
          <w:sz w:val="24"/>
          <w:szCs w:val="24"/>
        </w:rPr>
        <w:t>e</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 xml:space="preserve">de </w:t>
      </w:r>
      <w:r w:rsidRPr="00CB4EE3">
        <w:rPr>
          <w:spacing w:val="-2"/>
          <w:sz w:val="24"/>
          <w:szCs w:val="24"/>
        </w:rPr>
        <w:t>s</w:t>
      </w:r>
      <w:r w:rsidRPr="00CB4EE3">
        <w:rPr>
          <w:sz w:val="24"/>
          <w:szCs w:val="24"/>
        </w:rPr>
        <w:t>ănă</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z w:val="24"/>
          <w:szCs w:val="24"/>
        </w:rPr>
        <w:t>pu</w:t>
      </w:r>
      <w:r w:rsidRPr="00CB4EE3">
        <w:rPr>
          <w:spacing w:val="-2"/>
          <w:sz w:val="24"/>
          <w:szCs w:val="24"/>
        </w:rPr>
        <w:t>b</w:t>
      </w:r>
      <w:r w:rsidRPr="00CB4EE3">
        <w:rPr>
          <w:spacing w:val="1"/>
          <w:sz w:val="24"/>
          <w:szCs w:val="24"/>
        </w:rPr>
        <w:t>li</w:t>
      </w:r>
      <w:r w:rsidRPr="00CB4EE3">
        <w:rPr>
          <w:spacing w:val="-2"/>
          <w:sz w:val="24"/>
          <w:szCs w:val="24"/>
        </w:rPr>
        <w:t>c</w:t>
      </w:r>
      <w:r w:rsidRPr="00CB4EE3">
        <w:rPr>
          <w:sz w:val="24"/>
          <w:szCs w:val="24"/>
        </w:rPr>
        <w:t>ă ca</w:t>
      </w:r>
      <w:r w:rsidRPr="00CB4EE3">
        <w:rPr>
          <w:spacing w:val="-2"/>
          <w:sz w:val="24"/>
          <w:szCs w:val="24"/>
        </w:rPr>
        <w:t xml:space="preserve"> </w:t>
      </w:r>
      <w:r w:rsidRPr="00CB4EE3">
        <w:rPr>
          <w:spacing w:val="1"/>
          <w:sz w:val="24"/>
          <w:szCs w:val="24"/>
        </w:rPr>
        <w:t>i</w:t>
      </w:r>
      <w:r w:rsidRPr="00CB4EE3">
        <w:rPr>
          <w:spacing w:val="-2"/>
          <w:sz w:val="24"/>
          <w:szCs w:val="24"/>
        </w:rPr>
        <w:t>n</w:t>
      </w:r>
      <w:r w:rsidRPr="00CB4EE3">
        <w:rPr>
          <w:sz w:val="24"/>
          <w:szCs w:val="24"/>
        </w:rPr>
        <w:t>s</w:t>
      </w:r>
      <w:r w:rsidRPr="00CB4EE3">
        <w:rPr>
          <w:spacing w:val="-1"/>
          <w:sz w:val="24"/>
          <w:szCs w:val="24"/>
        </w:rPr>
        <w:t>t</w:t>
      </w:r>
      <w:r w:rsidRPr="00CB4EE3">
        <w:rPr>
          <w:spacing w:val="1"/>
          <w:sz w:val="24"/>
          <w:szCs w:val="24"/>
        </w:rPr>
        <w:t>it</w:t>
      </w:r>
      <w:r w:rsidRPr="00CB4EE3">
        <w:rPr>
          <w:spacing w:val="-2"/>
          <w:sz w:val="24"/>
          <w:szCs w:val="24"/>
        </w:rPr>
        <w:t>u</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pub</w:t>
      </w:r>
      <w:r w:rsidRPr="00CB4EE3">
        <w:rPr>
          <w:spacing w:val="-1"/>
          <w:sz w:val="24"/>
          <w:szCs w:val="24"/>
        </w:rPr>
        <w:t>l</w:t>
      </w:r>
      <w:r w:rsidRPr="00CB4EE3">
        <w:rPr>
          <w:spacing w:val="1"/>
          <w:sz w:val="24"/>
          <w:szCs w:val="24"/>
        </w:rPr>
        <w:t>i</w:t>
      </w:r>
      <w:r w:rsidRPr="00CB4EE3">
        <w:rPr>
          <w:sz w:val="24"/>
          <w:szCs w:val="24"/>
        </w:rPr>
        <w:t>ce</w:t>
      </w:r>
      <w:r w:rsidRPr="00CB4EE3">
        <w:rPr>
          <w:spacing w:val="-2"/>
          <w:sz w:val="24"/>
          <w:szCs w:val="24"/>
        </w:rPr>
        <w:t xml:space="preserve"> </w:t>
      </w:r>
      <w:r w:rsidRPr="00CB4EE3">
        <w:rPr>
          <w:spacing w:val="1"/>
          <w:sz w:val="24"/>
          <w:szCs w:val="24"/>
        </w:rPr>
        <w:t>r</w:t>
      </w:r>
      <w:r w:rsidRPr="00CB4EE3">
        <w:rPr>
          <w:sz w:val="24"/>
          <w:szCs w:val="24"/>
        </w:rPr>
        <w:t>e</w:t>
      </w:r>
      <w:r w:rsidRPr="00CB4EE3">
        <w:rPr>
          <w:spacing w:val="-2"/>
          <w:sz w:val="24"/>
          <w:szCs w:val="24"/>
        </w:rPr>
        <w:t>g</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s</w:t>
      </w:r>
      <w:r w:rsidRPr="00CB4EE3">
        <w:rPr>
          <w:spacing w:val="1"/>
          <w:sz w:val="24"/>
          <w:szCs w:val="24"/>
        </w:rPr>
        <w:t>a</w:t>
      </w:r>
      <w:r w:rsidRPr="00CB4EE3">
        <w:rPr>
          <w:sz w:val="24"/>
          <w:szCs w:val="24"/>
        </w:rPr>
        <w:t xml:space="preserve">u </w:t>
      </w:r>
      <w:r w:rsidRPr="00CB4EE3">
        <w:rPr>
          <w:spacing w:val="-2"/>
          <w:sz w:val="24"/>
          <w:szCs w:val="24"/>
        </w:rPr>
        <w:t>n</w:t>
      </w:r>
      <w:r w:rsidRPr="00CB4EE3">
        <w:rPr>
          <w:sz w:val="24"/>
          <w:szCs w:val="24"/>
        </w:rPr>
        <w:t>a</w:t>
      </w:r>
      <w:r w:rsidRPr="00CB4EE3">
        <w:rPr>
          <w:spacing w:val="-1"/>
          <w:sz w:val="24"/>
          <w:szCs w:val="24"/>
        </w:rPr>
        <w:t>ț</w:t>
      </w:r>
      <w:r w:rsidRPr="00CB4EE3">
        <w:rPr>
          <w:spacing w:val="1"/>
          <w:sz w:val="24"/>
          <w:szCs w:val="24"/>
        </w:rPr>
        <w:t>i</w:t>
      </w:r>
      <w:r w:rsidRPr="00CB4EE3">
        <w:rPr>
          <w:spacing w:val="-2"/>
          <w:sz w:val="24"/>
          <w:szCs w:val="24"/>
        </w:rPr>
        <w:t>o</w:t>
      </w:r>
      <w:r w:rsidRPr="00CB4EE3">
        <w:rPr>
          <w:sz w:val="24"/>
          <w:szCs w:val="24"/>
        </w:rPr>
        <w:t>na</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cu pe</w:t>
      </w:r>
      <w:r w:rsidRPr="00CB4EE3">
        <w:rPr>
          <w:spacing w:val="1"/>
          <w:sz w:val="24"/>
          <w:szCs w:val="24"/>
        </w:rPr>
        <w:t>r</w:t>
      </w:r>
      <w:r w:rsidRPr="00CB4EE3">
        <w:rPr>
          <w:sz w:val="24"/>
          <w:szCs w:val="24"/>
        </w:rPr>
        <w:t>s</w:t>
      </w:r>
      <w:r w:rsidRPr="00CB4EE3">
        <w:rPr>
          <w:spacing w:val="-2"/>
          <w:sz w:val="24"/>
          <w:szCs w:val="24"/>
        </w:rPr>
        <w:t>o</w:t>
      </w:r>
      <w:r w:rsidRPr="00CB4EE3">
        <w:rPr>
          <w:sz w:val="24"/>
          <w:szCs w:val="24"/>
        </w:rPr>
        <w:t>na</w:t>
      </w:r>
      <w:r w:rsidRPr="00CB4EE3">
        <w:rPr>
          <w:spacing w:val="-1"/>
          <w:sz w:val="24"/>
          <w:szCs w:val="24"/>
        </w:rPr>
        <w:t>l</w:t>
      </w:r>
      <w:r w:rsidRPr="00CB4EE3">
        <w:rPr>
          <w:spacing w:val="1"/>
          <w:sz w:val="24"/>
          <w:szCs w:val="24"/>
        </w:rPr>
        <w:t>i</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w:t>
      </w:r>
      <w:r w:rsidRPr="00CB4EE3">
        <w:rPr>
          <w:spacing w:val="-2"/>
          <w:sz w:val="24"/>
          <w:szCs w:val="24"/>
        </w:rPr>
        <w:t xml:space="preserve"> </w:t>
      </w:r>
      <w:r w:rsidRPr="00CB4EE3">
        <w:rPr>
          <w:spacing w:val="3"/>
          <w:sz w:val="24"/>
          <w:szCs w:val="24"/>
        </w:rPr>
        <w:t>j</w:t>
      </w:r>
      <w:r w:rsidRPr="00CB4EE3">
        <w:rPr>
          <w:spacing w:val="-2"/>
          <w:sz w:val="24"/>
          <w:szCs w:val="24"/>
        </w:rPr>
        <w:t>u</w:t>
      </w:r>
      <w:r w:rsidRPr="00CB4EE3">
        <w:rPr>
          <w:spacing w:val="1"/>
          <w:sz w:val="24"/>
          <w:szCs w:val="24"/>
        </w:rPr>
        <w:t>r</w:t>
      </w:r>
      <w:r w:rsidRPr="00CB4EE3">
        <w:rPr>
          <w:spacing w:val="-1"/>
          <w:sz w:val="24"/>
          <w:szCs w:val="24"/>
        </w:rPr>
        <w:t>i</w:t>
      </w:r>
      <w:r w:rsidRPr="00CB4EE3">
        <w:rPr>
          <w:sz w:val="24"/>
          <w:szCs w:val="24"/>
        </w:rPr>
        <w:t>d</w:t>
      </w:r>
      <w:r w:rsidRPr="00CB4EE3">
        <w:rPr>
          <w:spacing w:val="1"/>
          <w:sz w:val="24"/>
          <w:szCs w:val="24"/>
        </w:rPr>
        <w:t>i</w:t>
      </w:r>
      <w:r w:rsidRPr="00CB4EE3">
        <w:rPr>
          <w:spacing w:val="-2"/>
          <w:sz w:val="24"/>
          <w:szCs w:val="24"/>
        </w:rPr>
        <w:t>c</w:t>
      </w:r>
      <w:r w:rsidRPr="00CB4EE3">
        <w:rPr>
          <w:sz w:val="24"/>
          <w:szCs w:val="24"/>
        </w:rPr>
        <w:t xml:space="preserve">ă, </w:t>
      </w:r>
      <w:r w:rsidRPr="00CB4EE3">
        <w:rPr>
          <w:spacing w:val="-1"/>
          <w:sz w:val="24"/>
          <w:szCs w:val="24"/>
        </w:rPr>
        <w:t>î</w:t>
      </w:r>
      <w:r w:rsidRPr="00CB4EE3">
        <w:rPr>
          <w:sz w:val="24"/>
          <w:szCs w:val="24"/>
        </w:rPr>
        <w:t>n s</w:t>
      </w:r>
      <w:r w:rsidRPr="00CB4EE3">
        <w:rPr>
          <w:spacing w:val="-2"/>
          <w:sz w:val="24"/>
          <w:szCs w:val="24"/>
        </w:rPr>
        <w:t>u</w:t>
      </w:r>
      <w:r w:rsidRPr="00CB4EE3">
        <w:rPr>
          <w:sz w:val="24"/>
          <w:szCs w:val="24"/>
        </w:rPr>
        <w:t>bo</w:t>
      </w:r>
      <w:r w:rsidRPr="00CB4EE3">
        <w:rPr>
          <w:spacing w:val="1"/>
          <w:sz w:val="24"/>
          <w:szCs w:val="24"/>
        </w:rPr>
        <w:t>r</w:t>
      </w:r>
      <w:r w:rsidRPr="00CB4EE3">
        <w:rPr>
          <w:sz w:val="24"/>
          <w:szCs w:val="24"/>
        </w:rPr>
        <w:t>d</w:t>
      </w:r>
      <w:r w:rsidRPr="00CB4EE3">
        <w:rPr>
          <w:spacing w:val="-1"/>
          <w:sz w:val="24"/>
          <w:szCs w:val="24"/>
        </w:rPr>
        <w:t>i</w:t>
      </w:r>
      <w:r w:rsidRPr="00CB4EE3">
        <w:rPr>
          <w:spacing w:val="2"/>
          <w:sz w:val="24"/>
          <w:szCs w:val="24"/>
        </w:rPr>
        <w:t>n</w:t>
      </w:r>
      <w:r w:rsidRPr="00CB4EE3">
        <w:rPr>
          <w:sz w:val="24"/>
          <w:szCs w:val="24"/>
        </w:rPr>
        <w:t>ea</w:t>
      </w:r>
      <w:r w:rsidRPr="00CB4EE3">
        <w:rPr>
          <w:spacing w:val="-2"/>
          <w:sz w:val="24"/>
          <w:szCs w:val="24"/>
        </w:rPr>
        <w:t xml:space="preserve"> </w:t>
      </w:r>
      <w:r w:rsidRPr="00CB4EE3">
        <w:rPr>
          <w:sz w:val="24"/>
          <w:szCs w:val="24"/>
        </w:rPr>
        <w:t>M</w:t>
      </w:r>
      <w:r w:rsidRPr="00CB4EE3">
        <w:rPr>
          <w:spacing w:val="-1"/>
          <w:sz w:val="24"/>
          <w:szCs w:val="24"/>
        </w:rPr>
        <w:t>i</w:t>
      </w:r>
      <w:r w:rsidRPr="00CB4EE3">
        <w:rPr>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pacing w:val="-2"/>
          <w:sz w:val="24"/>
          <w:szCs w:val="24"/>
        </w:rPr>
        <w:t>e</w:t>
      </w:r>
      <w:r w:rsidRPr="00CB4EE3">
        <w:rPr>
          <w:spacing w:val="1"/>
          <w:sz w:val="24"/>
          <w:szCs w:val="24"/>
        </w:rPr>
        <w:t>r</w:t>
      </w:r>
      <w:r w:rsidRPr="00CB4EE3">
        <w:rPr>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z w:val="24"/>
          <w:szCs w:val="24"/>
        </w:rPr>
        <w:t>S</w:t>
      </w:r>
      <w:r w:rsidRPr="00CB4EE3">
        <w:rPr>
          <w:spacing w:val="-2"/>
          <w:sz w:val="24"/>
          <w:szCs w:val="24"/>
        </w:rPr>
        <w:t>ă</w:t>
      </w:r>
      <w:r w:rsidRPr="00CB4EE3">
        <w:rPr>
          <w:sz w:val="24"/>
          <w:szCs w:val="24"/>
        </w:rPr>
        <w:t>n</w:t>
      </w:r>
      <w:r w:rsidRPr="00CB4EE3">
        <w:rPr>
          <w:spacing w:val="-2"/>
          <w:sz w:val="24"/>
          <w:szCs w:val="24"/>
        </w:rPr>
        <w:t>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pacing w:val="1"/>
          <w:sz w:val="24"/>
          <w:szCs w:val="24"/>
        </w:rPr>
        <w:t>i</w:t>
      </w:r>
      <w:r w:rsidRPr="00CB4EE3">
        <w:rPr>
          <w:sz w:val="24"/>
          <w:szCs w:val="24"/>
        </w:rPr>
        <w:t>,</w:t>
      </w:r>
    </w:p>
    <w:p w:rsidR="00522BC4" w:rsidRPr="00CB4EE3" w:rsidRDefault="00BE125E" w:rsidP="00CB4EE3">
      <w:pPr>
        <w:tabs>
          <w:tab w:val="left" w:pos="820"/>
        </w:tabs>
        <w:spacing w:line="276" w:lineRule="auto"/>
        <w:ind w:left="820" w:right="177" w:hanging="360"/>
        <w:jc w:val="both"/>
        <w:rPr>
          <w:sz w:val="24"/>
          <w:szCs w:val="24"/>
        </w:rPr>
      </w:pPr>
      <w:r w:rsidRPr="00CB4EE3">
        <w:rPr>
          <w:rFonts w:eastAsia="Symbol"/>
          <w:sz w:val="24"/>
          <w:szCs w:val="24"/>
        </w:rPr>
        <w:t></w:t>
      </w:r>
      <w:r w:rsidRPr="00CB4EE3">
        <w:rPr>
          <w:sz w:val="24"/>
          <w:szCs w:val="24"/>
        </w:rPr>
        <w:tab/>
      </w:r>
      <w:r w:rsidRPr="00CB4EE3">
        <w:rPr>
          <w:spacing w:val="-4"/>
          <w:sz w:val="24"/>
          <w:szCs w:val="24"/>
        </w:rPr>
        <w:t>I</w:t>
      </w:r>
      <w:r w:rsidRPr="00CB4EE3">
        <w:rPr>
          <w:sz w:val="24"/>
          <w:szCs w:val="24"/>
        </w:rPr>
        <w:t>ns</w:t>
      </w:r>
      <w:r w:rsidRPr="00CB4EE3">
        <w:rPr>
          <w:spacing w:val="1"/>
          <w:sz w:val="24"/>
          <w:szCs w:val="24"/>
        </w:rPr>
        <w:t>tit</w:t>
      </w:r>
      <w:r w:rsidRPr="00CB4EE3">
        <w:rPr>
          <w:sz w:val="24"/>
          <w:szCs w:val="24"/>
        </w:rPr>
        <w:t>u</w:t>
      </w:r>
      <w:r w:rsidRPr="00CB4EE3">
        <w:rPr>
          <w:spacing w:val="-1"/>
          <w:sz w:val="24"/>
          <w:szCs w:val="24"/>
        </w:rPr>
        <w:t>ț</w:t>
      </w:r>
      <w:r w:rsidRPr="00CB4EE3">
        <w:rPr>
          <w:spacing w:val="1"/>
          <w:sz w:val="24"/>
          <w:szCs w:val="24"/>
        </w:rPr>
        <w:t>i</w:t>
      </w:r>
      <w:r w:rsidRPr="00CB4EE3">
        <w:rPr>
          <w:spacing w:val="-1"/>
          <w:sz w:val="24"/>
          <w:szCs w:val="24"/>
        </w:rPr>
        <w:t>i</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și</w:t>
      </w:r>
      <w:r w:rsidRPr="00CB4EE3">
        <w:rPr>
          <w:spacing w:val="2"/>
          <w:sz w:val="24"/>
          <w:szCs w:val="24"/>
        </w:rPr>
        <w:t xml:space="preserve"> </w:t>
      </w:r>
      <w:r w:rsidRPr="00CB4EE3">
        <w:rPr>
          <w:spacing w:val="-2"/>
          <w:sz w:val="24"/>
          <w:szCs w:val="24"/>
        </w:rPr>
        <w:t>s</w:t>
      </w:r>
      <w:r w:rsidRPr="00CB4EE3">
        <w:rPr>
          <w:spacing w:val="1"/>
          <w:sz w:val="24"/>
          <w:szCs w:val="24"/>
        </w:rPr>
        <w:t>t</w:t>
      </w:r>
      <w:r w:rsidRPr="00CB4EE3">
        <w:rPr>
          <w:spacing w:val="-2"/>
          <w:sz w:val="24"/>
          <w:szCs w:val="24"/>
        </w:rPr>
        <w:t>r</w:t>
      </w:r>
      <w:r w:rsidRPr="00CB4EE3">
        <w:rPr>
          <w:sz w:val="24"/>
          <w:szCs w:val="24"/>
        </w:rPr>
        <w:t>uc</w:t>
      </w:r>
      <w:r w:rsidRPr="00CB4EE3">
        <w:rPr>
          <w:spacing w:val="-1"/>
          <w:sz w:val="24"/>
          <w:szCs w:val="24"/>
        </w:rPr>
        <w:t>t</w:t>
      </w:r>
      <w:r w:rsidRPr="00CB4EE3">
        <w:rPr>
          <w:sz w:val="24"/>
          <w:szCs w:val="24"/>
        </w:rPr>
        <w:t>u</w:t>
      </w:r>
      <w:r w:rsidRPr="00CB4EE3">
        <w:rPr>
          <w:spacing w:val="-2"/>
          <w:sz w:val="24"/>
          <w:szCs w:val="24"/>
        </w:rPr>
        <w:t>r</w:t>
      </w:r>
      <w:r w:rsidRPr="00CB4EE3">
        <w:rPr>
          <w:spacing w:val="1"/>
          <w:sz w:val="24"/>
          <w:szCs w:val="24"/>
        </w:rPr>
        <w:t>il</w:t>
      </w:r>
      <w:r w:rsidRPr="00CB4EE3">
        <w:rPr>
          <w:sz w:val="24"/>
          <w:szCs w:val="24"/>
        </w:rPr>
        <w:t>e</w:t>
      </w:r>
      <w:r w:rsidRPr="00CB4EE3">
        <w:rPr>
          <w:spacing w:val="-2"/>
          <w:sz w:val="24"/>
          <w:szCs w:val="24"/>
        </w:rPr>
        <w:t xml:space="preserve"> </w:t>
      </w:r>
      <w:r w:rsidRPr="00CB4EE3">
        <w:rPr>
          <w:sz w:val="24"/>
          <w:szCs w:val="24"/>
        </w:rPr>
        <w:t>de</w:t>
      </w:r>
      <w:r w:rsidRPr="00CB4EE3">
        <w:rPr>
          <w:spacing w:val="-2"/>
          <w:sz w:val="24"/>
          <w:szCs w:val="24"/>
        </w:rPr>
        <w:t xml:space="preserve"> </w:t>
      </w:r>
      <w:r w:rsidRPr="00CB4EE3">
        <w:rPr>
          <w:sz w:val="24"/>
          <w:szCs w:val="24"/>
        </w:rPr>
        <w:t>sp</w:t>
      </w:r>
      <w:r w:rsidRPr="00CB4EE3">
        <w:rPr>
          <w:spacing w:val="1"/>
          <w:sz w:val="24"/>
          <w:szCs w:val="24"/>
        </w:rPr>
        <w:t>e</w:t>
      </w:r>
      <w:r w:rsidRPr="00CB4EE3">
        <w:rPr>
          <w:spacing w:val="-2"/>
          <w:sz w:val="24"/>
          <w:szCs w:val="24"/>
        </w:rPr>
        <w:t>c</w:t>
      </w:r>
      <w:r w:rsidRPr="00CB4EE3">
        <w:rPr>
          <w:spacing w:val="1"/>
          <w:sz w:val="24"/>
          <w:szCs w:val="24"/>
        </w:rPr>
        <w:t>i</w:t>
      </w:r>
      <w:r w:rsidRPr="00CB4EE3">
        <w:rPr>
          <w:sz w:val="24"/>
          <w:szCs w:val="24"/>
        </w:rPr>
        <w:t>a</w:t>
      </w:r>
      <w:r w:rsidRPr="00CB4EE3">
        <w:rPr>
          <w:spacing w:val="-1"/>
          <w:sz w:val="24"/>
          <w:szCs w:val="24"/>
        </w:rPr>
        <w:t>li</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 xml:space="preserve">e </w:t>
      </w:r>
      <w:r w:rsidRPr="00CB4EE3">
        <w:rPr>
          <w:spacing w:val="-2"/>
          <w:sz w:val="24"/>
          <w:szCs w:val="24"/>
        </w:rPr>
        <w:t>a</w:t>
      </w:r>
      <w:r w:rsidRPr="00CB4EE3">
        <w:rPr>
          <w:spacing w:val="1"/>
          <w:sz w:val="24"/>
          <w:szCs w:val="24"/>
        </w:rPr>
        <w:t>l</w:t>
      </w:r>
      <w:r w:rsidRPr="00CB4EE3">
        <w:rPr>
          <w:sz w:val="24"/>
          <w:szCs w:val="24"/>
        </w:rPr>
        <w:t xml:space="preserve">e </w:t>
      </w:r>
      <w:r w:rsidRPr="00CB4EE3">
        <w:rPr>
          <w:spacing w:val="-2"/>
          <w:sz w:val="24"/>
          <w:szCs w:val="24"/>
        </w:rPr>
        <w:t>M</w:t>
      </w:r>
      <w:r w:rsidRPr="00CB4EE3">
        <w:rPr>
          <w:spacing w:val="1"/>
          <w:sz w:val="24"/>
          <w:szCs w:val="24"/>
        </w:rPr>
        <w:t>i</w:t>
      </w:r>
      <w:r w:rsidRPr="00CB4EE3">
        <w:rPr>
          <w:spacing w:val="-2"/>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1"/>
          <w:sz w:val="24"/>
          <w:szCs w:val="24"/>
        </w:rPr>
        <w:t>r</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Sănă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ii</w:t>
      </w:r>
      <w:r w:rsidRPr="00CB4EE3">
        <w:rPr>
          <w:sz w:val="24"/>
          <w:szCs w:val="24"/>
        </w:rPr>
        <w:t>,</w:t>
      </w:r>
      <w:r w:rsidRPr="00CB4EE3">
        <w:rPr>
          <w:spacing w:val="-2"/>
          <w:sz w:val="24"/>
          <w:szCs w:val="24"/>
        </w:rPr>
        <w:t xml:space="preserve"> </w:t>
      </w:r>
      <w:r w:rsidRPr="00CB4EE3">
        <w:rPr>
          <w:sz w:val="24"/>
          <w:szCs w:val="24"/>
        </w:rPr>
        <w:t>c</w:t>
      </w:r>
      <w:r w:rsidRPr="00CB4EE3">
        <w:rPr>
          <w:spacing w:val="-2"/>
          <w:sz w:val="24"/>
          <w:szCs w:val="24"/>
        </w:rPr>
        <w:t>a</w:t>
      </w:r>
      <w:r w:rsidRPr="00CB4EE3">
        <w:rPr>
          <w:spacing w:val="1"/>
          <w:sz w:val="24"/>
          <w:szCs w:val="24"/>
        </w:rPr>
        <w:t>r</w:t>
      </w:r>
      <w:r w:rsidRPr="00CB4EE3">
        <w:rPr>
          <w:sz w:val="24"/>
          <w:szCs w:val="24"/>
        </w:rPr>
        <w:t>e d</w:t>
      </w:r>
      <w:r w:rsidRPr="00CB4EE3">
        <w:rPr>
          <w:spacing w:val="-2"/>
          <w:sz w:val="24"/>
          <w:szCs w:val="24"/>
        </w:rPr>
        <w:t>e</w:t>
      </w:r>
      <w:r w:rsidRPr="00CB4EE3">
        <w:rPr>
          <w:sz w:val="24"/>
          <w:szCs w:val="24"/>
        </w:rPr>
        <w:t>s</w:t>
      </w:r>
      <w:r w:rsidRPr="00CB4EE3">
        <w:rPr>
          <w:spacing w:val="-1"/>
          <w:sz w:val="24"/>
          <w:szCs w:val="24"/>
        </w:rPr>
        <w:t>f</w:t>
      </w:r>
      <w:r w:rsidRPr="00CB4EE3">
        <w:rPr>
          <w:sz w:val="24"/>
          <w:szCs w:val="24"/>
        </w:rPr>
        <w:t>ă</w:t>
      </w:r>
      <w:r w:rsidRPr="00CB4EE3">
        <w:rPr>
          <w:spacing w:val="1"/>
          <w:sz w:val="24"/>
          <w:szCs w:val="24"/>
        </w:rPr>
        <w:t>ș</w:t>
      </w:r>
      <w:r w:rsidRPr="00CB4EE3">
        <w:rPr>
          <w:sz w:val="24"/>
          <w:szCs w:val="24"/>
        </w:rPr>
        <w:t>o</w:t>
      </w:r>
      <w:r w:rsidRPr="00CB4EE3">
        <w:rPr>
          <w:spacing w:val="-2"/>
          <w:sz w:val="24"/>
          <w:szCs w:val="24"/>
        </w:rPr>
        <w:t>a</w:t>
      </w:r>
      <w:r w:rsidRPr="00CB4EE3">
        <w:rPr>
          <w:spacing w:val="1"/>
          <w:sz w:val="24"/>
          <w:szCs w:val="24"/>
        </w:rPr>
        <w:t>r</w:t>
      </w:r>
      <w:r w:rsidRPr="00CB4EE3">
        <w:rPr>
          <w:sz w:val="24"/>
          <w:szCs w:val="24"/>
        </w:rPr>
        <w:t>ă</w:t>
      </w:r>
      <w:r w:rsidRPr="00CB4EE3">
        <w:rPr>
          <w:spacing w:val="-2"/>
          <w:sz w:val="24"/>
          <w:szCs w:val="24"/>
        </w:rPr>
        <w:t xml:space="preserve"> a</w:t>
      </w:r>
      <w:r w:rsidRPr="00CB4EE3">
        <w:rPr>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pacing w:val="1"/>
          <w:sz w:val="24"/>
          <w:szCs w:val="24"/>
        </w:rPr>
        <w:t>î</w:t>
      </w:r>
      <w:r w:rsidRPr="00CB4EE3">
        <w:rPr>
          <w:sz w:val="24"/>
          <w:szCs w:val="24"/>
        </w:rPr>
        <w:t>n do</w:t>
      </w:r>
      <w:r w:rsidRPr="00CB4EE3">
        <w:rPr>
          <w:spacing w:val="-4"/>
          <w:sz w:val="24"/>
          <w:szCs w:val="24"/>
        </w:rPr>
        <w:t>m</w:t>
      </w:r>
      <w:r w:rsidRPr="00CB4EE3">
        <w:rPr>
          <w:sz w:val="24"/>
          <w:szCs w:val="24"/>
        </w:rPr>
        <w:t>en</w:t>
      </w:r>
      <w:r w:rsidRPr="00CB4EE3">
        <w:rPr>
          <w:spacing w:val="1"/>
          <w:sz w:val="24"/>
          <w:szCs w:val="24"/>
        </w:rPr>
        <w:t>i</w:t>
      </w:r>
      <w:r w:rsidRPr="00CB4EE3">
        <w:rPr>
          <w:sz w:val="24"/>
          <w:szCs w:val="24"/>
        </w:rPr>
        <w:t>ul</w:t>
      </w:r>
      <w:r w:rsidRPr="00CB4EE3">
        <w:rPr>
          <w:spacing w:val="1"/>
          <w:sz w:val="24"/>
          <w:szCs w:val="24"/>
        </w:rPr>
        <w:t xml:space="preserve"> </w:t>
      </w:r>
      <w:r w:rsidRPr="00CB4EE3">
        <w:rPr>
          <w:sz w:val="24"/>
          <w:szCs w:val="24"/>
        </w:rPr>
        <w:t>s</w:t>
      </w:r>
      <w:r w:rsidRPr="00CB4EE3">
        <w:rPr>
          <w:spacing w:val="-2"/>
          <w:sz w:val="24"/>
          <w:szCs w:val="24"/>
        </w:rPr>
        <w:t>ă</w:t>
      </w:r>
      <w:r w:rsidRPr="00CB4EE3">
        <w:rPr>
          <w:sz w:val="24"/>
          <w:szCs w:val="24"/>
        </w:rPr>
        <w:t>nă</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w:t>
      </w:r>
      <w:r w:rsidRPr="00CB4EE3">
        <w:rPr>
          <w:sz w:val="24"/>
          <w:szCs w:val="24"/>
        </w:rPr>
        <w:t>i</w:t>
      </w:r>
      <w:r w:rsidRPr="00CB4EE3">
        <w:rPr>
          <w:spacing w:val="-1"/>
          <w:sz w:val="24"/>
          <w:szCs w:val="24"/>
        </w:rPr>
        <w:t xml:space="preserve"> </w:t>
      </w:r>
      <w:r w:rsidRPr="00CB4EE3">
        <w:rPr>
          <w:sz w:val="24"/>
          <w:szCs w:val="24"/>
        </w:rPr>
        <w:t>pub</w:t>
      </w:r>
      <w:r w:rsidRPr="00CB4EE3">
        <w:rPr>
          <w:spacing w:val="-1"/>
          <w:sz w:val="24"/>
          <w:szCs w:val="24"/>
        </w:rPr>
        <w:t>l</w:t>
      </w:r>
      <w:r w:rsidRPr="00CB4EE3">
        <w:rPr>
          <w:spacing w:val="1"/>
          <w:sz w:val="24"/>
          <w:szCs w:val="24"/>
        </w:rPr>
        <w:t>i</w:t>
      </w:r>
      <w:r w:rsidRPr="00CB4EE3">
        <w:rPr>
          <w:spacing w:val="-2"/>
          <w:sz w:val="24"/>
          <w:szCs w:val="24"/>
        </w:rPr>
        <w:t>c</w:t>
      </w:r>
      <w:r w:rsidRPr="00CB4EE3">
        <w:rPr>
          <w:sz w:val="24"/>
          <w:szCs w:val="24"/>
        </w:rPr>
        <w:t xml:space="preserve">e </w:t>
      </w:r>
      <w:r w:rsidRPr="00CB4EE3">
        <w:rPr>
          <w:spacing w:val="-1"/>
          <w:sz w:val="24"/>
          <w:szCs w:val="24"/>
        </w:rPr>
        <w:t>l</w:t>
      </w:r>
      <w:r w:rsidRPr="00CB4EE3">
        <w:rPr>
          <w:sz w:val="24"/>
          <w:szCs w:val="24"/>
        </w:rPr>
        <w:t>a n</w:t>
      </w:r>
      <w:r w:rsidRPr="00CB4EE3">
        <w:rPr>
          <w:spacing w:val="1"/>
          <w:sz w:val="24"/>
          <w:szCs w:val="24"/>
        </w:rPr>
        <w:t>i</w:t>
      </w:r>
      <w:r w:rsidRPr="00CB4EE3">
        <w:rPr>
          <w:spacing w:val="-2"/>
          <w:sz w:val="24"/>
          <w:szCs w:val="24"/>
        </w:rPr>
        <w:t>v</w:t>
      </w:r>
      <w:r w:rsidRPr="00CB4EE3">
        <w:rPr>
          <w:sz w:val="24"/>
          <w:szCs w:val="24"/>
        </w:rPr>
        <w:t>el</w:t>
      </w:r>
      <w:r w:rsidRPr="00CB4EE3">
        <w:rPr>
          <w:spacing w:val="1"/>
          <w:sz w:val="24"/>
          <w:szCs w:val="24"/>
        </w:rPr>
        <w:t xml:space="preserve"> </w:t>
      </w:r>
      <w:r w:rsidRPr="00CB4EE3">
        <w:rPr>
          <w:spacing w:val="-2"/>
          <w:sz w:val="24"/>
          <w:szCs w:val="24"/>
        </w:rPr>
        <w:t>n</w:t>
      </w:r>
      <w:r w:rsidRPr="00CB4EE3">
        <w:rPr>
          <w:sz w:val="24"/>
          <w:szCs w:val="24"/>
        </w:rPr>
        <w:t>a</w:t>
      </w:r>
      <w:r w:rsidRPr="00CB4EE3">
        <w:rPr>
          <w:spacing w:val="-1"/>
          <w:sz w:val="24"/>
          <w:szCs w:val="24"/>
        </w:rPr>
        <w:t>ț</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w:t>
      </w:r>
      <w:r w:rsidRPr="00CB4EE3">
        <w:rPr>
          <w:spacing w:val="-2"/>
          <w:sz w:val="24"/>
          <w:szCs w:val="24"/>
        </w:rPr>
        <w:t xml:space="preserve"> </w:t>
      </w:r>
      <w:r w:rsidRPr="00CB4EE3">
        <w:rPr>
          <w:spacing w:val="1"/>
          <w:sz w:val="24"/>
          <w:szCs w:val="24"/>
        </w:rPr>
        <w:t>r</w:t>
      </w:r>
      <w:r w:rsidRPr="00CB4EE3">
        <w:rPr>
          <w:sz w:val="24"/>
          <w:szCs w:val="24"/>
        </w:rPr>
        <w:t>e</w:t>
      </w:r>
      <w:r w:rsidRPr="00CB4EE3">
        <w:rPr>
          <w:spacing w:val="-2"/>
          <w:sz w:val="24"/>
          <w:szCs w:val="24"/>
        </w:rPr>
        <w:t>g</w:t>
      </w:r>
      <w:r w:rsidRPr="00CB4EE3">
        <w:rPr>
          <w:spacing w:val="1"/>
          <w:sz w:val="24"/>
          <w:szCs w:val="24"/>
        </w:rPr>
        <w:t>i</w:t>
      </w:r>
      <w:r w:rsidRPr="00CB4EE3">
        <w:rPr>
          <w:sz w:val="24"/>
          <w:szCs w:val="24"/>
        </w:rPr>
        <w:t>on</w:t>
      </w:r>
      <w:r w:rsidRPr="00CB4EE3">
        <w:rPr>
          <w:spacing w:val="-2"/>
          <w:sz w:val="24"/>
          <w:szCs w:val="24"/>
        </w:rPr>
        <w:t>a</w:t>
      </w:r>
      <w:r w:rsidRPr="00CB4EE3">
        <w:rPr>
          <w:spacing w:val="1"/>
          <w:sz w:val="24"/>
          <w:szCs w:val="24"/>
        </w:rPr>
        <w:t>l</w:t>
      </w:r>
      <w:r w:rsidRPr="00CB4EE3">
        <w:rPr>
          <w:sz w:val="24"/>
          <w:szCs w:val="24"/>
        </w:rPr>
        <w:t>,</w:t>
      </w:r>
      <w:r w:rsidRPr="00CB4EE3">
        <w:rPr>
          <w:spacing w:val="-2"/>
          <w:sz w:val="24"/>
          <w:szCs w:val="24"/>
        </w:rPr>
        <w:t xml:space="preserve"> </w:t>
      </w:r>
      <w:r w:rsidRPr="00CB4EE3">
        <w:rPr>
          <w:spacing w:val="1"/>
          <w:sz w:val="24"/>
          <w:szCs w:val="24"/>
        </w:rPr>
        <w:t>j</w:t>
      </w:r>
      <w:r w:rsidRPr="00CB4EE3">
        <w:rPr>
          <w:sz w:val="24"/>
          <w:szCs w:val="24"/>
        </w:rPr>
        <w:t>ude</w:t>
      </w:r>
      <w:r w:rsidRPr="00CB4EE3">
        <w:rPr>
          <w:spacing w:val="1"/>
          <w:sz w:val="24"/>
          <w:szCs w:val="24"/>
        </w:rPr>
        <w:t>ț</w:t>
      </w:r>
      <w:r w:rsidRPr="00CB4EE3">
        <w:rPr>
          <w:spacing w:val="-2"/>
          <w:sz w:val="24"/>
          <w:szCs w:val="24"/>
        </w:rPr>
        <w:t>e</w:t>
      </w:r>
      <w:r w:rsidRPr="00CB4EE3">
        <w:rPr>
          <w:sz w:val="24"/>
          <w:szCs w:val="24"/>
        </w:rPr>
        <w:t xml:space="preserve">an </w:t>
      </w:r>
      <w:r w:rsidRPr="00CB4EE3">
        <w:rPr>
          <w:spacing w:val="-2"/>
          <w:sz w:val="24"/>
          <w:szCs w:val="24"/>
        </w:rPr>
        <w:t>ș</w:t>
      </w:r>
      <w:r w:rsidRPr="00CB4EE3">
        <w:rPr>
          <w:sz w:val="24"/>
          <w:szCs w:val="24"/>
        </w:rPr>
        <w:t>i</w:t>
      </w:r>
      <w:r w:rsidRPr="00CB4EE3">
        <w:rPr>
          <w:spacing w:val="1"/>
          <w:sz w:val="24"/>
          <w:szCs w:val="24"/>
        </w:rPr>
        <w:t xml:space="preserve"> </w:t>
      </w:r>
      <w:r w:rsidRPr="00CB4EE3">
        <w:rPr>
          <w:spacing w:val="-1"/>
          <w:sz w:val="24"/>
          <w:szCs w:val="24"/>
        </w:rPr>
        <w:t>l</w:t>
      </w:r>
      <w:r w:rsidRPr="00CB4EE3">
        <w:rPr>
          <w:sz w:val="24"/>
          <w:szCs w:val="24"/>
        </w:rPr>
        <w:t>oc</w:t>
      </w:r>
      <w:r w:rsidRPr="00CB4EE3">
        <w:rPr>
          <w:spacing w:val="-2"/>
          <w:sz w:val="24"/>
          <w:szCs w:val="24"/>
        </w:rPr>
        <w:t>a</w:t>
      </w:r>
      <w:r w:rsidRPr="00CB4EE3">
        <w:rPr>
          <w:spacing w:val="1"/>
          <w:sz w:val="24"/>
          <w:szCs w:val="24"/>
        </w:rPr>
        <w:t>l</w:t>
      </w:r>
      <w:r w:rsidRPr="00CB4EE3">
        <w:rPr>
          <w:sz w:val="24"/>
          <w:szCs w:val="24"/>
        </w:rPr>
        <w:t>, cu</w:t>
      </w:r>
      <w:r w:rsidRPr="00CB4EE3">
        <w:rPr>
          <w:spacing w:val="-2"/>
          <w:sz w:val="24"/>
          <w:szCs w:val="24"/>
        </w:rPr>
        <w:t xml:space="preserve"> </w:t>
      </w:r>
      <w:r w:rsidRPr="00CB4EE3">
        <w:rPr>
          <w:sz w:val="24"/>
          <w:szCs w:val="24"/>
        </w:rPr>
        <w:t>pe</w:t>
      </w:r>
      <w:r w:rsidRPr="00CB4EE3">
        <w:rPr>
          <w:spacing w:val="-1"/>
          <w:sz w:val="24"/>
          <w:szCs w:val="24"/>
        </w:rPr>
        <w:t>r</w:t>
      </w:r>
      <w:r w:rsidRPr="00CB4EE3">
        <w:rPr>
          <w:sz w:val="24"/>
          <w:szCs w:val="24"/>
        </w:rPr>
        <w:t>son</w:t>
      </w:r>
      <w:r w:rsidRPr="00CB4EE3">
        <w:rPr>
          <w:spacing w:val="-2"/>
          <w:sz w:val="24"/>
          <w:szCs w:val="24"/>
        </w:rPr>
        <w:t>a</w:t>
      </w:r>
      <w:r w:rsidRPr="00CB4EE3">
        <w:rPr>
          <w:spacing w:val="1"/>
          <w:sz w:val="24"/>
          <w:szCs w:val="24"/>
        </w:rPr>
        <w:t>l</w:t>
      </w:r>
      <w:r w:rsidRPr="00CB4EE3">
        <w:rPr>
          <w:spacing w:val="-1"/>
          <w:sz w:val="24"/>
          <w:szCs w:val="24"/>
        </w:rPr>
        <w:t>i</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 xml:space="preserve">e </w:t>
      </w:r>
      <w:r w:rsidRPr="00CB4EE3">
        <w:rPr>
          <w:spacing w:val="1"/>
          <w:sz w:val="24"/>
          <w:szCs w:val="24"/>
        </w:rPr>
        <w:t>j</w:t>
      </w:r>
      <w:r w:rsidRPr="00CB4EE3">
        <w:rPr>
          <w:sz w:val="24"/>
          <w:szCs w:val="24"/>
        </w:rPr>
        <w:t>u</w:t>
      </w:r>
      <w:r w:rsidRPr="00CB4EE3">
        <w:rPr>
          <w:spacing w:val="-2"/>
          <w:sz w:val="24"/>
          <w:szCs w:val="24"/>
        </w:rPr>
        <w:t>r</w:t>
      </w:r>
      <w:r w:rsidRPr="00CB4EE3">
        <w:rPr>
          <w:spacing w:val="1"/>
          <w:sz w:val="24"/>
          <w:szCs w:val="24"/>
        </w:rPr>
        <w:t>i</w:t>
      </w:r>
      <w:r w:rsidRPr="00CB4EE3">
        <w:rPr>
          <w:sz w:val="24"/>
          <w:szCs w:val="24"/>
        </w:rPr>
        <w:t>d</w:t>
      </w:r>
      <w:r w:rsidRPr="00CB4EE3">
        <w:rPr>
          <w:spacing w:val="-1"/>
          <w:sz w:val="24"/>
          <w:szCs w:val="24"/>
        </w:rPr>
        <w:t>i</w:t>
      </w:r>
      <w:r w:rsidRPr="00CB4EE3">
        <w:rPr>
          <w:sz w:val="24"/>
          <w:szCs w:val="24"/>
        </w:rPr>
        <w:t xml:space="preserve">că, </w:t>
      </w:r>
      <w:r w:rsidRPr="00CB4EE3">
        <w:rPr>
          <w:spacing w:val="-2"/>
          <w:sz w:val="24"/>
          <w:szCs w:val="24"/>
        </w:rPr>
        <w:t>a</w:t>
      </w:r>
      <w:r w:rsidRPr="00CB4EE3">
        <w:rPr>
          <w:spacing w:val="1"/>
          <w:sz w:val="24"/>
          <w:szCs w:val="24"/>
        </w:rPr>
        <w:t>f</w:t>
      </w:r>
      <w:r w:rsidRPr="00CB4EE3">
        <w:rPr>
          <w:spacing w:val="-1"/>
          <w:sz w:val="24"/>
          <w:szCs w:val="24"/>
        </w:rPr>
        <w:t>l</w:t>
      </w:r>
      <w:r w:rsidRPr="00CB4EE3">
        <w:rPr>
          <w:sz w:val="24"/>
          <w:szCs w:val="24"/>
        </w:rPr>
        <w:t>a</w:t>
      </w:r>
      <w:r w:rsidRPr="00CB4EE3">
        <w:rPr>
          <w:spacing w:val="-1"/>
          <w:sz w:val="24"/>
          <w:szCs w:val="24"/>
        </w:rPr>
        <w:t>t</w:t>
      </w:r>
      <w:r w:rsidRPr="00CB4EE3">
        <w:rPr>
          <w:sz w:val="24"/>
          <w:szCs w:val="24"/>
        </w:rPr>
        <w:t xml:space="preserve">e </w:t>
      </w:r>
      <w:r w:rsidRPr="00CB4EE3">
        <w:rPr>
          <w:spacing w:val="1"/>
          <w:sz w:val="24"/>
          <w:szCs w:val="24"/>
        </w:rPr>
        <w:t>î</w:t>
      </w:r>
      <w:r w:rsidRPr="00CB4EE3">
        <w:rPr>
          <w:sz w:val="24"/>
          <w:szCs w:val="24"/>
        </w:rPr>
        <w:t>n</w:t>
      </w:r>
      <w:r w:rsidRPr="00CB4EE3">
        <w:rPr>
          <w:spacing w:val="-2"/>
          <w:sz w:val="24"/>
          <w:szCs w:val="24"/>
        </w:rPr>
        <w:t xml:space="preserve"> </w:t>
      </w:r>
      <w:r w:rsidRPr="00CB4EE3">
        <w:rPr>
          <w:sz w:val="24"/>
          <w:szCs w:val="24"/>
        </w:rPr>
        <w:t>sub</w:t>
      </w:r>
      <w:r w:rsidRPr="00CB4EE3">
        <w:rPr>
          <w:spacing w:val="-2"/>
          <w:sz w:val="24"/>
          <w:szCs w:val="24"/>
        </w:rPr>
        <w:t>o</w:t>
      </w:r>
      <w:r w:rsidRPr="00CB4EE3">
        <w:rPr>
          <w:spacing w:val="1"/>
          <w:sz w:val="24"/>
          <w:szCs w:val="24"/>
        </w:rPr>
        <w:t>r</w:t>
      </w:r>
      <w:r w:rsidRPr="00CB4EE3">
        <w:rPr>
          <w:sz w:val="24"/>
          <w:szCs w:val="24"/>
        </w:rPr>
        <w:t>d</w:t>
      </w:r>
      <w:r w:rsidRPr="00CB4EE3">
        <w:rPr>
          <w:spacing w:val="-1"/>
          <w:sz w:val="24"/>
          <w:szCs w:val="24"/>
        </w:rPr>
        <w:t>i</w:t>
      </w:r>
      <w:r w:rsidRPr="00CB4EE3">
        <w:rPr>
          <w:sz w:val="24"/>
          <w:szCs w:val="24"/>
        </w:rPr>
        <w:t>n</w:t>
      </w:r>
      <w:r w:rsidRPr="00CB4EE3">
        <w:rPr>
          <w:spacing w:val="-2"/>
          <w:sz w:val="24"/>
          <w:szCs w:val="24"/>
        </w:rPr>
        <w:t>e</w:t>
      </w:r>
      <w:r w:rsidRPr="00CB4EE3">
        <w:rPr>
          <w:sz w:val="24"/>
          <w:szCs w:val="24"/>
        </w:rPr>
        <w:t>a, coo</w:t>
      </w:r>
      <w:r w:rsidRPr="00CB4EE3">
        <w:rPr>
          <w:spacing w:val="1"/>
          <w:sz w:val="24"/>
          <w:szCs w:val="24"/>
        </w:rPr>
        <w:t>r</w:t>
      </w:r>
      <w:r w:rsidRPr="00CB4EE3">
        <w:rPr>
          <w:sz w:val="24"/>
          <w:szCs w:val="24"/>
        </w:rPr>
        <w:t>don</w:t>
      </w:r>
      <w:r w:rsidRPr="00CB4EE3">
        <w:rPr>
          <w:spacing w:val="-2"/>
          <w:sz w:val="24"/>
          <w:szCs w:val="24"/>
        </w:rPr>
        <w:t>a</w:t>
      </w:r>
      <w:r w:rsidRPr="00CB4EE3">
        <w:rPr>
          <w:spacing w:val="1"/>
          <w:sz w:val="24"/>
          <w:szCs w:val="24"/>
        </w:rPr>
        <w:t>r</w:t>
      </w:r>
      <w:r w:rsidRPr="00CB4EE3">
        <w:rPr>
          <w:sz w:val="24"/>
          <w:szCs w:val="24"/>
        </w:rPr>
        <w:t>ea</w:t>
      </w:r>
      <w:r w:rsidRPr="00CB4EE3">
        <w:rPr>
          <w:spacing w:val="-2"/>
          <w:sz w:val="24"/>
          <w:szCs w:val="24"/>
        </w:rPr>
        <w:t xml:space="preserve"> </w:t>
      </w:r>
      <w:r w:rsidRPr="00CB4EE3">
        <w:rPr>
          <w:sz w:val="24"/>
          <w:szCs w:val="24"/>
        </w:rPr>
        <w:t>s</w:t>
      </w:r>
      <w:r w:rsidRPr="00CB4EE3">
        <w:rPr>
          <w:spacing w:val="1"/>
          <w:sz w:val="24"/>
          <w:szCs w:val="24"/>
        </w:rPr>
        <w:t>a</w:t>
      </w:r>
      <w:r w:rsidRPr="00CB4EE3">
        <w:rPr>
          <w:sz w:val="24"/>
          <w:szCs w:val="24"/>
        </w:rPr>
        <w:t>u</w:t>
      </w:r>
      <w:r w:rsidRPr="00CB4EE3">
        <w:rPr>
          <w:spacing w:val="-2"/>
          <w:sz w:val="24"/>
          <w:szCs w:val="24"/>
        </w:rPr>
        <w:t xml:space="preserve"> </w:t>
      </w:r>
      <w:r w:rsidRPr="00CB4EE3">
        <w:rPr>
          <w:sz w:val="24"/>
          <w:szCs w:val="24"/>
        </w:rPr>
        <w:t xml:space="preserve">sub </w:t>
      </w:r>
      <w:r w:rsidRPr="00CB4EE3">
        <w:rPr>
          <w:spacing w:val="-2"/>
          <w:sz w:val="24"/>
          <w:szCs w:val="24"/>
        </w:rPr>
        <w:t>a</w:t>
      </w:r>
      <w:r w:rsidRPr="00CB4EE3">
        <w:rPr>
          <w:sz w:val="24"/>
          <w:szCs w:val="24"/>
        </w:rPr>
        <w:t>u</w:t>
      </w:r>
      <w:r w:rsidRPr="00CB4EE3">
        <w:rPr>
          <w:spacing w:val="1"/>
          <w:sz w:val="24"/>
          <w:szCs w:val="24"/>
        </w:rPr>
        <w:t>t</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t</w:t>
      </w:r>
      <w:r w:rsidRPr="00CB4EE3">
        <w:rPr>
          <w:sz w:val="24"/>
          <w:szCs w:val="24"/>
        </w:rPr>
        <w:t>a</w:t>
      </w:r>
      <w:r w:rsidRPr="00CB4EE3">
        <w:rPr>
          <w:spacing w:val="-1"/>
          <w:sz w:val="24"/>
          <w:szCs w:val="24"/>
        </w:rPr>
        <w:t>t</w:t>
      </w:r>
      <w:r w:rsidRPr="00CB4EE3">
        <w:rPr>
          <w:sz w:val="24"/>
          <w:szCs w:val="24"/>
        </w:rPr>
        <w:t>ea</w:t>
      </w:r>
      <w:r w:rsidRPr="00CB4EE3">
        <w:rPr>
          <w:spacing w:val="-2"/>
          <w:sz w:val="24"/>
          <w:szCs w:val="24"/>
        </w:rPr>
        <w:t xml:space="preserve"> </w:t>
      </w:r>
      <w:r w:rsidRPr="00CB4EE3">
        <w:rPr>
          <w:sz w:val="24"/>
          <w:szCs w:val="24"/>
        </w:rPr>
        <w:t>M</w:t>
      </w:r>
      <w:r w:rsidRPr="00CB4EE3">
        <w:rPr>
          <w:spacing w:val="1"/>
          <w:sz w:val="24"/>
          <w:szCs w:val="24"/>
        </w:rPr>
        <w:t>i</w:t>
      </w:r>
      <w:r w:rsidRPr="00CB4EE3">
        <w:rPr>
          <w:spacing w:val="-2"/>
          <w:sz w:val="24"/>
          <w:szCs w:val="24"/>
        </w:rPr>
        <w:t>n</w:t>
      </w:r>
      <w:r w:rsidRPr="00CB4EE3">
        <w:rPr>
          <w:spacing w:val="1"/>
          <w:sz w:val="24"/>
          <w:szCs w:val="24"/>
        </w:rPr>
        <w:t>i</w:t>
      </w:r>
      <w:r w:rsidRPr="00CB4EE3">
        <w:rPr>
          <w:spacing w:val="-2"/>
          <w:sz w:val="24"/>
          <w:szCs w:val="24"/>
        </w:rPr>
        <w:t>s</w:t>
      </w:r>
      <w:r w:rsidRPr="00CB4EE3">
        <w:rPr>
          <w:spacing w:val="1"/>
          <w:sz w:val="24"/>
          <w:szCs w:val="24"/>
        </w:rPr>
        <w:t>t</w:t>
      </w:r>
      <w:r w:rsidRPr="00CB4EE3">
        <w:rPr>
          <w:sz w:val="24"/>
          <w:szCs w:val="24"/>
        </w:rPr>
        <w:t>e</w:t>
      </w:r>
      <w:r w:rsidRPr="00CB4EE3">
        <w:rPr>
          <w:spacing w:val="-1"/>
          <w:sz w:val="24"/>
          <w:szCs w:val="24"/>
        </w:rPr>
        <w:t>r</w:t>
      </w:r>
      <w:r w:rsidRPr="00CB4EE3">
        <w:rPr>
          <w:sz w:val="24"/>
          <w:szCs w:val="24"/>
        </w:rPr>
        <w:t>u</w:t>
      </w:r>
      <w:r w:rsidRPr="00CB4EE3">
        <w:rPr>
          <w:spacing w:val="1"/>
          <w:sz w:val="24"/>
          <w:szCs w:val="24"/>
        </w:rPr>
        <w:t>l</w:t>
      </w:r>
      <w:r w:rsidRPr="00CB4EE3">
        <w:rPr>
          <w:spacing w:val="-2"/>
          <w:sz w:val="24"/>
          <w:szCs w:val="24"/>
        </w:rPr>
        <w:t>u</w:t>
      </w:r>
      <w:r w:rsidRPr="00CB4EE3">
        <w:rPr>
          <w:sz w:val="24"/>
          <w:szCs w:val="24"/>
        </w:rPr>
        <w:t>i</w:t>
      </w:r>
      <w:r w:rsidRPr="00CB4EE3">
        <w:rPr>
          <w:spacing w:val="1"/>
          <w:sz w:val="24"/>
          <w:szCs w:val="24"/>
        </w:rPr>
        <w:t xml:space="preserve"> </w:t>
      </w:r>
      <w:r w:rsidRPr="00CB4EE3">
        <w:rPr>
          <w:sz w:val="24"/>
          <w:szCs w:val="24"/>
        </w:rPr>
        <w:t>Să</w:t>
      </w:r>
      <w:r w:rsidRPr="00CB4EE3">
        <w:rPr>
          <w:spacing w:val="-2"/>
          <w:sz w:val="24"/>
          <w:szCs w:val="24"/>
        </w:rPr>
        <w:t>n</w:t>
      </w:r>
      <w:r w:rsidRPr="00CB4EE3">
        <w:rPr>
          <w:sz w:val="24"/>
          <w:szCs w:val="24"/>
        </w:rPr>
        <w:t>ă</w:t>
      </w:r>
      <w:r w:rsidRPr="00CB4EE3">
        <w:rPr>
          <w:spacing w:val="-1"/>
          <w:sz w:val="24"/>
          <w:szCs w:val="24"/>
        </w:rPr>
        <w:t>t</w:t>
      </w:r>
      <w:r w:rsidRPr="00CB4EE3">
        <w:rPr>
          <w:sz w:val="24"/>
          <w:szCs w:val="24"/>
        </w:rPr>
        <w:t>ă</w:t>
      </w:r>
      <w:r w:rsidRPr="00CB4EE3">
        <w:rPr>
          <w:spacing w:val="-1"/>
          <w:sz w:val="24"/>
          <w:szCs w:val="24"/>
        </w:rPr>
        <w:t>ți</w:t>
      </w:r>
      <w:r w:rsidRPr="00CB4EE3">
        <w:rPr>
          <w:spacing w:val="1"/>
          <w:sz w:val="24"/>
          <w:szCs w:val="24"/>
        </w:rPr>
        <w:t>i</w:t>
      </w:r>
      <w:r w:rsidRPr="00CB4EE3">
        <w:rPr>
          <w:sz w:val="24"/>
          <w:szCs w:val="24"/>
        </w:rPr>
        <w:t>, cu exce</w:t>
      </w:r>
      <w:r w:rsidRPr="00CB4EE3">
        <w:rPr>
          <w:spacing w:val="-2"/>
          <w:sz w:val="24"/>
          <w:szCs w:val="24"/>
        </w:rPr>
        <w:t>p</w:t>
      </w:r>
      <w:r w:rsidRPr="00CB4EE3">
        <w:rPr>
          <w:spacing w:val="1"/>
          <w:sz w:val="24"/>
          <w:szCs w:val="24"/>
        </w:rPr>
        <w:t>ț</w:t>
      </w:r>
      <w:r w:rsidRPr="00CB4EE3">
        <w:rPr>
          <w:spacing w:val="-1"/>
          <w:sz w:val="24"/>
          <w:szCs w:val="24"/>
        </w:rPr>
        <w:t>i</w:t>
      </w:r>
      <w:r w:rsidRPr="00CB4EE3">
        <w:rPr>
          <w:sz w:val="24"/>
          <w:szCs w:val="24"/>
        </w:rPr>
        <w:t>a C</w:t>
      </w:r>
      <w:r w:rsidRPr="00CB4EE3">
        <w:rPr>
          <w:spacing w:val="-2"/>
          <w:sz w:val="24"/>
          <w:szCs w:val="24"/>
        </w:rPr>
        <w:t>N</w:t>
      </w:r>
      <w:r w:rsidRPr="00CB4EE3">
        <w:rPr>
          <w:spacing w:val="-1"/>
          <w:sz w:val="24"/>
          <w:szCs w:val="24"/>
        </w:rPr>
        <w:t>A</w:t>
      </w:r>
      <w:r w:rsidRPr="00CB4EE3">
        <w:rPr>
          <w:sz w:val="24"/>
          <w:szCs w:val="24"/>
        </w:rPr>
        <w:t>S și</w:t>
      </w:r>
      <w:r w:rsidRPr="00CB4EE3">
        <w:rPr>
          <w:spacing w:val="-1"/>
          <w:sz w:val="24"/>
          <w:szCs w:val="24"/>
        </w:rPr>
        <w:t xml:space="preserve"> </w:t>
      </w:r>
      <w:r w:rsidRPr="00CB4EE3">
        <w:rPr>
          <w:sz w:val="24"/>
          <w:szCs w:val="24"/>
        </w:rPr>
        <w:t>a c</w:t>
      </w:r>
      <w:r w:rsidRPr="00CB4EE3">
        <w:rPr>
          <w:spacing w:val="-2"/>
          <w:sz w:val="24"/>
          <w:szCs w:val="24"/>
        </w:rPr>
        <w:t>a</w:t>
      </w:r>
      <w:r w:rsidRPr="00CB4EE3">
        <w:rPr>
          <w:sz w:val="24"/>
          <w:szCs w:val="24"/>
        </w:rPr>
        <w:t>s</w:t>
      </w:r>
      <w:r w:rsidRPr="00CB4EE3">
        <w:rPr>
          <w:spacing w:val="1"/>
          <w:sz w:val="24"/>
          <w:szCs w:val="24"/>
        </w:rPr>
        <w:t>e</w:t>
      </w:r>
      <w:r w:rsidRPr="00CB4EE3">
        <w:rPr>
          <w:spacing w:val="-1"/>
          <w:sz w:val="24"/>
          <w:szCs w:val="24"/>
        </w:rPr>
        <w:t>l</w:t>
      </w:r>
      <w:r w:rsidRPr="00CB4EE3">
        <w:rPr>
          <w:sz w:val="24"/>
          <w:szCs w:val="24"/>
        </w:rPr>
        <w:t>or</w:t>
      </w:r>
      <w:r w:rsidRPr="00CB4EE3">
        <w:rPr>
          <w:spacing w:val="-1"/>
          <w:sz w:val="24"/>
          <w:szCs w:val="24"/>
        </w:rPr>
        <w:t xml:space="preserve"> </w:t>
      </w:r>
      <w:r w:rsidRPr="00CB4EE3">
        <w:rPr>
          <w:sz w:val="24"/>
          <w:szCs w:val="24"/>
        </w:rPr>
        <w:t>de a</w:t>
      </w:r>
      <w:r w:rsidRPr="00CB4EE3">
        <w:rPr>
          <w:spacing w:val="-2"/>
          <w:sz w:val="24"/>
          <w:szCs w:val="24"/>
        </w:rPr>
        <w:t>s</w:t>
      </w:r>
      <w:r w:rsidRPr="00CB4EE3">
        <w:rPr>
          <w:spacing w:val="1"/>
          <w:sz w:val="24"/>
          <w:szCs w:val="24"/>
        </w:rPr>
        <w:t>i</w:t>
      </w:r>
      <w:r w:rsidRPr="00CB4EE3">
        <w:rPr>
          <w:spacing w:val="-2"/>
          <w:sz w:val="24"/>
          <w:szCs w:val="24"/>
        </w:rPr>
        <w:t>g</w:t>
      </w:r>
      <w:r w:rsidRPr="00CB4EE3">
        <w:rPr>
          <w:sz w:val="24"/>
          <w:szCs w:val="24"/>
        </w:rPr>
        <w:t>u</w:t>
      </w:r>
      <w:r w:rsidRPr="00CB4EE3">
        <w:rPr>
          <w:spacing w:val="1"/>
          <w:sz w:val="24"/>
          <w:szCs w:val="24"/>
        </w:rPr>
        <w:t>r</w:t>
      </w:r>
      <w:r w:rsidRPr="00CB4EE3">
        <w:rPr>
          <w:sz w:val="24"/>
          <w:szCs w:val="24"/>
        </w:rPr>
        <w:t>ă</w:t>
      </w:r>
      <w:r w:rsidRPr="00CB4EE3">
        <w:rPr>
          <w:spacing w:val="-1"/>
          <w:sz w:val="24"/>
          <w:szCs w:val="24"/>
        </w:rPr>
        <w:t>r</w:t>
      </w:r>
      <w:r w:rsidRPr="00CB4EE3">
        <w:rPr>
          <w:sz w:val="24"/>
          <w:szCs w:val="24"/>
        </w:rPr>
        <w:t>i</w:t>
      </w:r>
      <w:r w:rsidRPr="00CB4EE3">
        <w:rPr>
          <w:spacing w:val="1"/>
          <w:sz w:val="24"/>
          <w:szCs w:val="24"/>
        </w:rPr>
        <w:t xml:space="preserve"> </w:t>
      </w:r>
      <w:r w:rsidRPr="00CB4EE3">
        <w:rPr>
          <w:sz w:val="24"/>
          <w:szCs w:val="24"/>
        </w:rPr>
        <w:t>de</w:t>
      </w:r>
      <w:r w:rsidRPr="00CB4EE3">
        <w:rPr>
          <w:spacing w:val="-2"/>
          <w:sz w:val="24"/>
          <w:szCs w:val="24"/>
        </w:rPr>
        <w:t xml:space="preserve"> </w:t>
      </w:r>
      <w:r w:rsidRPr="00CB4EE3">
        <w:rPr>
          <w:sz w:val="24"/>
          <w:szCs w:val="24"/>
        </w:rPr>
        <w:t>s</w:t>
      </w:r>
      <w:r w:rsidRPr="00CB4EE3">
        <w:rPr>
          <w:spacing w:val="1"/>
          <w:sz w:val="24"/>
          <w:szCs w:val="24"/>
        </w:rPr>
        <w:t>ă</w:t>
      </w:r>
      <w:r w:rsidRPr="00CB4EE3">
        <w:rPr>
          <w:spacing w:val="-2"/>
          <w:sz w:val="24"/>
          <w:szCs w:val="24"/>
        </w:rPr>
        <w:t>n</w:t>
      </w:r>
      <w:r w:rsidRPr="00CB4EE3">
        <w:rPr>
          <w:sz w:val="24"/>
          <w:szCs w:val="24"/>
        </w:rPr>
        <w:t>ă</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e</w:t>
      </w:r>
    </w:p>
    <w:p w:rsidR="00522BC4" w:rsidRPr="00CB4EE3" w:rsidRDefault="00BE125E" w:rsidP="00CB4EE3">
      <w:pPr>
        <w:spacing w:line="276" w:lineRule="auto"/>
        <w:ind w:left="460"/>
        <w:jc w:val="both"/>
        <w:rPr>
          <w:sz w:val="24"/>
          <w:szCs w:val="24"/>
        </w:rPr>
      </w:pPr>
      <w:r w:rsidRPr="00CB4EE3">
        <w:rPr>
          <w:rFonts w:eastAsia="Symbol"/>
          <w:position w:val="-1"/>
          <w:sz w:val="24"/>
          <w:szCs w:val="24"/>
        </w:rPr>
        <w:t></w:t>
      </w:r>
      <w:r w:rsidRPr="00CB4EE3">
        <w:rPr>
          <w:position w:val="-1"/>
          <w:sz w:val="24"/>
          <w:szCs w:val="24"/>
        </w:rPr>
        <w:t xml:space="preserve">   </w:t>
      </w:r>
      <w:r w:rsidRPr="00CB4EE3">
        <w:rPr>
          <w:spacing w:val="38"/>
          <w:position w:val="-1"/>
          <w:sz w:val="24"/>
          <w:szCs w:val="24"/>
        </w:rPr>
        <w:t xml:space="preserve"> </w:t>
      </w:r>
      <w:r w:rsidRPr="00CB4EE3">
        <w:rPr>
          <w:spacing w:val="-1"/>
          <w:position w:val="-1"/>
          <w:sz w:val="24"/>
          <w:szCs w:val="24"/>
        </w:rPr>
        <w:t>U</w:t>
      </w:r>
      <w:r w:rsidRPr="00CB4EE3">
        <w:rPr>
          <w:position w:val="-1"/>
          <w:sz w:val="24"/>
          <w:szCs w:val="24"/>
        </w:rPr>
        <w:t>n</w:t>
      </w:r>
      <w:r w:rsidRPr="00CB4EE3">
        <w:rPr>
          <w:spacing w:val="1"/>
          <w:position w:val="-1"/>
          <w:sz w:val="24"/>
          <w:szCs w:val="24"/>
        </w:rPr>
        <w:t>i</w:t>
      </w:r>
      <w:r w:rsidRPr="00CB4EE3">
        <w:rPr>
          <w:spacing w:val="-2"/>
          <w:position w:val="-1"/>
          <w:sz w:val="24"/>
          <w:szCs w:val="24"/>
        </w:rPr>
        <w:t>v</w:t>
      </w:r>
      <w:r w:rsidRPr="00CB4EE3">
        <w:rPr>
          <w:position w:val="-1"/>
          <w:sz w:val="24"/>
          <w:szCs w:val="24"/>
        </w:rPr>
        <w:t>e</w:t>
      </w:r>
      <w:r w:rsidRPr="00CB4EE3">
        <w:rPr>
          <w:spacing w:val="1"/>
          <w:position w:val="-1"/>
          <w:sz w:val="24"/>
          <w:szCs w:val="24"/>
        </w:rPr>
        <w:t>r</w:t>
      </w:r>
      <w:r w:rsidRPr="00CB4EE3">
        <w:rPr>
          <w:position w:val="-1"/>
          <w:sz w:val="24"/>
          <w:szCs w:val="24"/>
        </w:rPr>
        <w:t>s</w:t>
      </w:r>
      <w:r w:rsidRPr="00CB4EE3">
        <w:rPr>
          <w:spacing w:val="-1"/>
          <w:position w:val="-1"/>
          <w:sz w:val="24"/>
          <w:szCs w:val="24"/>
        </w:rPr>
        <w:t>i</w:t>
      </w:r>
      <w:r w:rsidRPr="00CB4EE3">
        <w:rPr>
          <w:spacing w:val="1"/>
          <w:position w:val="-1"/>
          <w:sz w:val="24"/>
          <w:szCs w:val="24"/>
        </w:rPr>
        <w:t>t</w:t>
      </w:r>
      <w:r w:rsidRPr="00CB4EE3">
        <w:rPr>
          <w:spacing w:val="-2"/>
          <w:position w:val="-1"/>
          <w:sz w:val="24"/>
          <w:szCs w:val="24"/>
        </w:rPr>
        <w:t>ă</w:t>
      </w:r>
      <w:r w:rsidRPr="00CB4EE3">
        <w:rPr>
          <w:spacing w:val="1"/>
          <w:position w:val="-1"/>
          <w:sz w:val="24"/>
          <w:szCs w:val="24"/>
        </w:rPr>
        <w:t>ț</w:t>
      </w:r>
      <w:r w:rsidRPr="00CB4EE3">
        <w:rPr>
          <w:position w:val="-1"/>
          <w:sz w:val="24"/>
          <w:szCs w:val="24"/>
        </w:rPr>
        <w:t>i</w:t>
      </w:r>
    </w:p>
    <w:p w:rsidR="00522BC4" w:rsidRPr="00CB4EE3" w:rsidRDefault="00BE125E" w:rsidP="00CB4EE3">
      <w:pPr>
        <w:spacing w:before="40" w:line="276" w:lineRule="auto"/>
        <w:ind w:left="460"/>
        <w:jc w:val="both"/>
        <w:rPr>
          <w:sz w:val="24"/>
          <w:szCs w:val="24"/>
        </w:rPr>
      </w:pPr>
      <w:r w:rsidRPr="00CB4EE3">
        <w:rPr>
          <w:rFonts w:eastAsia="Symbol"/>
          <w:sz w:val="24"/>
          <w:szCs w:val="24"/>
        </w:rPr>
        <w:t></w:t>
      </w:r>
      <w:r w:rsidRPr="00CB4EE3">
        <w:rPr>
          <w:sz w:val="24"/>
          <w:szCs w:val="24"/>
        </w:rPr>
        <w:t xml:space="preserve">   </w:t>
      </w:r>
      <w:r w:rsidRPr="00CB4EE3">
        <w:rPr>
          <w:spacing w:val="38"/>
          <w:sz w:val="24"/>
          <w:szCs w:val="24"/>
        </w:rPr>
        <w:t xml:space="preserve"> </w:t>
      </w:r>
      <w:r w:rsidRPr="00CB4EE3">
        <w:rPr>
          <w:spacing w:val="-1"/>
          <w:sz w:val="24"/>
          <w:szCs w:val="24"/>
        </w:rPr>
        <w:t>ON</w:t>
      </w:r>
      <w:r w:rsidRPr="00CB4EE3">
        <w:rPr>
          <w:spacing w:val="1"/>
          <w:sz w:val="24"/>
          <w:szCs w:val="24"/>
        </w:rPr>
        <w:t>G</w:t>
      </w:r>
      <w:r w:rsidRPr="00CB4EE3">
        <w:rPr>
          <w:spacing w:val="-4"/>
          <w:sz w:val="24"/>
          <w:szCs w:val="24"/>
        </w:rPr>
        <w:t>-</w:t>
      </w:r>
      <w:r w:rsidRPr="00CB4EE3">
        <w:rPr>
          <w:sz w:val="24"/>
          <w:szCs w:val="24"/>
        </w:rPr>
        <w:t>u</w:t>
      </w:r>
      <w:r w:rsidRPr="00CB4EE3">
        <w:rPr>
          <w:spacing w:val="1"/>
          <w:sz w:val="24"/>
          <w:szCs w:val="24"/>
        </w:rPr>
        <w:t>r</w:t>
      </w:r>
      <w:r w:rsidRPr="00CB4EE3">
        <w:rPr>
          <w:sz w:val="24"/>
          <w:szCs w:val="24"/>
        </w:rPr>
        <w:t>i</w:t>
      </w:r>
      <w:r w:rsidRPr="00CB4EE3">
        <w:rPr>
          <w:spacing w:val="1"/>
          <w:sz w:val="24"/>
          <w:szCs w:val="24"/>
        </w:rPr>
        <w:t xml:space="preserve"> r</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v</w:t>
      </w:r>
      <w:r w:rsidRPr="00CB4EE3">
        <w:rPr>
          <w:sz w:val="24"/>
          <w:szCs w:val="24"/>
        </w:rPr>
        <w:t>an</w:t>
      </w:r>
      <w:r w:rsidRPr="00CB4EE3">
        <w:rPr>
          <w:spacing w:val="1"/>
          <w:sz w:val="24"/>
          <w:szCs w:val="24"/>
        </w:rPr>
        <w:t>t</w:t>
      </w:r>
      <w:r w:rsidRPr="00CB4EE3">
        <w:rPr>
          <w:sz w:val="24"/>
          <w:szCs w:val="24"/>
        </w:rPr>
        <w:t>e</w:t>
      </w:r>
    </w:p>
    <w:p w:rsidR="00522BC4" w:rsidRPr="00CB4EE3" w:rsidRDefault="00522BC4" w:rsidP="00007F12">
      <w:pPr>
        <w:spacing w:before="16" w:line="220" w:lineRule="exact"/>
        <w:jc w:val="both"/>
        <w:rPr>
          <w:sz w:val="22"/>
          <w:szCs w:val="22"/>
        </w:rPr>
      </w:pPr>
    </w:p>
    <w:p w:rsidR="00522BC4" w:rsidRPr="00CB4EE3" w:rsidRDefault="00BE125E" w:rsidP="00CB4EE3">
      <w:pPr>
        <w:spacing w:before="32" w:line="276" w:lineRule="auto"/>
        <w:ind w:right="284" w:firstLine="1134"/>
        <w:jc w:val="both"/>
        <w:rPr>
          <w:sz w:val="22"/>
          <w:szCs w:val="22"/>
        </w:rPr>
      </w:pPr>
      <w:r w:rsidRPr="00CB4EE3">
        <w:rPr>
          <w:spacing w:val="-1"/>
          <w:sz w:val="22"/>
          <w:szCs w:val="22"/>
        </w:rPr>
        <w:t>C</w:t>
      </w:r>
      <w:r w:rsidRPr="00CB4EE3">
        <w:rPr>
          <w:sz w:val="22"/>
          <w:szCs w:val="22"/>
        </w:rPr>
        <w:t>e</w:t>
      </w:r>
      <w:r w:rsidRPr="00CB4EE3">
        <w:rPr>
          <w:spacing w:val="1"/>
          <w:sz w:val="22"/>
          <w:szCs w:val="22"/>
        </w:rPr>
        <w:t>ri</w:t>
      </w:r>
      <w:r w:rsidRPr="00CB4EE3">
        <w:rPr>
          <w:spacing w:val="-2"/>
          <w:sz w:val="22"/>
          <w:szCs w:val="22"/>
        </w:rPr>
        <w:t>n</w:t>
      </w:r>
      <w:r w:rsidRPr="00CB4EE3">
        <w:rPr>
          <w:spacing w:val="1"/>
          <w:sz w:val="22"/>
          <w:szCs w:val="22"/>
        </w:rPr>
        <w:t>ț</w:t>
      </w:r>
      <w:r w:rsidRPr="00CB4EE3">
        <w:rPr>
          <w:spacing w:val="-2"/>
          <w:sz w:val="22"/>
          <w:szCs w:val="22"/>
        </w:rPr>
        <w:t>e</w:t>
      </w:r>
      <w:r w:rsidRPr="00CB4EE3">
        <w:rPr>
          <w:spacing w:val="1"/>
          <w:sz w:val="22"/>
          <w:szCs w:val="22"/>
        </w:rPr>
        <w:t>l</w:t>
      </w:r>
      <w:r w:rsidRPr="00CB4EE3">
        <w:rPr>
          <w:sz w:val="22"/>
          <w:szCs w:val="22"/>
        </w:rPr>
        <w:t xml:space="preserve">e </w:t>
      </w:r>
      <w:r w:rsidRPr="00CB4EE3">
        <w:rPr>
          <w:spacing w:val="-2"/>
          <w:sz w:val="22"/>
          <w:szCs w:val="22"/>
        </w:rPr>
        <w:t>g</w:t>
      </w:r>
      <w:r w:rsidRPr="00CB4EE3">
        <w:rPr>
          <w:sz w:val="22"/>
          <w:szCs w:val="22"/>
        </w:rPr>
        <w:t>en</w:t>
      </w:r>
      <w:r w:rsidRPr="00CB4EE3">
        <w:rPr>
          <w:spacing w:val="-2"/>
          <w:sz w:val="22"/>
          <w:szCs w:val="22"/>
        </w:rPr>
        <w:t>e</w:t>
      </w:r>
      <w:r w:rsidRPr="00CB4EE3">
        <w:rPr>
          <w:spacing w:val="1"/>
          <w:sz w:val="22"/>
          <w:szCs w:val="22"/>
        </w:rPr>
        <w:t>r</w:t>
      </w:r>
      <w:r w:rsidRPr="00CB4EE3">
        <w:rPr>
          <w:sz w:val="22"/>
          <w:szCs w:val="22"/>
        </w:rPr>
        <w:t>a</w:t>
      </w:r>
      <w:r w:rsidRPr="00CB4EE3">
        <w:rPr>
          <w:spacing w:val="-1"/>
          <w:sz w:val="22"/>
          <w:szCs w:val="22"/>
        </w:rPr>
        <w:t>l</w:t>
      </w:r>
      <w:r w:rsidRPr="00CB4EE3">
        <w:rPr>
          <w:sz w:val="22"/>
          <w:szCs w:val="22"/>
        </w:rPr>
        <w:t>e pe</w:t>
      </w:r>
      <w:r w:rsidRPr="00CB4EE3">
        <w:rPr>
          <w:spacing w:val="-2"/>
          <w:sz w:val="22"/>
          <w:szCs w:val="22"/>
        </w:rPr>
        <w:t xml:space="preserve"> </w:t>
      </w:r>
      <w:r w:rsidRPr="00CB4EE3">
        <w:rPr>
          <w:sz w:val="22"/>
          <w:szCs w:val="22"/>
        </w:rPr>
        <w:t>ca</w:t>
      </w:r>
      <w:r w:rsidRPr="00CB4EE3">
        <w:rPr>
          <w:spacing w:val="-2"/>
          <w:sz w:val="22"/>
          <w:szCs w:val="22"/>
        </w:rPr>
        <w:t>r</w:t>
      </w:r>
      <w:r w:rsidRPr="00CB4EE3">
        <w:rPr>
          <w:sz w:val="22"/>
          <w:szCs w:val="22"/>
        </w:rPr>
        <w:t xml:space="preserve">e </w:t>
      </w:r>
      <w:r w:rsidRPr="00CB4EE3">
        <w:rPr>
          <w:spacing w:val="-1"/>
          <w:sz w:val="22"/>
          <w:szCs w:val="22"/>
        </w:rPr>
        <w:t>t</w:t>
      </w:r>
      <w:r w:rsidRPr="00CB4EE3">
        <w:rPr>
          <w:spacing w:val="1"/>
          <w:sz w:val="22"/>
          <w:szCs w:val="22"/>
        </w:rPr>
        <w:t>r</w:t>
      </w:r>
      <w:r w:rsidRPr="00CB4EE3">
        <w:rPr>
          <w:sz w:val="22"/>
          <w:szCs w:val="22"/>
        </w:rPr>
        <w:t>eb</w:t>
      </w:r>
      <w:r w:rsidRPr="00CB4EE3">
        <w:rPr>
          <w:spacing w:val="-2"/>
          <w:sz w:val="22"/>
          <w:szCs w:val="22"/>
        </w:rPr>
        <w:t>u</w:t>
      </w:r>
      <w:r w:rsidRPr="00CB4EE3">
        <w:rPr>
          <w:spacing w:val="1"/>
          <w:sz w:val="22"/>
          <w:szCs w:val="22"/>
        </w:rPr>
        <w:t>i</w:t>
      </w:r>
      <w:r w:rsidRPr="00CB4EE3">
        <w:rPr>
          <w:sz w:val="22"/>
          <w:szCs w:val="22"/>
        </w:rPr>
        <w:t xml:space="preserve">e </w:t>
      </w:r>
      <w:r w:rsidRPr="00CB4EE3">
        <w:rPr>
          <w:spacing w:val="-2"/>
          <w:sz w:val="22"/>
          <w:szCs w:val="22"/>
        </w:rPr>
        <w:t>s</w:t>
      </w:r>
      <w:r w:rsidRPr="00CB4EE3">
        <w:rPr>
          <w:sz w:val="22"/>
          <w:szCs w:val="22"/>
        </w:rPr>
        <w:t xml:space="preserve">ă </w:t>
      </w:r>
      <w:r w:rsidRPr="00CB4EE3">
        <w:rPr>
          <w:spacing w:val="-1"/>
          <w:sz w:val="22"/>
          <w:szCs w:val="22"/>
        </w:rPr>
        <w:t>l</w:t>
      </w:r>
      <w:r w:rsidRPr="00CB4EE3">
        <w:rPr>
          <w:sz w:val="22"/>
          <w:szCs w:val="22"/>
        </w:rPr>
        <w:t xml:space="preserve">e </w:t>
      </w:r>
      <w:r w:rsidRPr="00CB4EE3">
        <w:rPr>
          <w:spacing w:val="1"/>
          <w:sz w:val="22"/>
          <w:szCs w:val="22"/>
        </w:rPr>
        <w:t>î</w:t>
      </w:r>
      <w:r w:rsidRPr="00CB4EE3">
        <w:rPr>
          <w:spacing w:val="-2"/>
          <w:sz w:val="22"/>
          <w:szCs w:val="22"/>
        </w:rPr>
        <w:t>n</w:t>
      </w:r>
      <w:r w:rsidRPr="00CB4EE3">
        <w:rPr>
          <w:sz w:val="22"/>
          <w:szCs w:val="22"/>
        </w:rPr>
        <w:t>de</w:t>
      </w:r>
      <w:r w:rsidRPr="00CB4EE3">
        <w:rPr>
          <w:spacing w:val="-2"/>
          <w:sz w:val="22"/>
          <w:szCs w:val="22"/>
        </w:rPr>
        <w:t>p</w:t>
      </w:r>
      <w:r w:rsidRPr="00CB4EE3">
        <w:rPr>
          <w:spacing w:val="1"/>
          <w:sz w:val="22"/>
          <w:szCs w:val="22"/>
        </w:rPr>
        <w:t>li</w:t>
      </w:r>
      <w:r w:rsidRPr="00CB4EE3">
        <w:rPr>
          <w:spacing w:val="-2"/>
          <w:sz w:val="22"/>
          <w:szCs w:val="22"/>
        </w:rPr>
        <w:t>n</w:t>
      </w:r>
      <w:r w:rsidRPr="00CB4EE3">
        <w:rPr>
          <w:sz w:val="22"/>
          <w:szCs w:val="22"/>
        </w:rPr>
        <w:t>eas</w:t>
      </w:r>
      <w:r w:rsidRPr="00CB4EE3">
        <w:rPr>
          <w:spacing w:val="-2"/>
          <w:sz w:val="22"/>
          <w:szCs w:val="22"/>
        </w:rPr>
        <w:t>c</w:t>
      </w:r>
      <w:r w:rsidRPr="00CB4EE3">
        <w:rPr>
          <w:sz w:val="22"/>
          <w:szCs w:val="22"/>
        </w:rPr>
        <w:t xml:space="preserve">ă </w:t>
      </w:r>
      <w:r w:rsidRPr="00CB4EE3">
        <w:rPr>
          <w:spacing w:val="-2"/>
          <w:sz w:val="22"/>
          <w:szCs w:val="22"/>
        </w:rPr>
        <w:t>p</w:t>
      </w:r>
      <w:r w:rsidRPr="00CB4EE3">
        <w:rPr>
          <w:sz w:val="22"/>
          <w:szCs w:val="22"/>
        </w:rPr>
        <w:t>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pe</w:t>
      </w:r>
      <w:r w:rsidRPr="00CB4EE3">
        <w:rPr>
          <w:spacing w:val="-2"/>
          <w:sz w:val="22"/>
          <w:szCs w:val="22"/>
        </w:rPr>
        <w:t>n</w:t>
      </w:r>
      <w:r w:rsidRPr="00CB4EE3">
        <w:rPr>
          <w:spacing w:val="1"/>
          <w:sz w:val="22"/>
          <w:szCs w:val="22"/>
        </w:rPr>
        <w:t>t</w:t>
      </w:r>
      <w:r w:rsidRPr="00CB4EE3">
        <w:rPr>
          <w:spacing w:val="-2"/>
          <w:sz w:val="22"/>
          <w:szCs w:val="22"/>
        </w:rPr>
        <w:t>r</w:t>
      </w:r>
      <w:r w:rsidRPr="00CB4EE3">
        <w:rPr>
          <w:sz w:val="22"/>
          <w:szCs w:val="22"/>
        </w:rPr>
        <w:t xml:space="preserve">u a </w:t>
      </w:r>
      <w:r w:rsidRPr="00CB4EE3">
        <w:rPr>
          <w:spacing w:val="-1"/>
          <w:sz w:val="22"/>
          <w:szCs w:val="22"/>
        </w:rPr>
        <w:t>f</w:t>
      </w:r>
      <w:r w:rsidRPr="00CB4EE3">
        <w:rPr>
          <w:sz w:val="22"/>
          <w:szCs w:val="22"/>
        </w:rPr>
        <w:t>i</w:t>
      </w:r>
      <w:r w:rsidRPr="00CB4EE3">
        <w:rPr>
          <w:spacing w:val="1"/>
          <w:sz w:val="22"/>
          <w:szCs w:val="22"/>
        </w:rPr>
        <w:t xml:space="preserve"> </w:t>
      </w:r>
      <w:r w:rsidRPr="00CB4EE3">
        <w:rPr>
          <w:spacing w:val="-2"/>
          <w:sz w:val="22"/>
          <w:szCs w:val="22"/>
        </w:rPr>
        <w:t>s</w:t>
      </w:r>
      <w:r w:rsidRPr="00CB4EE3">
        <w:rPr>
          <w:sz w:val="22"/>
          <w:szCs w:val="22"/>
        </w:rPr>
        <w:t>e</w:t>
      </w:r>
      <w:r w:rsidRPr="00CB4EE3">
        <w:rPr>
          <w:spacing w:val="-1"/>
          <w:sz w:val="22"/>
          <w:szCs w:val="22"/>
        </w:rPr>
        <w:t>l</w:t>
      </w:r>
      <w:r w:rsidRPr="00CB4EE3">
        <w:rPr>
          <w:sz w:val="22"/>
          <w:szCs w:val="22"/>
        </w:rPr>
        <w:t>ec</w:t>
      </w:r>
      <w:r w:rsidRPr="00CB4EE3">
        <w:rPr>
          <w:spacing w:val="-1"/>
          <w:sz w:val="22"/>
          <w:szCs w:val="22"/>
        </w:rPr>
        <w:t>t</w:t>
      </w:r>
      <w:r w:rsidRPr="00CB4EE3">
        <w:rPr>
          <w:sz w:val="22"/>
          <w:szCs w:val="22"/>
        </w:rPr>
        <w:t>a</w:t>
      </w:r>
      <w:r w:rsidRPr="00CB4EE3">
        <w:rPr>
          <w:spacing w:val="-1"/>
          <w:sz w:val="22"/>
          <w:szCs w:val="22"/>
        </w:rPr>
        <w:t>ț</w:t>
      </w:r>
      <w:r w:rsidRPr="00CB4EE3">
        <w:rPr>
          <w:sz w:val="22"/>
          <w:szCs w:val="22"/>
        </w:rPr>
        <w:t>i</w:t>
      </w:r>
      <w:r w:rsidRPr="00CB4EE3">
        <w:rPr>
          <w:spacing w:val="1"/>
          <w:sz w:val="22"/>
          <w:szCs w:val="22"/>
        </w:rPr>
        <w:t xml:space="preserve"> î</w:t>
      </w:r>
      <w:r w:rsidRPr="00CB4EE3">
        <w:rPr>
          <w:sz w:val="22"/>
          <w:szCs w:val="22"/>
        </w:rPr>
        <w:t xml:space="preserve">n </w:t>
      </w:r>
      <w:r w:rsidRPr="00CB4EE3">
        <w:rPr>
          <w:spacing w:val="-2"/>
          <w:sz w:val="22"/>
          <w:szCs w:val="22"/>
        </w:rPr>
        <w:t>v</w:t>
      </w:r>
      <w:r w:rsidRPr="00CB4EE3">
        <w:rPr>
          <w:sz w:val="22"/>
          <w:szCs w:val="22"/>
        </w:rPr>
        <w:t>ed</w:t>
      </w:r>
      <w:r w:rsidRPr="00CB4EE3">
        <w:rPr>
          <w:spacing w:val="-2"/>
          <w:sz w:val="22"/>
          <w:szCs w:val="22"/>
        </w:rPr>
        <w:t>e</w:t>
      </w:r>
      <w:r w:rsidRPr="00CB4EE3">
        <w:rPr>
          <w:spacing w:val="1"/>
          <w:sz w:val="22"/>
          <w:szCs w:val="22"/>
        </w:rPr>
        <w:t>r</w:t>
      </w:r>
      <w:r w:rsidRPr="00CB4EE3">
        <w:rPr>
          <w:sz w:val="22"/>
          <w:szCs w:val="22"/>
        </w:rPr>
        <w:t>ea con</w:t>
      </w:r>
      <w:r w:rsidRPr="00CB4EE3">
        <w:rPr>
          <w:spacing w:val="1"/>
          <w:sz w:val="22"/>
          <w:szCs w:val="22"/>
        </w:rPr>
        <w:t>s</w:t>
      </w:r>
      <w:r w:rsidRPr="00CB4EE3">
        <w:rPr>
          <w:spacing w:val="-1"/>
          <w:sz w:val="22"/>
          <w:szCs w:val="22"/>
        </w:rPr>
        <w:t>ti</w:t>
      </w:r>
      <w:r w:rsidRPr="00CB4EE3">
        <w:rPr>
          <w:spacing w:val="1"/>
          <w:sz w:val="22"/>
          <w:szCs w:val="22"/>
        </w:rPr>
        <w:t>t</w:t>
      </w:r>
      <w:r w:rsidRPr="00CB4EE3">
        <w:rPr>
          <w:sz w:val="22"/>
          <w:szCs w:val="22"/>
        </w:rPr>
        <w:t>u</w:t>
      </w:r>
      <w:r w:rsidRPr="00CB4EE3">
        <w:rPr>
          <w:spacing w:val="-1"/>
          <w:sz w:val="22"/>
          <w:szCs w:val="22"/>
        </w:rPr>
        <w:t>i</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p</w:t>
      </w:r>
      <w:r w:rsidRPr="00CB4EE3">
        <w:rPr>
          <w:spacing w:val="-2"/>
          <w:sz w:val="22"/>
          <w:szCs w:val="22"/>
        </w:rPr>
        <w:t>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z w:val="22"/>
          <w:szCs w:val="22"/>
        </w:rPr>
        <w:t>a</w:t>
      </w:r>
      <w:r w:rsidRPr="00CB4EE3">
        <w:rPr>
          <w:spacing w:val="-1"/>
          <w:sz w:val="22"/>
          <w:szCs w:val="22"/>
        </w:rPr>
        <w:t>t</w:t>
      </w:r>
      <w:r w:rsidRPr="00CB4EE3">
        <w:rPr>
          <w:sz w:val="22"/>
          <w:szCs w:val="22"/>
        </w:rPr>
        <w:t>u</w:t>
      </w:r>
      <w:r w:rsidRPr="00CB4EE3">
        <w:rPr>
          <w:spacing w:val="1"/>
          <w:sz w:val="22"/>
          <w:szCs w:val="22"/>
        </w:rPr>
        <w:t>l</w:t>
      </w:r>
      <w:r w:rsidRPr="00CB4EE3">
        <w:rPr>
          <w:spacing w:val="-2"/>
          <w:sz w:val="22"/>
          <w:szCs w:val="22"/>
        </w:rPr>
        <w:t>u</w:t>
      </w:r>
      <w:r w:rsidRPr="00CB4EE3">
        <w:rPr>
          <w:sz w:val="22"/>
          <w:szCs w:val="22"/>
        </w:rPr>
        <w:t>i</w:t>
      </w:r>
      <w:r w:rsidRPr="00CB4EE3">
        <w:rPr>
          <w:spacing w:val="1"/>
          <w:sz w:val="22"/>
          <w:szCs w:val="22"/>
        </w:rPr>
        <w:t xml:space="preserve"> </w:t>
      </w:r>
      <w:r w:rsidRPr="00CB4EE3">
        <w:rPr>
          <w:spacing w:val="-2"/>
          <w:sz w:val="22"/>
          <w:szCs w:val="22"/>
        </w:rPr>
        <w:t>p</w:t>
      </w:r>
      <w:r w:rsidRPr="00CB4EE3">
        <w:rPr>
          <w:sz w:val="22"/>
          <w:szCs w:val="22"/>
        </w:rPr>
        <w:t>en</w:t>
      </w:r>
      <w:r w:rsidRPr="00CB4EE3">
        <w:rPr>
          <w:spacing w:val="1"/>
          <w:sz w:val="22"/>
          <w:szCs w:val="22"/>
        </w:rPr>
        <w:t>t</w:t>
      </w:r>
      <w:r w:rsidRPr="00CB4EE3">
        <w:rPr>
          <w:spacing w:val="-2"/>
          <w:sz w:val="22"/>
          <w:szCs w:val="22"/>
        </w:rPr>
        <w:t>r</w:t>
      </w:r>
      <w:r w:rsidRPr="00CB4EE3">
        <w:rPr>
          <w:sz w:val="22"/>
          <w:szCs w:val="22"/>
        </w:rPr>
        <w:t>u de</w:t>
      </w:r>
      <w:r w:rsidRPr="00CB4EE3">
        <w:rPr>
          <w:spacing w:val="-2"/>
          <w:sz w:val="22"/>
          <w:szCs w:val="22"/>
        </w:rPr>
        <w:t>p</w:t>
      </w:r>
      <w:r w:rsidRPr="00CB4EE3">
        <w:rPr>
          <w:sz w:val="22"/>
          <w:szCs w:val="22"/>
        </w:rPr>
        <w:t>une</w:t>
      </w:r>
      <w:r w:rsidRPr="00CB4EE3">
        <w:rPr>
          <w:spacing w:val="-1"/>
          <w:sz w:val="22"/>
          <w:szCs w:val="22"/>
        </w:rPr>
        <w:t>r</w:t>
      </w:r>
      <w:r w:rsidRPr="00CB4EE3">
        <w:rPr>
          <w:sz w:val="22"/>
          <w:szCs w:val="22"/>
        </w:rPr>
        <w:t>ea</w:t>
      </w:r>
      <w:r w:rsidRPr="00CB4EE3">
        <w:rPr>
          <w:spacing w:val="1"/>
          <w:sz w:val="22"/>
          <w:szCs w:val="22"/>
        </w:rPr>
        <w:t xml:space="preserve"> </w:t>
      </w:r>
      <w:r w:rsidRPr="00CB4EE3">
        <w:rPr>
          <w:spacing w:val="-2"/>
          <w:sz w:val="22"/>
          <w:szCs w:val="22"/>
        </w:rPr>
        <w:t>c</w:t>
      </w:r>
      <w:r w:rsidRPr="00CB4EE3">
        <w:rPr>
          <w:sz w:val="22"/>
          <w:szCs w:val="22"/>
        </w:rPr>
        <w:t>e</w:t>
      </w:r>
      <w:r w:rsidRPr="00CB4EE3">
        <w:rPr>
          <w:spacing w:val="-1"/>
          <w:sz w:val="22"/>
          <w:szCs w:val="22"/>
        </w:rPr>
        <w:t>r</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2"/>
          <w:sz w:val="22"/>
          <w:szCs w:val="22"/>
        </w:rPr>
        <w:t>d</w:t>
      </w:r>
      <w:r w:rsidRPr="00CB4EE3">
        <w:rPr>
          <w:sz w:val="22"/>
          <w:szCs w:val="22"/>
        </w:rPr>
        <w:t xml:space="preserve">e </w:t>
      </w:r>
      <w:r w:rsidRPr="00CB4EE3">
        <w:rPr>
          <w:spacing w:val="-1"/>
          <w:sz w:val="22"/>
          <w:szCs w:val="22"/>
        </w:rPr>
        <w:t>f</w:t>
      </w:r>
      <w:r w:rsidRPr="00CB4EE3">
        <w:rPr>
          <w:spacing w:val="1"/>
          <w:sz w:val="22"/>
          <w:szCs w:val="22"/>
        </w:rPr>
        <w:t>i</w:t>
      </w:r>
      <w:r w:rsidRPr="00CB4EE3">
        <w:rPr>
          <w:sz w:val="22"/>
          <w:szCs w:val="22"/>
        </w:rPr>
        <w:t>na</w:t>
      </w:r>
      <w:r w:rsidRPr="00CB4EE3">
        <w:rPr>
          <w:spacing w:val="-2"/>
          <w:sz w:val="22"/>
          <w:szCs w:val="22"/>
        </w:rPr>
        <w:t>n</w:t>
      </w:r>
      <w:r w:rsidRPr="00CB4EE3">
        <w:rPr>
          <w:spacing w:val="1"/>
          <w:sz w:val="22"/>
          <w:szCs w:val="22"/>
        </w:rPr>
        <w:t>ț</w:t>
      </w:r>
      <w:r w:rsidRPr="00CB4EE3">
        <w:rPr>
          <w:sz w:val="22"/>
          <w:szCs w:val="22"/>
        </w:rPr>
        <w:t>a</w:t>
      </w:r>
      <w:r w:rsidRPr="00CB4EE3">
        <w:rPr>
          <w:spacing w:val="-1"/>
          <w:sz w:val="22"/>
          <w:szCs w:val="22"/>
        </w:rPr>
        <w:t>r</w:t>
      </w:r>
      <w:r w:rsidRPr="00CB4EE3">
        <w:rPr>
          <w:sz w:val="22"/>
          <w:szCs w:val="22"/>
        </w:rPr>
        <w:t xml:space="preserve">e </w:t>
      </w:r>
      <w:r w:rsidRPr="00CB4EE3">
        <w:rPr>
          <w:spacing w:val="-2"/>
          <w:sz w:val="22"/>
          <w:szCs w:val="22"/>
        </w:rPr>
        <w:t>a</w:t>
      </w:r>
      <w:r w:rsidRPr="00CB4EE3">
        <w:rPr>
          <w:spacing w:val="1"/>
          <w:sz w:val="22"/>
          <w:szCs w:val="22"/>
        </w:rPr>
        <w:t>f</w:t>
      </w:r>
      <w:r w:rsidRPr="00CB4EE3">
        <w:rPr>
          <w:sz w:val="22"/>
          <w:szCs w:val="22"/>
        </w:rPr>
        <w:t>e</w:t>
      </w:r>
      <w:r w:rsidRPr="00CB4EE3">
        <w:rPr>
          <w:spacing w:val="-1"/>
          <w:sz w:val="22"/>
          <w:szCs w:val="22"/>
        </w:rPr>
        <w:t>r</w:t>
      </w:r>
      <w:r w:rsidRPr="00CB4EE3">
        <w:rPr>
          <w:sz w:val="22"/>
          <w:szCs w:val="22"/>
        </w:rPr>
        <w:t>en</w:t>
      </w:r>
      <w:r w:rsidRPr="00CB4EE3">
        <w:rPr>
          <w:spacing w:val="-1"/>
          <w:sz w:val="22"/>
          <w:szCs w:val="22"/>
        </w:rPr>
        <w:t>t</w:t>
      </w:r>
      <w:r w:rsidRPr="00CB4EE3">
        <w:rPr>
          <w:sz w:val="22"/>
          <w:szCs w:val="22"/>
        </w:rPr>
        <w:t xml:space="preserve">e </w:t>
      </w:r>
      <w:r w:rsidRPr="00CB4EE3">
        <w:rPr>
          <w:spacing w:val="-2"/>
          <w:sz w:val="22"/>
          <w:szCs w:val="22"/>
        </w:rPr>
        <w:t>v</w:t>
      </w:r>
      <w:r w:rsidRPr="00CB4EE3">
        <w:rPr>
          <w:spacing w:val="1"/>
          <w:sz w:val="22"/>
          <w:szCs w:val="22"/>
        </w:rPr>
        <w:t>i</w:t>
      </w:r>
      <w:r w:rsidRPr="00CB4EE3">
        <w:rPr>
          <w:spacing w:val="-1"/>
          <w:sz w:val="22"/>
          <w:szCs w:val="22"/>
        </w:rPr>
        <w:t>i</w:t>
      </w:r>
      <w:r w:rsidRPr="00CB4EE3">
        <w:rPr>
          <w:spacing w:val="1"/>
          <w:sz w:val="22"/>
          <w:szCs w:val="22"/>
        </w:rPr>
        <w:t>t</w:t>
      </w:r>
      <w:r w:rsidRPr="00CB4EE3">
        <w:rPr>
          <w:sz w:val="22"/>
          <w:szCs w:val="22"/>
        </w:rPr>
        <w:t>o</w:t>
      </w:r>
      <w:r w:rsidRPr="00CB4EE3">
        <w:rPr>
          <w:spacing w:val="1"/>
          <w:sz w:val="22"/>
          <w:szCs w:val="22"/>
        </w:rPr>
        <w:t>r</w:t>
      </w:r>
      <w:r w:rsidRPr="00CB4EE3">
        <w:rPr>
          <w:spacing w:val="-2"/>
          <w:sz w:val="22"/>
          <w:szCs w:val="22"/>
        </w:rPr>
        <w:t>u</w:t>
      </w:r>
      <w:r w:rsidRPr="00CB4EE3">
        <w:rPr>
          <w:spacing w:val="1"/>
          <w:sz w:val="22"/>
          <w:szCs w:val="22"/>
        </w:rPr>
        <w:t>l</w:t>
      </w:r>
      <w:r w:rsidRPr="00CB4EE3">
        <w:rPr>
          <w:spacing w:val="-2"/>
          <w:sz w:val="22"/>
          <w:szCs w:val="22"/>
        </w:rPr>
        <w:t>u</w:t>
      </w:r>
      <w:r w:rsidRPr="00CB4EE3">
        <w:rPr>
          <w:sz w:val="22"/>
          <w:szCs w:val="22"/>
        </w:rPr>
        <w:t>i</w:t>
      </w:r>
      <w:r w:rsidRPr="00CB4EE3">
        <w:rPr>
          <w:spacing w:val="-1"/>
          <w:sz w:val="22"/>
          <w:szCs w:val="22"/>
        </w:rPr>
        <w:t xml:space="preserve"> </w:t>
      </w:r>
      <w:r w:rsidRPr="00CB4EE3">
        <w:rPr>
          <w:sz w:val="22"/>
          <w:szCs w:val="22"/>
        </w:rPr>
        <w:t>p</w:t>
      </w:r>
      <w:r w:rsidRPr="00CB4EE3">
        <w:rPr>
          <w:spacing w:val="1"/>
          <w:sz w:val="22"/>
          <w:szCs w:val="22"/>
        </w:rPr>
        <w:t>r</w:t>
      </w:r>
      <w:r w:rsidRPr="00CB4EE3">
        <w:rPr>
          <w:sz w:val="22"/>
          <w:szCs w:val="22"/>
        </w:rPr>
        <w:t>o</w:t>
      </w:r>
      <w:r w:rsidRPr="00CB4EE3">
        <w:rPr>
          <w:spacing w:val="-1"/>
          <w:sz w:val="22"/>
          <w:szCs w:val="22"/>
        </w:rPr>
        <w:t>i</w:t>
      </w:r>
      <w:r w:rsidRPr="00CB4EE3">
        <w:rPr>
          <w:sz w:val="22"/>
          <w:szCs w:val="22"/>
        </w:rPr>
        <w:t>ec</w:t>
      </w:r>
      <w:r w:rsidRPr="00CB4EE3">
        <w:rPr>
          <w:spacing w:val="-1"/>
          <w:sz w:val="22"/>
          <w:szCs w:val="22"/>
        </w:rPr>
        <w:t>t</w:t>
      </w:r>
      <w:r w:rsidRPr="00CB4EE3">
        <w:rPr>
          <w:sz w:val="22"/>
          <w:szCs w:val="22"/>
        </w:rPr>
        <w:t xml:space="preserve">, </w:t>
      </w:r>
      <w:r w:rsidRPr="00CB4EE3">
        <w:rPr>
          <w:spacing w:val="1"/>
          <w:sz w:val="22"/>
          <w:szCs w:val="22"/>
        </w:rPr>
        <w:t>î</w:t>
      </w:r>
      <w:r w:rsidRPr="00CB4EE3">
        <w:rPr>
          <w:sz w:val="22"/>
          <w:szCs w:val="22"/>
        </w:rPr>
        <w:t>n con</w:t>
      </w:r>
      <w:r w:rsidRPr="00CB4EE3">
        <w:rPr>
          <w:spacing w:val="1"/>
          <w:sz w:val="22"/>
          <w:szCs w:val="22"/>
        </w:rPr>
        <w:t>f</w:t>
      </w:r>
      <w:r w:rsidRPr="00CB4EE3">
        <w:rPr>
          <w:spacing w:val="-2"/>
          <w:sz w:val="22"/>
          <w:szCs w:val="22"/>
        </w:rPr>
        <w:t>o</w:t>
      </w:r>
      <w:r w:rsidRPr="00CB4EE3">
        <w:rPr>
          <w:spacing w:val="1"/>
          <w:sz w:val="22"/>
          <w:szCs w:val="22"/>
        </w:rPr>
        <w:t>r</w:t>
      </w:r>
      <w:r w:rsidRPr="00CB4EE3">
        <w:rPr>
          <w:spacing w:val="-4"/>
          <w:sz w:val="22"/>
          <w:szCs w:val="22"/>
        </w:rPr>
        <w:t>m</w:t>
      </w:r>
      <w:r w:rsidRPr="00CB4EE3">
        <w:rPr>
          <w:spacing w:val="1"/>
          <w:sz w:val="22"/>
          <w:szCs w:val="22"/>
        </w:rPr>
        <w:t>it</w:t>
      </w:r>
      <w:r w:rsidRPr="00CB4EE3">
        <w:rPr>
          <w:sz w:val="22"/>
          <w:szCs w:val="22"/>
        </w:rPr>
        <w:t>a</w:t>
      </w:r>
      <w:r w:rsidRPr="00CB4EE3">
        <w:rPr>
          <w:spacing w:val="-1"/>
          <w:sz w:val="22"/>
          <w:szCs w:val="22"/>
        </w:rPr>
        <w:t>t</w:t>
      </w:r>
      <w:r w:rsidRPr="00CB4EE3">
        <w:rPr>
          <w:sz w:val="22"/>
          <w:szCs w:val="22"/>
        </w:rPr>
        <w:t xml:space="preserve">e cu </w:t>
      </w:r>
      <w:r w:rsidRPr="00CB4EE3">
        <w:rPr>
          <w:spacing w:val="-2"/>
          <w:sz w:val="22"/>
          <w:szCs w:val="22"/>
        </w:rPr>
        <w:t>p</w:t>
      </w:r>
      <w:r w:rsidRPr="00CB4EE3">
        <w:rPr>
          <w:spacing w:val="1"/>
          <w:sz w:val="22"/>
          <w:szCs w:val="22"/>
        </w:rPr>
        <w:t>r</w:t>
      </w:r>
      <w:r w:rsidRPr="00CB4EE3">
        <w:rPr>
          <w:sz w:val="22"/>
          <w:szCs w:val="22"/>
        </w:rPr>
        <w:t>e</w:t>
      </w:r>
      <w:r w:rsidRPr="00CB4EE3">
        <w:rPr>
          <w:spacing w:val="-2"/>
          <w:sz w:val="22"/>
          <w:szCs w:val="22"/>
        </w:rPr>
        <w:t>v</w:t>
      </w:r>
      <w:r w:rsidRPr="00CB4EE3">
        <w:rPr>
          <w:sz w:val="22"/>
          <w:szCs w:val="22"/>
        </w:rPr>
        <w:t>ed</w:t>
      </w:r>
      <w:r w:rsidRPr="00CB4EE3">
        <w:rPr>
          <w:spacing w:val="-2"/>
          <w:sz w:val="22"/>
          <w:szCs w:val="22"/>
        </w:rPr>
        <w:t>e</w:t>
      </w:r>
      <w:r w:rsidRPr="00CB4EE3">
        <w:rPr>
          <w:spacing w:val="1"/>
          <w:sz w:val="22"/>
          <w:szCs w:val="22"/>
        </w:rPr>
        <w:t>r</w:t>
      </w:r>
      <w:r w:rsidRPr="00CB4EE3">
        <w:rPr>
          <w:spacing w:val="-1"/>
          <w:sz w:val="22"/>
          <w:szCs w:val="22"/>
        </w:rPr>
        <w:t>i</w:t>
      </w:r>
      <w:r w:rsidRPr="00CB4EE3">
        <w:rPr>
          <w:spacing w:val="1"/>
          <w:sz w:val="22"/>
          <w:szCs w:val="22"/>
        </w:rPr>
        <w:t>l</w:t>
      </w:r>
      <w:r w:rsidRPr="00CB4EE3">
        <w:rPr>
          <w:sz w:val="22"/>
          <w:szCs w:val="22"/>
        </w:rPr>
        <w:t>e</w:t>
      </w:r>
      <w:r w:rsidRPr="00CB4EE3">
        <w:rPr>
          <w:spacing w:val="-2"/>
          <w:sz w:val="22"/>
          <w:szCs w:val="22"/>
        </w:rPr>
        <w:t xml:space="preserve"> </w:t>
      </w:r>
      <w:r w:rsidRPr="00CB4EE3">
        <w:rPr>
          <w:spacing w:val="-1"/>
          <w:sz w:val="22"/>
          <w:szCs w:val="22"/>
        </w:rPr>
        <w:t>G</w:t>
      </w:r>
      <w:r w:rsidRPr="00CB4EE3">
        <w:rPr>
          <w:sz w:val="22"/>
          <w:szCs w:val="22"/>
        </w:rPr>
        <w:t>h</w:t>
      </w:r>
      <w:r w:rsidRPr="00CB4EE3">
        <w:rPr>
          <w:spacing w:val="1"/>
          <w:sz w:val="22"/>
          <w:szCs w:val="22"/>
        </w:rPr>
        <w:t>i</w:t>
      </w:r>
      <w:r w:rsidRPr="00CB4EE3">
        <w:rPr>
          <w:sz w:val="22"/>
          <w:szCs w:val="22"/>
        </w:rPr>
        <w:t>du</w:t>
      </w:r>
      <w:r w:rsidRPr="00CB4EE3">
        <w:rPr>
          <w:spacing w:val="-1"/>
          <w:sz w:val="22"/>
          <w:szCs w:val="22"/>
        </w:rPr>
        <w:t>l</w:t>
      </w:r>
      <w:r w:rsidRPr="00CB4EE3">
        <w:rPr>
          <w:sz w:val="22"/>
          <w:szCs w:val="22"/>
        </w:rPr>
        <w:t>ui</w:t>
      </w:r>
      <w:r w:rsidRPr="00CB4EE3">
        <w:rPr>
          <w:spacing w:val="1"/>
          <w:sz w:val="22"/>
          <w:szCs w:val="22"/>
        </w:rPr>
        <w:t xml:space="preserve"> </w:t>
      </w:r>
      <w:r w:rsidRPr="00CB4EE3">
        <w:rPr>
          <w:sz w:val="22"/>
          <w:szCs w:val="22"/>
        </w:rPr>
        <w:t>S</w:t>
      </w:r>
      <w:r w:rsidRPr="00CB4EE3">
        <w:rPr>
          <w:spacing w:val="-3"/>
          <w:sz w:val="22"/>
          <w:szCs w:val="22"/>
        </w:rPr>
        <w:t>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pacing w:val="-2"/>
          <w:sz w:val="22"/>
          <w:szCs w:val="22"/>
        </w:rPr>
        <w:t>u</w:t>
      </w:r>
      <w:r w:rsidRPr="00CB4EE3">
        <w:rPr>
          <w:spacing w:val="1"/>
          <w:sz w:val="22"/>
          <w:szCs w:val="22"/>
        </w:rPr>
        <w:t>l</w:t>
      </w:r>
      <w:r w:rsidRPr="00CB4EE3">
        <w:rPr>
          <w:sz w:val="22"/>
          <w:szCs w:val="22"/>
        </w:rPr>
        <w:t>ui</w:t>
      </w:r>
      <w:r w:rsidRPr="00CB4EE3">
        <w:rPr>
          <w:spacing w:val="4"/>
          <w:sz w:val="22"/>
          <w:szCs w:val="22"/>
        </w:rPr>
        <w:t xml:space="preserve"> </w:t>
      </w:r>
      <w:r w:rsidRPr="00CB4EE3">
        <w:rPr>
          <w:sz w:val="22"/>
          <w:szCs w:val="22"/>
        </w:rPr>
        <w:t>–</w:t>
      </w:r>
      <w:r w:rsidRPr="00CB4EE3">
        <w:rPr>
          <w:spacing w:val="-2"/>
          <w:sz w:val="22"/>
          <w:szCs w:val="22"/>
        </w:rPr>
        <w:t xml:space="preserve"> </w:t>
      </w:r>
      <w:r w:rsidRPr="00CB4EE3">
        <w:rPr>
          <w:spacing w:val="-1"/>
          <w:sz w:val="22"/>
          <w:szCs w:val="22"/>
        </w:rPr>
        <w:t>C</w:t>
      </w:r>
      <w:r w:rsidRPr="00CB4EE3">
        <w:rPr>
          <w:sz w:val="22"/>
          <w:szCs w:val="22"/>
        </w:rPr>
        <w:t>ond</w:t>
      </w:r>
      <w:r w:rsidRPr="00CB4EE3">
        <w:rPr>
          <w:spacing w:val="-1"/>
          <w:sz w:val="22"/>
          <w:szCs w:val="22"/>
        </w:rPr>
        <w:t>i</w:t>
      </w:r>
      <w:r w:rsidRPr="00CB4EE3">
        <w:rPr>
          <w:spacing w:val="1"/>
          <w:sz w:val="22"/>
          <w:szCs w:val="22"/>
        </w:rPr>
        <w:t>ț</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1"/>
          <w:sz w:val="22"/>
          <w:szCs w:val="22"/>
        </w:rPr>
        <w:t>G</w:t>
      </w:r>
      <w:r w:rsidRPr="00CB4EE3">
        <w:rPr>
          <w:sz w:val="22"/>
          <w:szCs w:val="22"/>
        </w:rPr>
        <w:t>en</w:t>
      </w:r>
      <w:r w:rsidRPr="00CB4EE3">
        <w:rPr>
          <w:spacing w:val="-2"/>
          <w:sz w:val="22"/>
          <w:szCs w:val="22"/>
        </w:rPr>
        <w:t>e</w:t>
      </w:r>
      <w:r w:rsidRPr="00CB4EE3">
        <w:rPr>
          <w:spacing w:val="1"/>
          <w:sz w:val="22"/>
          <w:szCs w:val="22"/>
        </w:rPr>
        <w:t>r</w:t>
      </w:r>
      <w:r w:rsidRPr="00CB4EE3">
        <w:rPr>
          <w:spacing w:val="-2"/>
          <w:sz w:val="22"/>
          <w:szCs w:val="22"/>
        </w:rPr>
        <w:t>a</w:t>
      </w:r>
      <w:r w:rsidRPr="00CB4EE3">
        <w:rPr>
          <w:spacing w:val="1"/>
          <w:sz w:val="22"/>
          <w:szCs w:val="22"/>
        </w:rPr>
        <w:t>l</w:t>
      </w:r>
      <w:r w:rsidRPr="00CB4EE3">
        <w:rPr>
          <w:sz w:val="22"/>
          <w:szCs w:val="22"/>
        </w:rPr>
        <w:t>e P</w:t>
      </w:r>
      <w:r w:rsidRPr="00CB4EE3">
        <w:rPr>
          <w:spacing w:val="-1"/>
          <w:sz w:val="22"/>
          <w:szCs w:val="22"/>
        </w:rPr>
        <w:t>OC</w:t>
      </w:r>
      <w:r w:rsidRPr="00CB4EE3">
        <w:rPr>
          <w:sz w:val="22"/>
          <w:szCs w:val="22"/>
        </w:rPr>
        <w:t>U</w:t>
      </w:r>
      <w:r w:rsidRPr="00CB4EE3">
        <w:rPr>
          <w:spacing w:val="-1"/>
          <w:sz w:val="22"/>
          <w:szCs w:val="22"/>
        </w:rPr>
        <w:t xml:space="preserve"> </w:t>
      </w:r>
      <w:r w:rsidRPr="00CB4EE3">
        <w:rPr>
          <w:sz w:val="22"/>
          <w:szCs w:val="22"/>
        </w:rPr>
        <w:t>20</w:t>
      </w:r>
      <w:r w:rsidRPr="00CB4EE3">
        <w:rPr>
          <w:spacing w:val="-2"/>
          <w:sz w:val="22"/>
          <w:szCs w:val="22"/>
        </w:rPr>
        <w:t>1</w:t>
      </w:r>
      <w:r w:rsidRPr="00CB4EE3">
        <w:rPr>
          <w:sz w:val="22"/>
          <w:szCs w:val="22"/>
        </w:rPr>
        <w:t>4</w:t>
      </w:r>
      <w:r w:rsidRPr="00CB4EE3">
        <w:rPr>
          <w:spacing w:val="2"/>
          <w:sz w:val="22"/>
          <w:szCs w:val="22"/>
        </w:rPr>
        <w:t xml:space="preserve"> </w:t>
      </w:r>
      <w:r w:rsidRPr="00CB4EE3">
        <w:rPr>
          <w:sz w:val="22"/>
          <w:szCs w:val="22"/>
        </w:rPr>
        <w:t xml:space="preserve">– 2020 - </w:t>
      </w:r>
      <w:r w:rsidRPr="00CB4EE3">
        <w:rPr>
          <w:spacing w:val="-1"/>
          <w:sz w:val="22"/>
          <w:szCs w:val="22"/>
        </w:rPr>
        <w:t>O</w:t>
      </w:r>
      <w:r w:rsidRPr="00CB4EE3">
        <w:rPr>
          <w:spacing w:val="1"/>
          <w:sz w:val="22"/>
          <w:szCs w:val="22"/>
        </w:rPr>
        <w:t>ri</w:t>
      </w:r>
      <w:r w:rsidRPr="00CB4EE3">
        <w:rPr>
          <w:sz w:val="22"/>
          <w:szCs w:val="22"/>
        </w:rPr>
        <w:t>e</w:t>
      </w:r>
      <w:r w:rsidRPr="00CB4EE3">
        <w:rPr>
          <w:spacing w:val="-2"/>
          <w:sz w:val="22"/>
          <w:szCs w:val="22"/>
        </w:rPr>
        <w:t>n</w:t>
      </w:r>
      <w:r w:rsidRPr="00CB4EE3">
        <w:rPr>
          <w:spacing w:val="1"/>
          <w:sz w:val="22"/>
          <w:szCs w:val="22"/>
        </w:rPr>
        <w:t>t</w:t>
      </w:r>
      <w:r w:rsidRPr="00CB4EE3">
        <w:rPr>
          <w:spacing w:val="-2"/>
          <w:sz w:val="22"/>
          <w:szCs w:val="22"/>
        </w:rPr>
        <w:t>ă</w:t>
      </w:r>
      <w:r w:rsidRPr="00CB4EE3">
        <w:rPr>
          <w:spacing w:val="1"/>
          <w:sz w:val="22"/>
          <w:szCs w:val="22"/>
        </w:rPr>
        <w:t>r</w:t>
      </w:r>
      <w:r w:rsidRPr="00CB4EE3">
        <w:rPr>
          <w:sz w:val="22"/>
          <w:szCs w:val="22"/>
        </w:rPr>
        <w:t>i</w:t>
      </w:r>
      <w:r w:rsidRPr="00CB4EE3">
        <w:rPr>
          <w:spacing w:val="1"/>
          <w:sz w:val="22"/>
          <w:szCs w:val="22"/>
        </w:rPr>
        <w:t xml:space="preserve"> </w:t>
      </w:r>
      <w:r w:rsidRPr="00CB4EE3">
        <w:rPr>
          <w:spacing w:val="-2"/>
          <w:sz w:val="22"/>
          <w:szCs w:val="22"/>
        </w:rPr>
        <w:t>p</w:t>
      </w:r>
      <w:r w:rsidRPr="00CB4EE3">
        <w:rPr>
          <w:spacing w:val="1"/>
          <w:sz w:val="22"/>
          <w:szCs w:val="22"/>
        </w:rPr>
        <w:t>ri</w:t>
      </w:r>
      <w:r w:rsidRPr="00CB4EE3">
        <w:rPr>
          <w:spacing w:val="-2"/>
          <w:sz w:val="22"/>
          <w:szCs w:val="22"/>
        </w:rPr>
        <w:t>v</w:t>
      </w:r>
      <w:r w:rsidRPr="00CB4EE3">
        <w:rPr>
          <w:spacing w:val="1"/>
          <w:sz w:val="22"/>
          <w:szCs w:val="22"/>
        </w:rPr>
        <w:t>i</w:t>
      </w:r>
      <w:r w:rsidRPr="00CB4EE3">
        <w:rPr>
          <w:sz w:val="22"/>
          <w:szCs w:val="22"/>
        </w:rPr>
        <w:t>nd</w:t>
      </w:r>
      <w:r w:rsidRPr="00CB4EE3">
        <w:rPr>
          <w:spacing w:val="-2"/>
          <w:sz w:val="22"/>
          <w:szCs w:val="22"/>
        </w:rPr>
        <w:t xml:space="preserve"> </w:t>
      </w:r>
      <w:r w:rsidRPr="00CB4EE3">
        <w:rPr>
          <w:sz w:val="22"/>
          <w:szCs w:val="22"/>
        </w:rPr>
        <w:t>opo</w:t>
      </w:r>
      <w:r w:rsidRPr="00CB4EE3">
        <w:rPr>
          <w:spacing w:val="-2"/>
          <w:sz w:val="22"/>
          <w:szCs w:val="22"/>
        </w:rPr>
        <w:t>r</w:t>
      </w:r>
      <w:r w:rsidRPr="00CB4EE3">
        <w:rPr>
          <w:spacing w:val="1"/>
          <w:sz w:val="22"/>
          <w:szCs w:val="22"/>
        </w:rPr>
        <w:t>t</w:t>
      </w:r>
      <w:r w:rsidRPr="00CB4EE3">
        <w:rPr>
          <w:sz w:val="22"/>
          <w:szCs w:val="22"/>
        </w:rPr>
        <w:t>u</w:t>
      </w:r>
      <w:r w:rsidRPr="00CB4EE3">
        <w:rPr>
          <w:spacing w:val="-2"/>
          <w:sz w:val="22"/>
          <w:szCs w:val="22"/>
        </w:rPr>
        <w:t>n</w:t>
      </w:r>
      <w:r w:rsidRPr="00CB4EE3">
        <w:rPr>
          <w:spacing w:val="1"/>
          <w:sz w:val="22"/>
          <w:szCs w:val="22"/>
        </w:rPr>
        <w:t>i</w:t>
      </w:r>
      <w:r w:rsidRPr="00CB4EE3">
        <w:rPr>
          <w:spacing w:val="-1"/>
          <w:sz w:val="22"/>
          <w:szCs w:val="22"/>
        </w:rPr>
        <w:t>t</w:t>
      </w:r>
      <w:r w:rsidRPr="00CB4EE3">
        <w:rPr>
          <w:spacing w:val="-2"/>
          <w:sz w:val="22"/>
          <w:szCs w:val="22"/>
        </w:rPr>
        <w:t>ă</w:t>
      </w:r>
      <w:r w:rsidRPr="00CB4EE3">
        <w:rPr>
          <w:spacing w:val="1"/>
          <w:sz w:val="22"/>
          <w:szCs w:val="22"/>
        </w:rPr>
        <w:t>țil</w:t>
      </w:r>
      <w:r w:rsidRPr="00CB4EE3">
        <w:rPr>
          <w:sz w:val="22"/>
          <w:szCs w:val="22"/>
        </w:rPr>
        <w:t>e de</w:t>
      </w:r>
      <w:r w:rsidRPr="00CB4EE3">
        <w:rPr>
          <w:spacing w:val="-2"/>
          <w:sz w:val="22"/>
          <w:szCs w:val="22"/>
        </w:rPr>
        <w:t xml:space="preserve"> f</w:t>
      </w:r>
      <w:r w:rsidRPr="00CB4EE3">
        <w:rPr>
          <w:spacing w:val="1"/>
          <w:sz w:val="22"/>
          <w:szCs w:val="22"/>
        </w:rPr>
        <w:t>i</w:t>
      </w:r>
      <w:r w:rsidRPr="00CB4EE3">
        <w:rPr>
          <w:sz w:val="22"/>
          <w:szCs w:val="22"/>
        </w:rPr>
        <w:t>na</w:t>
      </w:r>
      <w:r w:rsidRPr="00CB4EE3">
        <w:rPr>
          <w:spacing w:val="-2"/>
          <w:sz w:val="22"/>
          <w:szCs w:val="22"/>
        </w:rPr>
        <w:t>n</w:t>
      </w:r>
      <w:r w:rsidRPr="00CB4EE3">
        <w:rPr>
          <w:spacing w:val="1"/>
          <w:sz w:val="22"/>
          <w:szCs w:val="22"/>
        </w:rPr>
        <w:t>ț</w:t>
      </w:r>
      <w:r w:rsidRPr="00CB4EE3">
        <w:rPr>
          <w:sz w:val="22"/>
          <w:szCs w:val="22"/>
        </w:rPr>
        <w:t>a</w:t>
      </w:r>
      <w:r w:rsidRPr="00CB4EE3">
        <w:rPr>
          <w:spacing w:val="-1"/>
          <w:sz w:val="22"/>
          <w:szCs w:val="22"/>
        </w:rPr>
        <w:t>r</w:t>
      </w:r>
      <w:r w:rsidRPr="00CB4EE3">
        <w:rPr>
          <w:sz w:val="22"/>
          <w:szCs w:val="22"/>
        </w:rPr>
        <w:t xml:space="preserve">e </w:t>
      </w:r>
      <w:r w:rsidRPr="00CB4EE3">
        <w:rPr>
          <w:spacing w:val="-1"/>
          <w:sz w:val="22"/>
          <w:szCs w:val="22"/>
        </w:rPr>
        <w:t>î</w:t>
      </w:r>
      <w:r w:rsidRPr="00CB4EE3">
        <w:rPr>
          <w:sz w:val="22"/>
          <w:szCs w:val="22"/>
        </w:rPr>
        <w:t>n ca</w:t>
      </w:r>
      <w:r w:rsidRPr="00CB4EE3">
        <w:rPr>
          <w:spacing w:val="-2"/>
          <w:sz w:val="22"/>
          <w:szCs w:val="22"/>
        </w:rPr>
        <w:t>d</w:t>
      </w:r>
      <w:r w:rsidRPr="00CB4EE3">
        <w:rPr>
          <w:spacing w:val="1"/>
          <w:sz w:val="22"/>
          <w:szCs w:val="22"/>
        </w:rPr>
        <w:t>r</w:t>
      </w:r>
      <w:r w:rsidRPr="00CB4EE3">
        <w:rPr>
          <w:spacing w:val="-2"/>
          <w:sz w:val="22"/>
          <w:szCs w:val="22"/>
        </w:rPr>
        <w:t>u</w:t>
      </w:r>
      <w:r w:rsidRPr="00CB4EE3">
        <w:rPr>
          <w:sz w:val="22"/>
          <w:szCs w:val="22"/>
        </w:rPr>
        <w:t>l</w:t>
      </w:r>
      <w:r w:rsidRPr="00CB4EE3">
        <w:rPr>
          <w:spacing w:val="1"/>
          <w:sz w:val="22"/>
          <w:szCs w:val="22"/>
        </w:rPr>
        <w:t xml:space="preserve"> </w:t>
      </w:r>
      <w:r w:rsidRPr="00CB4EE3">
        <w:rPr>
          <w:spacing w:val="-3"/>
          <w:sz w:val="22"/>
          <w:szCs w:val="22"/>
        </w:rPr>
        <w:t>P</w:t>
      </w:r>
      <w:r w:rsidRPr="00CB4EE3">
        <w:rPr>
          <w:spacing w:val="1"/>
          <w:sz w:val="22"/>
          <w:szCs w:val="22"/>
        </w:rPr>
        <w:t>r</w:t>
      </w:r>
      <w:r w:rsidRPr="00CB4EE3">
        <w:rPr>
          <w:sz w:val="22"/>
          <w:szCs w:val="22"/>
        </w:rPr>
        <w:t>o</w:t>
      </w:r>
      <w:r w:rsidRPr="00CB4EE3">
        <w:rPr>
          <w:spacing w:val="-2"/>
          <w:sz w:val="22"/>
          <w:szCs w:val="22"/>
        </w:rPr>
        <w:t>g</w:t>
      </w:r>
      <w:r w:rsidRPr="00CB4EE3">
        <w:rPr>
          <w:spacing w:val="1"/>
          <w:sz w:val="22"/>
          <w:szCs w:val="22"/>
        </w:rPr>
        <w:t>r</w:t>
      </w:r>
      <w:r w:rsidRPr="00CB4EE3">
        <w:rPr>
          <w:sz w:val="22"/>
          <w:szCs w:val="22"/>
        </w:rPr>
        <w:t>a</w:t>
      </w:r>
      <w:r w:rsidRPr="00CB4EE3">
        <w:rPr>
          <w:spacing w:val="-3"/>
          <w:sz w:val="22"/>
          <w:szCs w:val="22"/>
        </w:rPr>
        <w:t>m</w:t>
      </w:r>
      <w:r w:rsidRPr="00CB4EE3">
        <w:rPr>
          <w:sz w:val="22"/>
          <w:szCs w:val="22"/>
        </w:rPr>
        <w:t>u</w:t>
      </w:r>
      <w:r w:rsidRPr="00CB4EE3">
        <w:rPr>
          <w:spacing w:val="1"/>
          <w:sz w:val="22"/>
          <w:szCs w:val="22"/>
        </w:rPr>
        <w:t>l</w:t>
      </w:r>
      <w:r w:rsidRPr="00CB4EE3">
        <w:rPr>
          <w:sz w:val="22"/>
          <w:szCs w:val="22"/>
        </w:rPr>
        <w:t>ui</w:t>
      </w:r>
      <w:r w:rsidRPr="00CB4EE3">
        <w:rPr>
          <w:spacing w:val="1"/>
          <w:sz w:val="22"/>
          <w:szCs w:val="22"/>
        </w:rPr>
        <w:t xml:space="preserve"> </w:t>
      </w:r>
      <w:r w:rsidRPr="00CB4EE3">
        <w:rPr>
          <w:spacing w:val="-1"/>
          <w:sz w:val="22"/>
          <w:szCs w:val="22"/>
        </w:rPr>
        <w:t>O</w:t>
      </w:r>
      <w:r w:rsidRPr="00CB4EE3">
        <w:rPr>
          <w:sz w:val="22"/>
          <w:szCs w:val="22"/>
        </w:rPr>
        <w:t>pe</w:t>
      </w:r>
      <w:r w:rsidRPr="00CB4EE3">
        <w:rPr>
          <w:spacing w:val="-1"/>
          <w:sz w:val="22"/>
          <w:szCs w:val="22"/>
        </w:rPr>
        <w:t>r</w:t>
      </w:r>
      <w:r w:rsidRPr="00CB4EE3">
        <w:rPr>
          <w:sz w:val="22"/>
          <w:szCs w:val="22"/>
        </w:rPr>
        <w:t>a</w:t>
      </w:r>
      <w:r w:rsidRPr="00CB4EE3">
        <w:rPr>
          <w:spacing w:val="-1"/>
          <w:sz w:val="22"/>
          <w:szCs w:val="22"/>
        </w:rPr>
        <w:t>ț</w:t>
      </w:r>
      <w:r w:rsidRPr="00CB4EE3">
        <w:rPr>
          <w:spacing w:val="1"/>
          <w:sz w:val="22"/>
          <w:szCs w:val="22"/>
        </w:rPr>
        <w:t>i</w:t>
      </w:r>
      <w:r w:rsidRPr="00CB4EE3">
        <w:rPr>
          <w:sz w:val="22"/>
          <w:szCs w:val="22"/>
        </w:rPr>
        <w:t>on</w:t>
      </w:r>
      <w:r w:rsidRPr="00CB4EE3">
        <w:rPr>
          <w:spacing w:val="-2"/>
          <w:sz w:val="22"/>
          <w:szCs w:val="22"/>
        </w:rPr>
        <w:t>a</w:t>
      </w:r>
      <w:r w:rsidRPr="00CB4EE3">
        <w:rPr>
          <w:sz w:val="22"/>
          <w:szCs w:val="22"/>
        </w:rPr>
        <w:t>l</w:t>
      </w:r>
      <w:r w:rsidRPr="00CB4EE3">
        <w:rPr>
          <w:spacing w:val="1"/>
          <w:sz w:val="22"/>
          <w:szCs w:val="22"/>
        </w:rPr>
        <w:t xml:space="preserve"> </w:t>
      </w:r>
      <w:r w:rsidRPr="00CB4EE3">
        <w:rPr>
          <w:spacing w:val="-1"/>
          <w:sz w:val="22"/>
          <w:szCs w:val="22"/>
        </w:rPr>
        <w:t>C</w:t>
      </w:r>
      <w:r w:rsidRPr="00CB4EE3">
        <w:rPr>
          <w:spacing w:val="-2"/>
          <w:sz w:val="22"/>
          <w:szCs w:val="22"/>
        </w:rPr>
        <w:t>a</w:t>
      </w:r>
      <w:r w:rsidRPr="00CB4EE3">
        <w:rPr>
          <w:sz w:val="22"/>
          <w:szCs w:val="22"/>
        </w:rPr>
        <w:t>p</w:t>
      </w:r>
      <w:r w:rsidRPr="00CB4EE3">
        <w:rPr>
          <w:spacing w:val="1"/>
          <w:sz w:val="22"/>
          <w:szCs w:val="22"/>
        </w:rPr>
        <w:t>i</w:t>
      </w:r>
      <w:r w:rsidRPr="00CB4EE3">
        <w:rPr>
          <w:spacing w:val="-1"/>
          <w:sz w:val="22"/>
          <w:szCs w:val="22"/>
        </w:rPr>
        <w:t>t</w:t>
      </w:r>
      <w:r w:rsidRPr="00CB4EE3">
        <w:rPr>
          <w:sz w:val="22"/>
          <w:szCs w:val="22"/>
        </w:rPr>
        <w:t>al</w:t>
      </w:r>
      <w:r w:rsidRPr="00CB4EE3">
        <w:rPr>
          <w:spacing w:val="1"/>
          <w:sz w:val="22"/>
          <w:szCs w:val="22"/>
        </w:rPr>
        <w:t xml:space="preserve"> </w:t>
      </w:r>
      <w:r w:rsidRPr="00CB4EE3">
        <w:rPr>
          <w:spacing w:val="-1"/>
          <w:sz w:val="22"/>
          <w:szCs w:val="22"/>
        </w:rPr>
        <w:t>U</w:t>
      </w:r>
      <w:r w:rsidRPr="00CB4EE3">
        <w:rPr>
          <w:spacing w:val="-4"/>
          <w:sz w:val="22"/>
          <w:szCs w:val="22"/>
        </w:rPr>
        <w:t>m</w:t>
      </w:r>
      <w:r w:rsidRPr="00CB4EE3">
        <w:rPr>
          <w:sz w:val="22"/>
          <w:szCs w:val="22"/>
        </w:rPr>
        <w:t>an 201</w:t>
      </w:r>
      <w:r w:rsidRPr="00CB4EE3">
        <w:rPr>
          <w:spacing w:val="4"/>
          <w:sz w:val="22"/>
          <w:szCs w:val="22"/>
        </w:rPr>
        <w:t>4</w:t>
      </w:r>
      <w:r w:rsidRPr="00CB4EE3">
        <w:rPr>
          <w:sz w:val="22"/>
          <w:szCs w:val="22"/>
        </w:rPr>
        <w:t>-</w:t>
      </w:r>
    </w:p>
    <w:p w:rsidR="00522BC4" w:rsidRPr="00CB4EE3" w:rsidRDefault="00BE125E" w:rsidP="00CB4EE3">
      <w:pPr>
        <w:spacing w:line="276" w:lineRule="auto"/>
        <w:ind w:right="74" w:firstLine="1134"/>
        <w:jc w:val="both"/>
        <w:rPr>
          <w:sz w:val="22"/>
          <w:szCs w:val="22"/>
        </w:rPr>
        <w:sectPr w:rsidR="00522BC4" w:rsidRPr="00CB4EE3">
          <w:headerReference w:type="default" r:id="rId8"/>
          <w:footerReference w:type="default" r:id="rId9"/>
          <w:pgSz w:w="11940" w:h="16860"/>
          <w:pgMar w:top="1360" w:right="1400" w:bottom="280" w:left="1340" w:header="720" w:footer="720" w:gutter="0"/>
          <w:cols w:space="720"/>
        </w:sectPr>
      </w:pPr>
      <w:r w:rsidRPr="00CB4EE3">
        <w:rPr>
          <w:sz w:val="22"/>
          <w:szCs w:val="22"/>
        </w:rPr>
        <w:t xml:space="preserve">2020 </w:t>
      </w:r>
      <w:r w:rsidRPr="00CB4EE3">
        <w:rPr>
          <w:spacing w:val="1"/>
          <w:sz w:val="22"/>
          <w:szCs w:val="22"/>
        </w:rPr>
        <w:t>(</w:t>
      </w:r>
      <w:r w:rsidRPr="00CB4EE3">
        <w:rPr>
          <w:spacing w:val="-2"/>
          <w:sz w:val="22"/>
          <w:szCs w:val="22"/>
        </w:rPr>
        <w:t>v</w:t>
      </w:r>
      <w:r w:rsidRPr="00CB4EE3">
        <w:rPr>
          <w:sz w:val="22"/>
          <w:szCs w:val="22"/>
        </w:rPr>
        <w:t>a</w:t>
      </w:r>
      <w:r w:rsidRPr="00CB4EE3">
        <w:rPr>
          <w:spacing w:val="-1"/>
          <w:sz w:val="22"/>
          <w:szCs w:val="22"/>
        </w:rPr>
        <w:t>r</w:t>
      </w:r>
      <w:r w:rsidRPr="00CB4EE3">
        <w:rPr>
          <w:spacing w:val="1"/>
          <w:sz w:val="22"/>
          <w:szCs w:val="22"/>
        </w:rPr>
        <w:t>i</w:t>
      </w:r>
      <w:r w:rsidRPr="00CB4EE3">
        <w:rPr>
          <w:sz w:val="22"/>
          <w:szCs w:val="22"/>
        </w:rPr>
        <w:t>a</w:t>
      </w:r>
      <w:r w:rsidRPr="00CB4EE3">
        <w:rPr>
          <w:spacing w:val="-2"/>
          <w:sz w:val="22"/>
          <w:szCs w:val="22"/>
        </w:rPr>
        <w:t>n</w:t>
      </w:r>
      <w:r w:rsidRPr="00CB4EE3">
        <w:rPr>
          <w:spacing w:val="1"/>
          <w:sz w:val="22"/>
          <w:szCs w:val="22"/>
        </w:rPr>
        <w:t>t</w:t>
      </w:r>
      <w:r w:rsidRPr="00CB4EE3">
        <w:rPr>
          <w:sz w:val="22"/>
          <w:szCs w:val="22"/>
        </w:rPr>
        <w:t xml:space="preserve">a </w:t>
      </w:r>
      <w:r w:rsidRPr="00CB4EE3">
        <w:rPr>
          <w:spacing w:val="-2"/>
          <w:sz w:val="22"/>
          <w:szCs w:val="22"/>
        </w:rPr>
        <w:t>a</w:t>
      </w:r>
      <w:r w:rsidRPr="00CB4EE3">
        <w:rPr>
          <w:sz w:val="22"/>
          <w:szCs w:val="22"/>
        </w:rPr>
        <w:t>p</w:t>
      </w:r>
      <w:r w:rsidRPr="00CB4EE3">
        <w:rPr>
          <w:spacing w:val="-2"/>
          <w:sz w:val="22"/>
          <w:szCs w:val="22"/>
        </w:rPr>
        <w:t>r</w:t>
      </w:r>
      <w:r w:rsidRPr="00CB4EE3">
        <w:rPr>
          <w:spacing w:val="1"/>
          <w:sz w:val="22"/>
          <w:szCs w:val="22"/>
        </w:rPr>
        <w:t>i</w:t>
      </w:r>
      <w:r w:rsidRPr="00CB4EE3">
        <w:rPr>
          <w:spacing w:val="-1"/>
          <w:sz w:val="22"/>
          <w:szCs w:val="22"/>
        </w:rPr>
        <w:t>l</w:t>
      </w:r>
      <w:r w:rsidRPr="00CB4EE3">
        <w:rPr>
          <w:spacing w:val="1"/>
          <w:sz w:val="22"/>
          <w:szCs w:val="22"/>
        </w:rPr>
        <w:t>i</w:t>
      </w:r>
      <w:r w:rsidRPr="00CB4EE3">
        <w:rPr>
          <w:sz w:val="22"/>
          <w:szCs w:val="22"/>
        </w:rPr>
        <w:t>e 20</w:t>
      </w:r>
      <w:r w:rsidRPr="00CB4EE3">
        <w:rPr>
          <w:spacing w:val="-2"/>
          <w:sz w:val="22"/>
          <w:szCs w:val="22"/>
        </w:rPr>
        <w:t>16</w:t>
      </w:r>
      <w:r w:rsidRPr="00CB4EE3">
        <w:rPr>
          <w:sz w:val="22"/>
          <w:szCs w:val="22"/>
        </w:rPr>
        <w:t>)</w:t>
      </w:r>
      <w:r w:rsidRPr="00CB4EE3">
        <w:rPr>
          <w:spacing w:val="1"/>
          <w:sz w:val="22"/>
          <w:szCs w:val="22"/>
        </w:rPr>
        <w:t xml:space="preserve"> </w:t>
      </w:r>
      <w:r w:rsidRPr="00CB4EE3">
        <w:rPr>
          <w:sz w:val="22"/>
          <w:szCs w:val="22"/>
        </w:rPr>
        <w:t>si</w:t>
      </w:r>
      <w:r w:rsidRPr="00CB4EE3">
        <w:rPr>
          <w:spacing w:val="2"/>
          <w:sz w:val="22"/>
          <w:szCs w:val="22"/>
        </w:rPr>
        <w:t xml:space="preserve"> </w:t>
      </w:r>
      <w:r w:rsidRPr="00CB4EE3">
        <w:rPr>
          <w:spacing w:val="-1"/>
          <w:sz w:val="22"/>
          <w:szCs w:val="22"/>
        </w:rPr>
        <w:t>G</w:t>
      </w:r>
      <w:r w:rsidRPr="00CB4EE3">
        <w:rPr>
          <w:spacing w:val="-2"/>
          <w:sz w:val="22"/>
          <w:szCs w:val="22"/>
        </w:rPr>
        <w:t>h</w:t>
      </w:r>
      <w:r w:rsidRPr="00CB4EE3">
        <w:rPr>
          <w:spacing w:val="1"/>
          <w:sz w:val="22"/>
          <w:szCs w:val="22"/>
        </w:rPr>
        <w:t>i</w:t>
      </w:r>
      <w:r w:rsidRPr="00CB4EE3">
        <w:rPr>
          <w:sz w:val="22"/>
          <w:szCs w:val="22"/>
        </w:rPr>
        <w:t>d</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s</w:t>
      </w:r>
      <w:r w:rsidRPr="00CB4EE3">
        <w:rPr>
          <w:spacing w:val="-2"/>
          <w:sz w:val="22"/>
          <w:szCs w:val="22"/>
        </w:rPr>
        <w:t>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pacing w:val="-2"/>
          <w:sz w:val="22"/>
          <w:szCs w:val="22"/>
        </w:rPr>
        <w:t>a</w:t>
      </w:r>
      <w:r w:rsidRPr="00CB4EE3">
        <w:rPr>
          <w:spacing w:val="1"/>
          <w:sz w:val="22"/>
          <w:szCs w:val="22"/>
        </w:rPr>
        <w:t>t</w:t>
      </w:r>
      <w:r w:rsidRPr="00CB4EE3">
        <w:rPr>
          <w:sz w:val="22"/>
          <w:szCs w:val="22"/>
        </w:rPr>
        <w:t>u</w:t>
      </w:r>
      <w:r w:rsidRPr="00CB4EE3">
        <w:rPr>
          <w:spacing w:val="-1"/>
          <w:sz w:val="22"/>
          <w:szCs w:val="22"/>
        </w:rPr>
        <w:t>l</w:t>
      </w:r>
      <w:r w:rsidRPr="00CB4EE3">
        <w:rPr>
          <w:sz w:val="22"/>
          <w:szCs w:val="22"/>
        </w:rPr>
        <w:t>ui</w:t>
      </w:r>
      <w:r w:rsidRPr="00CB4EE3">
        <w:rPr>
          <w:spacing w:val="4"/>
          <w:sz w:val="22"/>
          <w:szCs w:val="22"/>
        </w:rPr>
        <w:t xml:space="preserve"> </w:t>
      </w:r>
      <w:r w:rsidRPr="00CB4EE3">
        <w:rPr>
          <w:sz w:val="22"/>
          <w:szCs w:val="22"/>
        </w:rPr>
        <w:t xml:space="preserve">– </w:t>
      </w:r>
      <w:r w:rsidRPr="00CB4EE3">
        <w:rPr>
          <w:spacing w:val="-3"/>
          <w:sz w:val="22"/>
          <w:szCs w:val="22"/>
        </w:rPr>
        <w:t>C</w:t>
      </w:r>
      <w:r w:rsidRPr="00CB4EE3">
        <w:rPr>
          <w:sz w:val="22"/>
          <w:szCs w:val="22"/>
        </w:rPr>
        <w:t>ond</w:t>
      </w:r>
      <w:r w:rsidRPr="00CB4EE3">
        <w:rPr>
          <w:spacing w:val="-1"/>
          <w:sz w:val="22"/>
          <w:szCs w:val="22"/>
        </w:rPr>
        <w:t>i</w:t>
      </w:r>
      <w:r w:rsidRPr="00CB4EE3">
        <w:rPr>
          <w:spacing w:val="1"/>
          <w:sz w:val="22"/>
          <w:szCs w:val="22"/>
        </w:rPr>
        <w:t>ț</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sp</w:t>
      </w:r>
      <w:r w:rsidRPr="00CB4EE3">
        <w:rPr>
          <w:spacing w:val="-2"/>
          <w:sz w:val="22"/>
          <w:szCs w:val="22"/>
        </w:rPr>
        <w:t>e</w:t>
      </w:r>
      <w:r w:rsidRPr="00CB4EE3">
        <w:rPr>
          <w:sz w:val="22"/>
          <w:szCs w:val="22"/>
        </w:rPr>
        <w:t>c</w:t>
      </w:r>
      <w:r w:rsidRPr="00CB4EE3">
        <w:rPr>
          <w:spacing w:val="-1"/>
          <w:sz w:val="22"/>
          <w:szCs w:val="22"/>
        </w:rPr>
        <w:t>i</w:t>
      </w:r>
      <w:r w:rsidRPr="00CB4EE3">
        <w:rPr>
          <w:spacing w:val="1"/>
          <w:sz w:val="22"/>
          <w:szCs w:val="22"/>
        </w:rPr>
        <w:t>f</w:t>
      </w:r>
      <w:r w:rsidRPr="00CB4EE3">
        <w:rPr>
          <w:spacing w:val="-1"/>
          <w:sz w:val="22"/>
          <w:szCs w:val="22"/>
        </w:rPr>
        <w:t>i</w:t>
      </w:r>
      <w:r w:rsidRPr="00CB4EE3">
        <w:rPr>
          <w:sz w:val="22"/>
          <w:szCs w:val="22"/>
        </w:rPr>
        <w:t>ce</w:t>
      </w:r>
      <w:r w:rsidRPr="00CB4EE3">
        <w:rPr>
          <w:spacing w:val="2"/>
          <w:sz w:val="22"/>
          <w:szCs w:val="22"/>
        </w:rPr>
        <w:t xml:space="preserve"> </w:t>
      </w:r>
      <w:r w:rsidRPr="00CB4EE3">
        <w:rPr>
          <w:sz w:val="22"/>
          <w:szCs w:val="22"/>
        </w:rPr>
        <w:t>-</w:t>
      </w:r>
      <w:r w:rsidRPr="00CB4EE3">
        <w:rPr>
          <w:spacing w:val="-4"/>
          <w:sz w:val="22"/>
          <w:szCs w:val="22"/>
        </w:rPr>
        <w:t xml:space="preserve"> </w:t>
      </w:r>
      <w:r w:rsidRPr="00CB4EE3">
        <w:rPr>
          <w:sz w:val="22"/>
          <w:szCs w:val="22"/>
        </w:rPr>
        <w:t>”Fo</w:t>
      </w:r>
      <w:r w:rsidRPr="00CB4EE3">
        <w:rPr>
          <w:spacing w:val="1"/>
          <w:sz w:val="22"/>
          <w:szCs w:val="22"/>
        </w:rPr>
        <w:t>r</w:t>
      </w:r>
      <w:r w:rsidRPr="00CB4EE3">
        <w:rPr>
          <w:spacing w:val="-4"/>
          <w:sz w:val="22"/>
          <w:szCs w:val="22"/>
        </w:rPr>
        <w:t>m</w:t>
      </w:r>
      <w:r w:rsidRPr="00CB4EE3">
        <w:rPr>
          <w:sz w:val="22"/>
          <w:szCs w:val="22"/>
        </w:rPr>
        <w:t>a</w:t>
      </w:r>
      <w:r w:rsidRPr="00CB4EE3">
        <w:rPr>
          <w:spacing w:val="1"/>
          <w:sz w:val="22"/>
          <w:szCs w:val="22"/>
        </w:rPr>
        <w:t>r</w:t>
      </w:r>
      <w:r w:rsidRPr="00CB4EE3">
        <w:rPr>
          <w:sz w:val="22"/>
          <w:szCs w:val="22"/>
        </w:rPr>
        <w:t>ea</w:t>
      </w:r>
      <w:r w:rsidRPr="00CB4EE3">
        <w:rPr>
          <w:spacing w:val="1"/>
          <w:sz w:val="22"/>
          <w:szCs w:val="22"/>
        </w:rPr>
        <w:t xml:space="preserve"> </w:t>
      </w:r>
      <w:r w:rsidRPr="00CB4EE3">
        <w:rPr>
          <w:sz w:val="22"/>
          <w:szCs w:val="22"/>
        </w:rPr>
        <w:t>pe</w:t>
      </w:r>
      <w:r w:rsidRPr="00CB4EE3">
        <w:rPr>
          <w:spacing w:val="-1"/>
          <w:sz w:val="22"/>
          <w:szCs w:val="22"/>
        </w:rPr>
        <w:t>r</w:t>
      </w:r>
      <w:r w:rsidRPr="00CB4EE3">
        <w:rPr>
          <w:sz w:val="22"/>
          <w:szCs w:val="22"/>
        </w:rPr>
        <w:t>son</w:t>
      </w:r>
      <w:r w:rsidRPr="00CB4EE3">
        <w:rPr>
          <w:spacing w:val="-2"/>
          <w:sz w:val="22"/>
          <w:szCs w:val="22"/>
        </w:rPr>
        <w:t>a</w:t>
      </w:r>
      <w:r w:rsidRPr="00CB4EE3">
        <w:rPr>
          <w:spacing w:val="1"/>
          <w:sz w:val="22"/>
          <w:szCs w:val="22"/>
        </w:rPr>
        <w:t>l</w:t>
      </w:r>
      <w:r w:rsidRPr="00CB4EE3">
        <w:rPr>
          <w:spacing w:val="-2"/>
          <w:sz w:val="22"/>
          <w:szCs w:val="22"/>
        </w:rPr>
        <w:t>u</w:t>
      </w:r>
      <w:r w:rsidRPr="00CB4EE3">
        <w:rPr>
          <w:spacing w:val="1"/>
          <w:sz w:val="22"/>
          <w:szCs w:val="22"/>
        </w:rPr>
        <w:t>l</w:t>
      </w:r>
      <w:r w:rsidRPr="00CB4EE3">
        <w:rPr>
          <w:sz w:val="22"/>
          <w:szCs w:val="22"/>
        </w:rPr>
        <w:t xml:space="preserve">ui </w:t>
      </w:r>
      <w:r w:rsidRPr="00CB4EE3">
        <w:rPr>
          <w:spacing w:val="1"/>
          <w:sz w:val="22"/>
          <w:szCs w:val="22"/>
        </w:rPr>
        <w:t>i</w:t>
      </w:r>
      <w:r w:rsidRPr="00CB4EE3">
        <w:rPr>
          <w:spacing w:val="-4"/>
          <w:sz w:val="22"/>
          <w:szCs w:val="22"/>
        </w:rPr>
        <w:t>m</w:t>
      </w:r>
      <w:r w:rsidRPr="00CB4EE3">
        <w:rPr>
          <w:sz w:val="22"/>
          <w:szCs w:val="22"/>
        </w:rPr>
        <w:t>p</w:t>
      </w:r>
      <w:r w:rsidRPr="00CB4EE3">
        <w:rPr>
          <w:spacing w:val="1"/>
          <w:sz w:val="22"/>
          <w:szCs w:val="22"/>
        </w:rPr>
        <w:t>li</w:t>
      </w:r>
      <w:r w:rsidRPr="00CB4EE3">
        <w:rPr>
          <w:sz w:val="22"/>
          <w:szCs w:val="22"/>
        </w:rPr>
        <w:t>c</w:t>
      </w:r>
      <w:r w:rsidRPr="00CB4EE3">
        <w:rPr>
          <w:spacing w:val="-2"/>
          <w:sz w:val="22"/>
          <w:szCs w:val="22"/>
        </w:rPr>
        <w:t>a</w:t>
      </w:r>
      <w:r w:rsidRPr="00CB4EE3">
        <w:rPr>
          <w:sz w:val="22"/>
          <w:szCs w:val="22"/>
        </w:rPr>
        <w:t>t</w:t>
      </w:r>
      <w:r w:rsidRPr="00CB4EE3">
        <w:rPr>
          <w:spacing w:val="1"/>
          <w:sz w:val="22"/>
          <w:szCs w:val="22"/>
        </w:rPr>
        <w:t xml:space="preserve"> î</w:t>
      </w:r>
      <w:r w:rsidRPr="00CB4EE3">
        <w:rPr>
          <w:sz w:val="22"/>
          <w:szCs w:val="22"/>
        </w:rPr>
        <w:t>n</w:t>
      </w:r>
      <w:r w:rsidRPr="00CB4EE3">
        <w:rPr>
          <w:spacing w:val="-2"/>
          <w:sz w:val="22"/>
          <w:szCs w:val="22"/>
        </w:rPr>
        <w:t xml:space="preserve"> </w:t>
      </w:r>
      <w:r w:rsidRPr="00CB4EE3">
        <w:rPr>
          <w:spacing w:val="1"/>
          <w:sz w:val="22"/>
          <w:szCs w:val="22"/>
        </w:rPr>
        <w:t>i</w:t>
      </w:r>
      <w:r w:rsidRPr="00CB4EE3">
        <w:rPr>
          <w:spacing w:val="-4"/>
          <w:sz w:val="22"/>
          <w:szCs w:val="22"/>
        </w:rPr>
        <w:t>m</w:t>
      </w:r>
      <w:r w:rsidRPr="00CB4EE3">
        <w:rPr>
          <w:sz w:val="22"/>
          <w:szCs w:val="22"/>
        </w:rPr>
        <w:t>p</w:t>
      </w:r>
      <w:r w:rsidRPr="00CB4EE3">
        <w:rPr>
          <w:spacing w:val="1"/>
          <w:sz w:val="22"/>
          <w:szCs w:val="22"/>
        </w:rPr>
        <w:t>l</w:t>
      </w:r>
      <w:r w:rsidRPr="00CB4EE3">
        <w:rPr>
          <w:sz w:val="22"/>
          <w:szCs w:val="22"/>
        </w:rPr>
        <w:t>e</w:t>
      </w:r>
      <w:r w:rsidRPr="00CB4EE3">
        <w:rPr>
          <w:spacing w:val="-3"/>
          <w:sz w:val="22"/>
          <w:szCs w:val="22"/>
        </w:rPr>
        <w:t>m</w:t>
      </w:r>
      <w:r w:rsidRPr="00CB4EE3">
        <w:rPr>
          <w:sz w:val="22"/>
          <w:szCs w:val="22"/>
        </w:rPr>
        <w:t>en</w:t>
      </w:r>
      <w:r w:rsidRPr="00CB4EE3">
        <w:rPr>
          <w:spacing w:val="1"/>
          <w:sz w:val="22"/>
          <w:szCs w:val="22"/>
        </w:rPr>
        <w:t>t</w:t>
      </w:r>
      <w:r w:rsidRPr="00CB4EE3">
        <w:rPr>
          <w:sz w:val="22"/>
          <w:szCs w:val="22"/>
        </w:rPr>
        <w:t>a</w:t>
      </w:r>
      <w:r w:rsidRPr="00CB4EE3">
        <w:rPr>
          <w:spacing w:val="1"/>
          <w:sz w:val="22"/>
          <w:szCs w:val="22"/>
        </w:rPr>
        <w:t>r</w:t>
      </w:r>
      <w:r w:rsidRPr="00CB4EE3">
        <w:rPr>
          <w:spacing w:val="-2"/>
          <w:sz w:val="22"/>
          <w:szCs w:val="22"/>
        </w:rPr>
        <w:t>e</w:t>
      </w:r>
      <w:r w:rsidRPr="00CB4EE3">
        <w:rPr>
          <w:sz w:val="22"/>
          <w:szCs w:val="22"/>
        </w:rPr>
        <w:t>a</w:t>
      </w:r>
      <w:r w:rsidRPr="00CB4EE3">
        <w:rPr>
          <w:spacing w:val="-2"/>
          <w:sz w:val="22"/>
          <w:szCs w:val="22"/>
        </w:rPr>
        <w:t xml:space="preserve"> </w:t>
      </w:r>
      <w:r w:rsidRPr="00CB4EE3">
        <w:rPr>
          <w:sz w:val="22"/>
          <w:szCs w:val="22"/>
        </w:rPr>
        <w:t>p</w:t>
      </w:r>
      <w:r w:rsidRPr="00CB4EE3">
        <w:rPr>
          <w:spacing w:val="1"/>
          <w:sz w:val="22"/>
          <w:szCs w:val="22"/>
        </w:rPr>
        <w:t>r</w:t>
      </w:r>
      <w:r w:rsidRPr="00CB4EE3">
        <w:rPr>
          <w:sz w:val="22"/>
          <w:szCs w:val="22"/>
        </w:rPr>
        <w:t>o</w:t>
      </w:r>
      <w:r w:rsidRPr="00CB4EE3">
        <w:rPr>
          <w:spacing w:val="-2"/>
          <w:sz w:val="22"/>
          <w:szCs w:val="22"/>
        </w:rPr>
        <w:t>g</w:t>
      </w:r>
      <w:r w:rsidRPr="00CB4EE3">
        <w:rPr>
          <w:spacing w:val="1"/>
          <w:sz w:val="22"/>
          <w:szCs w:val="22"/>
        </w:rPr>
        <w:t>r</w:t>
      </w:r>
      <w:r w:rsidRPr="00CB4EE3">
        <w:rPr>
          <w:sz w:val="22"/>
          <w:szCs w:val="22"/>
        </w:rPr>
        <w:t>a</w:t>
      </w:r>
      <w:r w:rsidRPr="00CB4EE3">
        <w:rPr>
          <w:spacing w:val="-3"/>
          <w:sz w:val="22"/>
          <w:szCs w:val="22"/>
        </w:rPr>
        <w:t>m</w:t>
      </w:r>
      <w:r w:rsidRPr="00CB4EE3">
        <w:rPr>
          <w:sz w:val="22"/>
          <w:szCs w:val="22"/>
        </w:rPr>
        <w:t>e</w:t>
      </w:r>
      <w:r w:rsidRPr="00CB4EE3">
        <w:rPr>
          <w:spacing w:val="1"/>
          <w:sz w:val="22"/>
          <w:szCs w:val="22"/>
        </w:rPr>
        <w:t>l</w:t>
      </w:r>
      <w:r w:rsidRPr="00CB4EE3">
        <w:rPr>
          <w:sz w:val="22"/>
          <w:szCs w:val="22"/>
        </w:rPr>
        <w:t>or</w:t>
      </w:r>
      <w:r w:rsidRPr="00CB4EE3">
        <w:rPr>
          <w:spacing w:val="1"/>
          <w:sz w:val="22"/>
          <w:szCs w:val="22"/>
        </w:rPr>
        <w:t xml:space="preserve"> </w:t>
      </w:r>
      <w:r w:rsidRPr="00CB4EE3">
        <w:rPr>
          <w:spacing w:val="-2"/>
          <w:sz w:val="22"/>
          <w:szCs w:val="22"/>
        </w:rPr>
        <w:t>p</w:t>
      </w:r>
      <w:r w:rsidRPr="00CB4EE3">
        <w:rPr>
          <w:spacing w:val="1"/>
          <w:sz w:val="22"/>
          <w:szCs w:val="22"/>
        </w:rPr>
        <w:t>ri</w:t>
      </w:r>
      <w:r w:rsidRPr="00CB4EE3">
        <w:rPr>
          <w:spacing w:val="-2"/>
          <w:sz w:val="22"/>
          <w:szCs w:val="22"/>
        </w:rPr>
        <w:t>o</w:t>
      </w:r>
      <w:r w:rsidRPr="00CB4EE3">
        <w:rPr>
          <w:spacing w:val="1"/>
          <w:sz w:val="22"/>
          <w:szCs w:val="22"/>
        </w:rPr>
        <w:t>r</w:t>
      </w:r>
      <w:r w:rsidRPr="00CB4EE3">
        <w:rPr>
          <w:spacing w:val="-1"/>
          <w:sz w:val="22"/>
          <w:szCs w:val="22"/>
        </w:rPr>
        <w:t>i</w:t>
      </w:r>
      <w:r w:rsidRPr="00CB4EE3">
        <w:rPr>
          <w:spacing w:val="1"/>
          <w:sz w:val="22"/>
          <w:szCs w:val="22"/>
        </w:rPr>
        <w:t>t</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2"/>
          <w:sz w:val="22"/>
          <w:szCs w:val="22"/>
        </w:rPr>
        <w:t>d</w:t>
      </w:r>
      <w:r w:rsidRPr="00CB4EE3">
        <w:rPr>
          <w:sz w:val="22"/>
          <w:szCs w:val="22"/>
        </w:rPr>
        <w:t xml:space="preserve">e </w:t>
      </w:r>
      <w:r w:rsidRPr="00CB4EE3">
        <w:rPr>
          <w:spacing w:val="-2"/>
          <w:sz w:val="22"/>
          <w:szCs w:val="22"/>
        </w:rPr>
        <w:t>s</w:t>
      </w:r>
      <w:r w:rsidRPr="00CB4EE3">
        <w:rPr>
          <w:sz w:val="22"/>
          <w:szCs w:val="22"/>
        </w:rPr>
        <w:t>ănă</w:t>
      </w:r>
      <w:r w:rsidRPr="00CB4EE3">
        <w:rPr>
          <w:spacing w:val="-1"/>
          <w:sz w:val="22"/>
          <w:szCs w:val="22"/>
        </w:rPr>
        <w:t>t</w:t>
      </w:r>
      <w:r w:rsidRPr="00CB4EE3">
        <w:rPr>
          <w:sz w:val="22"/>
          <w:szCs w:val="22"/>
        </w:rPr>
        <w:t>a</w:t>
      </w:r>
      <w:r w:rsidRPr="00CB4EE3">
        <w:rPr>
          <w:spacing w:val="1"/>
          <w:sz w:val="22"/>
          <w:szCs w:val="22"/>
        </w:rPr>
        <w:t>t</w:t>
      </w:r>
      <w:r w:rsidRPr="00CB4EE3">
        <w:rPr>
          <w:spacing w:val="-2"/>
          <w:sz w:val="22"/>
          <w:szCs w:val="22"/>
        </w:rPr>
        <w:t>e</w:t>
      </w:r>
      <w:r w:rsidRPr="00CB4EE3">
        <w:rPr>
          <w:sz w:val="22"/>
          <w:szCs w:val="22"/>
        </w:rPr>
        <w:t>” AP</w:t>
      </w:r>
      <w:r w:rsidRPr="00CB4EE3">
        <w:rPr>
          <w:spacing w:val="-1"/>
          <w:sz w:val="22"/>
          <w:szCs w:val="22"/>
        </w:rPr>
        <w:t xml:space="preserve"> </w:t>
      </w:r>
      <w:r w:rsidRPr="00CB4EE3">
        <w:rPr>
          <w:sz w:val="22"/>
          <w:szCs w:val="22"/>
        </w:rPr>
        <w:t>4/</w:t>
      </w:r>
      <w:r w:rsidRPr="00CB4EE3">
        <w:rPr>
          <w:spacing w:val="-1"/>
          <w:sz w:val="22"/>
          <w:szCs w:val="22"/>
        </w:rPr>
        <w:t xml:space="preserve"> </w:t>
      </w:r>
      <w:r w:rsidRPr="00CB4EE3">
        <w:rPr>
          <w:sz w:val="22"/>
          <w:szCs w:val="22"/>
        </w:rPr>
        <w:t>PI</w:t>
      </w:r>
      <w:r w:rsidRPr="00CB4EE3">
        <w:rPr>
          <w:spacing w:val="-4"/>
          <w:sz w:val="22"/>
          <w:szCs w:val="22"/>
        </w:rPr>
        <w:t xml:space="preserve"> </w:t>
      </w:r>
      <w:r w:rsidRPr="00CB4EE3">
        <w:rPr>
          <w:sz w:val="22"/>
          <w:szCs w:val="22"/>
        </w:rPr>
        <w:t>9.</w:t>
      </w:r>
      <w:r w:rsidRPr="00CB4EE3">
        <w:rPr>
          <w:spacing w:val="1"/>
          <w:sz w:val="22"/>
          <w:szCs w:val="22"/>
        </w:rPr>
        <w:t>i</w:t>
      </w:r>
      <w:r w:rsidRPr="00CB4EE3">
        <w:rPr>
          <w:spacing w:val="-2"/>
          <w:sz w:val="22"/>
          <w:szCs w:val="22"/>
        </w:rPr>
        <w:t>v</w:t>
      </w:r>
      <w:r w:rsidRPr="00CB4EE3">
        <w:rPr>
          <w:sz w:val="22"/>
          <w:szCs w:val="22"/>
        </w:rPr>
        <w:t>/</w:t>
      </w:r>
      <w:r w:rsidRPr="00CB4EE3">
        <w:rPr>
          <w:spacing w:val="1"/>
          <w:sz w:val="22"/>
          <w:szCs w:val="22"/>
        </w:rPr>
        <w:t xml:space="preserve"> </w:t>
      </w:r>
      <w:r w:rsidRPr="00CB4EE3">
        <w:rPr>
          <w:spacing w:val="-1"/>
          <w:sz w:val="22"/>
          <w:szCs w:val="22"/>
        </w:rPr>
        <w:t>O</w:t>
      </w:r>
      <w:r w:rsidRPr="00CB4EE3">
        <w:rPr>
          <w:sz w:val="22"/>
          <w:szCs w:val="22"/>
        </w:rPr>
        <w:t>S 4.8 su</w:t>
      </w:r>
      <w:r w:rsidRPr="00CB4EE3">
        <w:rPr>
          <w:spacing w:val="-2"/>
          <w:sz w:val="22"/>
          <w:szCs w:val="22"/>
        </w:rPr>
        <w:t>n</w:t>
      </w:r>
      <w:r w:rsidRPr="00CB4EE3">
        <w:rPr>
          <w:sz w:val="22"/>
          <w:szCs w:val="22"/>
        </w:rPr>
        <w:t>t</w:t>
      </w:r>
      <w:r w:rsidRPr="00CB4EE3">
        <w:rPr>
          <w:spacing w:val="6"/>
          <w:sz w:val="22"/>
          <w:szCs w:val="22"/>
        </w:rPr>
        <w:t xml:space="preserve"> </w:t>
      </w:r>
      <w:r w:rsidRPr="00CB4EE3">
        <w:rPr>
          <w:sz w:val="22"/>
          <w:szCs w:val="22"/>
        </w:rPr>
        <w:t>u</w:t>
      </w:r>
      <w:r w:rsidRPr="00CB4EE3">
        <w:rPr>
          <w:spacing w:val="1"/>
          <w:sz w:val="22"/>
          <w:szCs w:val="22"/>
        </w:rPr>
        <w:t>r</w:t>
      </w:r>
      <w:r w:rsidRPr="00CB4EE3">
        <w:rPr>
          <w:spacing w:val="-4"/>
          <w:sz w:val="22"/>
          <w:szCs w:val="22"/>
        </w:rPr>
        <w:t>m</w:t>
      </w:r>
      <w:r w:rsidRPr="00CB4EE3">
        <w:rPr>
          <w:sz w:val="22"/>
          <w:szCs w:val="22"/>
        </w:rPr>
        <w:t>a</w:t>
      </w:r>
      <w:r w:rsidRPr="00CB4EE3">
        <w:rPr>
          <w:spacing w:val="1"/>
          <w:sz w:val="22"/>
          <w:szCs w:val="22"/>
        </w:rPr>
        <w:t>t</w:t>
      </w:r>
      <w:r w:rsidRPr="00CB4EE3">
        <w:rPr>
          <w:sz w:val="22"/>
          <w:szCs w:val="22"/>
        </w:rPr>
        <w:t>o</w:t>
      </w:r>
      <w:r w:rsidRPr="00CB4EE3">
        <w:rPr>
          <w:spacing w:val="-2"/>
          <w:sz w:val="22"/>
          <w:szCs w:val="22"/>
        </w:rPr>
        <w:t>a</w:t>
      </w:r>
      <w:r w:rsidRPr="00CB4EE3">
        <w:rPr>
          <w:spacing w:val="1"/>
          <w:sz w:val="22"/>
          <w:szCs w:val="22"/>
        </w:rPr>
        <w:t>r</w:t>
      </w:r>
      <w:r w:rsidRPr="00CB4EE3">
        <w:rPr>
          <w:spacing w:val="-2"/>
          <w:sz w:val="22"/>
          <w:szCs w:val="22"/>
        </w:rPr>
        <w:t>e</w:t>
      </w:r>
      <w:r w:rsidRPr="00CB4EE3">
        <w:rPr>
          <w:spacing w:val="1"/>
          <w:sz w:val="22"/>
          <w:szCs w:val="22"/>
        </w:rPr>
        <w:t>l</w:t>
      </w:r>
      <w:r w:rsidRPr="00CB4EE3">
        <w:rPr>
          <w:spacing w:val="-2"/>
          <w:sz w:val="22"/>
          <w:szCs w:val="22"/>
        </w:rPr>
        <w:t>e</w:t>
      </w:r>
      <w:r w:rsidRPr="00CB4EE3">
        <w:rPr>
          <w:sz w:val="22"/>
          <w:szCs w:val="22"/>
        </w:rPr>
        <w:t>:</w:t>
      </w:r>
    </w:p>
    <w:p w:rsidR="00522BC4" w:rsidRPr="00CB4EE3" w:rsidRDefault="00BE125E" w:rsidP="00CB4EE3">
      <w:pPr>
        <w:tabs>
          <w:tab w:val="left" w:pos="820"/>
        </w:tabs>
        <w:spacing w:before="20" w:line="276" w:lineRule="auto"/>
        <w:ind w:right="248" w:firstLine="1134"/>
        <w:jc w:val="both"/>
        <w:rPr>
          <w:sz w:val="22"/>
          <w:szCs w:val="22"/>
        </w:rPr>
      </w:pPr>
      <w:r w:rsidRPr="00CB4EE3">
        <w:rPr>
          <w:rFonts w:eastAsia="Symbol"/>
          <w:sz w:val="22"/>
          <w:szCs w:val="22"/>
        </w:rPr>
        <w:lastRenderedPageBreak/>
        <w:t></w:t>
      </w:r>
      <w:r w:rsidRPr="00CB4EE3">
        <w:rPr>
          <w:sz w:val="22"/>
          <w:szCs w:val="22"/>
        </w:rPr>
        <w:tab/>
        <w:t>Pa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n</w:t>
      </w:r>
      <w:r w:rsidRPr="00CB4EE3">
        <w:rPr>
          <w:spacing w:val="-2"/>
          <w:sz w:val="22"/>
          <w:szCs w:val="22"/>
        </w:rPr>
        <w:t>a</w:t>
      </w:r>
      <w:r w:rsidRPr="00CB4EE3">
        <w:rPr>
          <w:spacing w:val="1"/>
          <w:sz w:val="22"/>
          <w:szCs w:val="22"/>
        </w:rPr>
        <w:t>ţi</w:t>
      </w:r>
      <w:r w:rsidRPr="00CB4EE3">
        <w:rPr>
          <w:spacing w:val="-2"/>
          <w:sz w:val="22"/>
          <w:szCs w:val="22"/>
        </w:rPr>
        <w:t>o</w:t>
      </w:r>
      <w:r w:rsidRPr="00CB4EE3">
        <w:rPr>
          <w:sz w:val="22"/>
          <w:szCs w:val="22"/>
        </w:rPr>
        <w:t>na</w:t>
      </w:r>
      <w:r w:rsidRPr="00CB4EE3">
        <w:rPr>
          <w:spacing w:val="-1"/>
          <w:sz w:val="22"/>
          <w:szCs w:val="22"/>
        </w:rPr>
        <w:t>l</w:t>
      </w:r>
      <w:r w:rsidRPr="00CB4EE3">
        <w:rPr>
          <w:sz w:val="22"/>
          <w:szCs w:val="22"/>
        </w:rPr>
        <w:t>i</w:t>
      </w:r>
      <w:r w:rsidRPr="00CB4EE3">
        <w:rPr>
          <w:spacing w:val="1"/>
          <w:sz w:val="22"/>
          <w:szCs w:val="22"/>
        </w:rPr>
        <w:t xml:space="preserve"> </w:t>
      </w:r>
      <w:r w:rsidRPr="00CB4EE3">
        <w:rPr>
          <w:spacing w:val="-2"/>
          <w:sz w:val="22"/>
          <w:szCs w:val="22"/>
        </w:rPr>
        <w:t>s</w:t>
      </w:r>
      <w:r w:rsidRPr="00CB4EE3">
        <w:rPr>
          <w:sz w:val="22"/>
          <w:szCs w:val="22"/>
        </w:rPr>
        <w:t>unt</w:t>
      </w:r>
      <w:r w:rsidRPr="00CB4EE3">
        <w:rPr>
          <w:spacing w:val="-1"/>
          <w:sz w:val="22"/>
          <w:szCs w:val="22"/>
        </w:rPr>
        <w:t xml:space="preserve"> </w:t>
      </w:r>
      <w:r w:rsidRPr="00CB4EE3">
        <w:rPr>
          <w:sz w:val="22"/>
          <w:szCs w:val="22"/>
        </w:rPr>
        <w:t>en</w:t>
      </w:r>
      <w:r w:rsidRPr="00CB4EE3">
        <w:rPr>
          <w:spacing w:val="-1"/>
          <w:sz w:val="22"/>
          <w:szCs w:val="22"/>
        </w:rPr>
        <w:t>t</w:t>
      </w:r>
      <w:r w:rsidRPr="00CB4EE3">
        <w:rPr>
          <w:spacing w:val="1"/>
          <w:sz w:val="22"/>
          <w:szCs w:val="22"/>
        </w:rPr>
        <w:t>it</w:t>
      </w:r>
      <w:r w:rsidRPr="00CB4EE3">
        <w:rPr>
          <w:spacing w:val="-2"/>
          <w:sz w:val="22"/>
          <w:szCs w:val="22"/>
        </w:rPr>
        <w:t>ă</w:t>
      </w:r>
      <w:r w:rsidRPr="00CB4EE3">
        <w:rPr>
          <w:spacing w:val="1"/>
          <w:sz w:val="22"/>
          <w:szCs w:val="22"/>
        </w:rPr>
        <w:t>ț</w:t>
      </w:r>
      <w:r w:rsidRPr="00CB4EE3">
        <w:rPr>
          <w:sz w:val="22"/>
          <w:szCs w:val="22"/>
        </w:rPr>
        <w:t>i</w:t>
      </w:r>
      <w:r w:rsidRPr="00CB4EE3">
        <w:rPr>
          <w:spacing w:val="-1"/>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z w:val="22"/>
          <w:szCs w:val="22"/>
        </w:rPr>
        <w:t>al</w:t>
      </w:r>
      <w:r w:rsidRPr="00CB4EE3">
        <w:rPr>
          <w:spacing w:val="-1"/>
          <w:sz w:val="22"/>
          <w:szCs w:val="22"/>
        </w:rPr>
        <w:t xml:space="preserve"> </w:t>
      </w:r>
      <w:r w:rsidRPr="00CB4EE3">
        <w:rPr>
          <w:sz w:val="22"/>
          <w:szCs w:val="22"/>
        </w:rPr>
        <w:t>con</w:t>
      </w:r>
      <w:r w:rsidRPr="00CB4EE3">
        <w:rPr>
          <w:spacing w:val="-2"/>
          <w:sz w:val="22"/>
          <w:szCs w:val="22"/>
        </w:rPr>
        <w:t>s</w:t>
      </w:r>
      <w:r w:rsidRPr="00CB4EE3">
        <w:rPr>
          <w:spacing w:val="1"/>
          <w:sz w:val="22"/>
          <w:szCs w:val="22"/>
        </w:rPr>
        <w:t>t</w:t>
      </w:r>
      <w:r w:rsidRPr="00CB4EE3">
        <w:rPr>
          <w:spacing w:val="-1"/>
          <w:sz w:val="22"/>
          <w:szCs w:val="22"/>
        </w:rPr>
        <w:t>i</w:t>
      </w:r>
      <w:r w:rsidRPr="00CB4EE3">
        <w:rPr>
          <w:spacing w:val="1"/>
          <w:sz w:val="22"/>
          <w:szCs w:val="22"/>
        </w:rPr>
        <w:t>t</w:t>
      </w:r>
      <w:r w:rsidRPr="00CB4EE3">
        <w:rPr>
          <w:spacing w:val="-2"/>
          <w:sz w:val="22"/>
          <w:szCs w:val="22"/>
        </w:rPr>
        <w:t>u</w:t>
      </w:r>
      <w:r w:rsidRPr="00CB4EE3">
        <w:rPr>
          <w:spacing w:val="1"/>
          <w:sz w:val="22"/>
          <w:szCs w:val="22"/>
        </w:rPr>
        <w:t>i</w:t>
      </w:r>
      <w:r w:rsidRPr="00CB4EE3">
        <w:rPr>
          <w:spacing w:val="-1"/>
          <w:sz w:val="22"/>
          <w:szCs w:val="22"/>
        </w:rPr>
        <w:t>t</w:t>
      </w:r>
      <w:r w:rsidRPr="00CB4EE3">
        <w:rPr>
          <w:sz w:val="22"/>
          <w:szCs w:val="22"/>
        </w:rPr>
        <w:t xml:space="preserve">e </w:t>
      </w:r>
      <w:r w:rsidRPr="00CB4EE3">
        <w:rPr>
          <w:spacing w:val="1"/>
          <w:sz w:val="22"/>
          <w:szCs w:val="22"/>
        </w:rPr>
        <w:t>î</w:t>
      </w:r>
      <w:r w:rsidRPr="00CB4EE3">
        <w:rPr>
          <w:sz w:val="22"/>
          <w:szCs w:val="22"/>
        </w:rPr>
        <w:t xml:space="preserve">n </w:t>
      </w:r>
      <w:r w:rsidRPr="00CB4EE3">
        <w:rPr>
          <w:spacing w:val="-1"/>
          <w:sz w:val="22"/>
          <w:szCs w:val="22"/>
        </w:rPr>
        <w:t>R</w:t>
      </w:r>
      <w:r w:rsidRPr="00CB4EE3">
        <w:rPr>
          <w:spacing w:val="-2"/>
          <w:sz w:val="22"/>
          <w:szCs w:val="22"/>
        </w:rPr>
        <w:t>o</w:t>
      </w:r>
      <w:r w:rsidRPr="00CB4EE3">
        <w:rPr>
          <w:spacing w:val="-4"/>
          <w:sz w:val="22"/>
          <w:szCs w:val="22"/>
        </w:rPr>
        <w:t>m</w:t>
      </w:r>
      <w:r w:rsidRPr="00CB4EE3">
        <w:rPr>
          <w:sz w:val="22"/>
          <w:szCs w:val="22"/>
        </w:rPr>
        <w:t>ân</w:t>
      </w:r>
      <w:r w:rsidRPr="00CB4EE3">
        <w:rPr>
          <w:spacing w:val="1"/>
          <w:sz w:val="22"/>
          <w:szCs w:val="22"/>
        </w:rPr>
        <w:t>i</w:t>
      </w:r>
      <w:r w:rsidRPr="00CB4EE3">
        <w:rPr>
          <w:sz w:val="22"/>
          <w:szCs w:val="22"/>
        </w:rPr>
        <w:t>a, cu p</w:t>
      </w:r>
      <w:r w:rsidRPr="00CB4EE3">
        <w:rPr>
          <w:spacing w:val="-2"/>
          <w:sz w:val="22"/>
          <w:szCs w:val="22"/>
        </w:rPr>
        <w:t>e</w:t>
      </w:r>
      <w:r w:rsidRPr="00CB4EE3">
        <w:rPr>
          <w:spacing w:val="1"/>
          <w:sz w:val="22"/>
          <w:szCs w:val="22"/>
        </w:rPr>
        <w:t>r</w:t>
      </w:r>
      <w:r w:rsidRPr="00CB4EE3">
        <w:rPr>
          <w:sz w:val="22"/>
          <w:szCs w:val="22"/>
        </w:rPr>
        <w:t>so</w:t>
      </w:r>
      <w:r w:rsidRPr="00CB4EE3">
        <w:rPr>
          <w:spacing w:val="-2"/>
          <w:sz w:val="22"/>
          <w:szCs w:val="22"/>
        </w:rPr>
        <w:t>n</w:t>
      </w:r>
      <w:r w:rsidRPr="00CB4EE3">
        <w:rPr>
          <w:sz w:val="22"/>
          <w:szCs w:val="22"/>
        </w:rPr>
        <w:t>a</w:t>
      </w:r>
      <w:r w:rsidRPr="00CB4EE3">
        <w:rPr>
          <w:spacing w:val="-1"/>
          <w:sz w:val="22"/>
          <w:szCs w:val="22"/>
        </w:rPr>
        <w:t>l</w:t>
      </w:r>
      <w:r w:rsidRPr="00CB4EE3">
        <w:rPr>
          <w:spacing w:val="1"/>
          <w:sz w:val="22"/>
          <w:szCs w:val="22"/>
        </w:rPr>
        <w:t>i</w:t>
      </w:r>
      <w:r w:rsidRPr="00CB4EE3">
        <w:rPr>
          <w:spacing w:val="-1"/>
          <w:sz w:val="22"/>
          <w:szCs w:val="22"/>
        </w:rPr>
        <w:t>t</w:t>
      </w:r>
      <w:r w:rsidRPr="00CB4EE3">
        <w:rPr>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j</w:t>
      </w:r>
      <w:r w:rsidRPr="00CB4EE3">
        <w:rPr>
          <w:spacing w:val="-2"/>
          <w:sz w:val="22"/>
          <w:szCs w:val="22"/>
        </w:rPr>
        <w:t>u</w:t>
      </w:r>
      <w:r w:rsidRPr="00CB4EE3">
        <w:rPr>
          <w:spacing w:val="1"/>
          <w:sz w:val="22"/>
          <w:szCs w:val="22"/>
        </w:rPr>
        <w:t>r</w:t>
      </w:r>
      <w:r w:rsidRPr="00CB4EE3">
        <w:rPr>
          <w:spacing w:val="-1"/>
          <w:sz w:val="22"/>
          <w:szCs w:val="22"/>
        </w:rPr>
        <w:t>i</w:t>
      </w:r>
      <w:r w:rsidRPr="00CB4EE3">
        <w:rPr>
          <w:sz w:val="22"/>
          <w:szCs w:val="22"/>
        </w:rPr>
        <w:t>d</w:t>
      </w:r>
      <w:r w:rsidRPr="00CB4EE3">
        <w:rPr>
          <w:spacing w:val="1"/>
          <w:sz w:val="22"/>
          <w:szCs w:val="22"/>
        </w:rPr>
        <w:t>i</w:t>
      </w:r>
      <w:r w:rsidRPr="00CB4EE3">
        <w:rPr>
          <w:sz w:val="22"/>
          <w:szCs w:val="22"/>
        </w:rPr>
        <w:t>că</w:t>
      </w:r>
      <w:r w:rsidRPr="00CB4EE3">
        <w:rPr>
          <w:spacing w:val="-2"/>
          <w:sz w:val="22"/>
          <w:szCs w:val="22"/>
        </w:rPr>
        <w:t xml:space="preserve"> </w:t>
      </w:r>
      <w:r w:rsidRPr="00CB4EE3">
        <w:rPr>
          <w:spacing w:val="1"/>
          <w:sz w:val="22"/>
          <w:szCs w:val="22"/>
        </w:rPr>
        <w:t>(</w:t>
      </w:r>
      <w:r w:rsidRPr="00CB4EE3">
        <w:rPr>
          <w:sz w:val="22"/>
          <w:szCs w:val="22"/>
        </w:rPr>
        <w:t>cu exce</w:t>
      </w:r>
      <w:r w:rsidRPr="00CB4EE3">
        <w:rPr>
          <w:spacing w:val="-2"/>
          <w:sz w:val="22"/>
          <w:szCs w:val="22"/>
        </w:rPr>
        <w:t>p</w:t>
      </w:r>
      <w:r w:rsidRPr="00CB4EE3">
        <w:rPr>
          <w:spacing w:val="1"/>
          <w:sz w:val="22"/>
          <w:szCs w:val="22"/>
        </w:rPr>
        <w:t>ț</w:t>
      </w:r>
      <w:r w:rsidRPr="00CB4EE3">
        <w:rPr>
          <w:spacing w:val="-1"/>
          <w:sz w:val="22"/>
          <w:szCs w:val="22"/>
        </w:rPr>
        <w:t>i</w:t>
      </w:r>
      <w:r w:rsidRPr="00CB4EE3">
        <w:rPr>
          <w:sz w:val="22"/>
          <w:szCs w:val="22"/>
        </w:rPr>
        <w:t>a P</w:t>
      </w:r>
      <w:r w:rsidRPr="00CB4EE3">
        <w:rPr>
          <w:spacing w:val="-2"/>
          <w:sz w:val="22"/>
          <w:szCs w:val="22"/>
        </w:rPr>
        <w:t>e</w:t>
      </w:r>
      <w:r w:rsidRPr="00CB4EE3">
        <w:rPr>
          <w:spacing w:val="1"/>
          <w:sz w:val="22"/>
          <w:szCs w:val="22"/>
        </w:rPr>
        <w:t>r</w:t>
      </w:r>
      <w:r w:rsidRPr="00CB4EE3">
        <w:rPr>
          <w:sz w:val="22"/>
          <w:szCs w:val="22"/>
        </w:rPr>
        <w:t>so</w:t>
      </w:r>
      <w:r w:rsidRPr="00CB4EE3">
        <w:rPr>
          <w:spacing w:val="1"/>
          <w:sz w:val="22"/>
          <w:szCs w:val="22"/>
        </w:rPr>
        <w:t>a</w:t>
      </w:r>
      <w:r w:rsidRPr="00CB4EE3">
        <w:rPr>
          <w:spacing w:val="-2"/>
          <w:sz w:val="22"/>
          <w:szCs w:val="22"/>
        </w:rPr>
        <w:t>n</w:t>
      </w:r>
      <w:r w:rsidRPr="00CB4EE3">
        <w:rPr>
          <w:sz w:val="22"/>
          <w:szCs w:val="22"/>
        </w:rPr>
        <w:t>e</w:t>
      </w:r>
      <w:r w:rsidRPr="00CB4EE3">
        <w:rPr>
          <w:spacing w:val="1"/>
          <w:sz w:val="22"/>
          <w:szCs w:val="22"/>
        </w:rPr>
        <w:t>l</w:t>
      </w:r>
      <w:r w:rsidRPr="00CB4EE3">
        <w:rPr>
          <w:spacing w:val="-2"/>
          <w:sz w:val="22"/>
          <w:szCs w:val="22"/>
        </w:rPr>
        <w:t>o</w:t>
      </w:r>
      <w:r w:rsidRPr="00CB4EE3">
        <w:rPr>
          <w:sz w:val="22"/>
          <w:szCs w:val="22"/>
        </w:rPr>
        <w:t>r</w:t>
      </w:r>
      <w:r w:rsidRPr="00CB4EE3">
        <w:rPr>
          <w:spacing w:val="1"/>
          <w:sz w:val="22"/>
          <w:szCs w:val="22"/>
        </w:rPr>
        <w:t xml:space="preserve"> </w:t>
      </w:r>
      <w:r w:rsidRPr="00CB4EE3">
        <w:rPr>
          <w:spacing w:val="-3"/>
          <w:sz w:val="22"/>
          <w:szCs w:val="22"/>
        </w:rPr>
        <w:t>F</w:t>
      </w:r>
      <w:r w:rsidRPr="00CB4EE3">
        <w:rPr>
          <w:spacing w:val="1"/>
          <w:sz w:val="22"/>
          <w:szCs w:val="22"/>
        </w:rPr>
        <w:t>i</w:t>
      </w:r>
      <w:r w:rsidRPr="00CB4EE3">
        <w:rPr>
          <w:spacing w:val="-2"/>
          <w:sz w:val="22"/>
          <w:szCs w:val="22"/>
        </w:rPr>
        <w:t>z</w:t>
      </w:r>
      <w:r w:rsidRPr="00CB4EE3">
        <w:rPr>
          <w:spacing w:val="1"/>
          <w:sz w:val="22"/>
          <w:szCs w:val="22"/>
        </w:rPr>
        <w:t>i</w:t>
      </w:r>
      <w:r w:rsidRPr="00CB4EE3">
        <w:rPr>
          <w:sz w:val="22"/>
          <w:szCs w:val="22"/>
        </w:rPr>
        <w:t>ce</w:t>
      </w:r>
      <w:r w:rsidRPr="00CB4EE3">
        <w:rPr>
          <w:spacing w:val="-2"/>
          <w:sz w:val="22"/>
          <w:szCs w:val="22"/>
        </w:rPr>
        <w:t xml:space="preserve"> </w:t>
      </w:r>
      <w:r w:rsidRPr="00CB4EE3">
        <w:rPr>
          <w:spacing w:val="-1"/>
          <w:sz w:val="22"/>
          <w:szCs w:val="22"/>
        </w:rPr>
        <w:t>A</w:t>
      </w:r>
      <w:r w:rsidRPr="00CB4EE3">
        <w:rPr>
          <w:sz w:val="22"/>
          <w:szCs w:val="22"/>
        </w:rPr>
        <w:t>u</w:t>
      </w:r>
      <w:r w:rsidRPr="00CB4EE3">
        <w:rPr>
          <w:spacing w:val="1"/>
          <w:sz w:val="22"/>
          <w:szCs w:val="22"/>
        </w:rPr>
        <w:t>t</w:t>
      </w:r>
      <w:r w:rsidRPr="00CB4EE3">
        <w:rPr>
          <w:sz w:val="22"/>
          <w:szCs w:val="22"/>
        </w:rPr>
        <w:t>o</w:t>
      </w:r>
      <w:r w:rsidRPr="00CB4EE3">
        <w:rPr>
          <w:spacing w:val="-2"/>
          <w:sz w:val="22"/>
          <w:szCs w:val="22"/>
        </w:rPr>
        <w:t>r</w:t>
      </w:r>
      <w:r w:rsidRPr="00CB4EE3">
        <w:rPr>
          <w:spacing w:val="1"/>
          <w:sz w:val="22"/>
          <w:szCs w:val="22"/>
        </w:rPr>
        <w:t>i</w:t>
      </w:r>
      <w:r w:rsidRPr="00CB4EE3">
        <w:rPr>
          <w:spacing w:val="-2"/>
          <w:sz w:val="22"/>
          <w:szCs w:val="22"/>
        </w:rPr>
        <w:t>z</w:t>
      </w:r>
      <w:r w:rsidRPr="00CB4EE3">
        <w:rPr>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î</w:t>
      </w:r>
      <w:r w:rsidRPr="00CB4EE3">
        <w:rPr>
          <w:spacing w:val="-2"/>
          <w:sz w:val="22"/>
          <w:szCs w:val="22"/>
        </w:rPr>
        <w:t>n</w:t>
      </w:r>
      <w:r w:rsidRPr="00CB4EE3">
        <w:rPr>
          <w:spacing w:val="1"/>
          <w:sz w:val="22"/>
          <w:szCs w:val="22"/>
        </w:rPr>
        <w:t>tr</w:t>
      </w:r>
      <w:r w:rsidRPr="00CB4EE3">
        <w:rPr>
          <w:spacing w:val="-2"/>
          <w:sz w:val="22"/>
          <w:szCs w:val="22"/>
        </w:rPr>
        <w:t>e</w:t>
      </w:r>
      <w:r w:rsidRPr="00CB4EE3">
        <w:rPr>
          <w:sz w:val="22"/>
          <w:szCs w:val="22"/>
        </w:rPr>
        <w:t>p</w:t>
      </w:r>
      <w:r w:rsidRPr="00CB4EE3">
        <w:rPr>
          <w:spacing w:val="-2"/>
          <w:sz w:val="22"/>
          <w:szCs w:val="22"/>
        </w:rPr>
        <w:t>r</w:t>
      </w:r>
      <w:r w:rsidRPr="00CB4EE3">
        <w:rPr>
          <w:spacing w:val="1"/>
          <w:sz w:val="22"/>
          <w:szCs w:val="22"/>
        </w:rPr>
        <w:t>i</w:t>
      </w:r>
      <w:r w:rsidRPr="00CB4EE3">
        <w:rPr>
          <w:sz w:val="22"/>
          <w:szCs w:val="22"/>
        </w:rPr>
        <w:t>nd</w:t>
      </w:r>
      <w:r w:rsidRPr="00CB4EE3">
        <w:rPr>
          <w:spacing w:val="-2"/>
          <w:sz w:val="22"/>
          <w:szCs w:val="22"/>
        </w:rPr>
        <w:t>e</w:t>
      </w:r>
      <w:r w:rsidRPr="00CB4EE3">
        <w:rPr>
          <w:spacing w:val="1"/>
          <w:sz w:val="22"/>
          <w:szCs w:val="22"/>
        </w:rPr>
        <w:t>r</w:t>
      </w:r>
      <w:r w:rsidRPr="00CB4EE3">
        <w:rPr>
          <w:sz w:val="22"/>
          <w:szCs w:val="22"/>
        </w:rPr>
        <w:t>i</w:t>
      </w:r>
      <w:r w:rsidRPr="00CB4EE3">
        <w:rPr>
          <w:spacing w:val="-1"/>
          <w:sz w:val="22"/>
          <w:szCs w:val="22"/>
        </w:rPr>
        <w:t xml:space="preserve"> </w:t>
      </w:r>
      <w:r w:rsidRPr="00CB4EE3">
        <w:rPr>
          <w:spacing w:val="1"/>
          <w:sz w:val="22"/>
          <w:szCs w:val="22"/>
        </w:rPr>
        <w:t>i</w:t>
      </w:r>
      <w:r w:rsidRPr="00CB4EE3">
        <w:rPr>
          <w:spacing w:val="-2"/>
          <w:sz w:val="22"/>
          <w:szCs w:val="22"/>
        </w:rPr>
        <w:t>n</w:t>
      </w:r>
      <w:r w:rsidRPr="00CB4EE3">
        <w:rPr>
          <w:sz w:val="22"/>
          <w:szCs w:val="22"/>
        </w:rPr>
        <w:t>d</w:t>
      </w:r>
      <w:r w:rsidRPr="00CB4EE3">
        <w:rPr>
          <w:spacing w:val="1"/>
          <w:sz w:val="22"/>
          <w:szCs w:val="22"/>
        </w:rPr>
        <w:t>i</w:t>
      </w:r>
      <w:r w:rsidRPr="00CB4EE3">
        <w:rPr>
          <w:spacing w:val="-2"/>
          <w:sz w:val="22"/>
          <w:szCs w:val="22"/>
        </w:rPr>
        <w:t>v</w:t>
      </w:r>
      <w:r w:rsidRPr="00CB4EE3">
        <w:rPr>
          <w:spacing w:val="1"/>
          <w:sz w:val="22"/>
          <w:szCs w:val="22"/>
        </w:rPr>
        <w:t>i</w:t>
      </w:r>
      <w:r w:rsidRPr="00CB4EE3">
        <w:rPr>
          <w:sz w:val="22"/>
          <w:szCs w:val="22"/>
        </w:rPr>
        <w:t>du</w:t>
      </w:r>
      <w:r w:rsidRPr="00CB4EE3">
        <w:rPr>
          <w:spacing w:val="-2"/>
          <w:sz w:val="22"/>
          <w:szCs w:val="22"/>
        </w:rPr>
        <w:t>a</w:t>
      </w:r>
      <w:r w:rsidRPr="00CB4EE3">
        <w:rPr>
          <w:spacing w:val="1"/>
          <w:sz w:val="22"/>
          <w:szCs w:val="22"/>
        </w:rPr>
        <w:t>l</w:t>
      </w:r>
      <w:r w:rsidRPr="00CB4EE3">
        <w:rPr>
          <w:sz w:val="22"/>
          <w:szCs w:val="22"/>
        </w:rPr>
        <w:t xml:space="preserve">e </w:t>
      </w:r>
      <w:r w:rsidRPr="00CB4EE3">
        <w:rPr>
          <w:spacing w:val="-2"/>
          <w:sz w:val="22"/>
          <w:szCs w:val="22"/>
        </w:rPr>
        <w:t>s</w:t>
      </w:r>
      <w:r w:rsidRPr="00CB4EE3">
        <w:rPr>
          <w:sz w:val="22"/>
          <w:szCs w:val="22"/>
        </w:rPr>
        <w:t>au e</w:t>
      </w:r>
      <w:r w:rsidRPr="00CB4EE3">
        <w:rPr>
          <w:spacing w:val="-2"/>
          <w:sz w:val="22"/>
          <w:szCs w:val="22"/>
        </w:rPr>
        <w:t>c</w:t>
      </w:r>
      <w:r w:rsidRPr="00CB4EE3">
        <w:rPr>
          <w:sz w:val="22"/>
          <w:szCs w:val="22"/>
        </w:rPr>
        <w:t>h</w:t>
      </w:r>
      <w:r w:rsidRPr="00CB4EE3">
        <w:rPr>
          <w:spacing w:val="1"/>
          <w:sz w:val="22"/>
          <w:szCs w:val="22"/>
        </w:rPr>
        <w:t>i</w:t>
      </w:r>
      <w:r w:rsidRPr="00CB4EE3">
        <w:rPr>
          <w:spacing w:val="-2"/>
          <w:sz w:val="22"/>
          <w:szCs w:val="22"/>
        </w:rPr>
        <w:t>v</w:t>
      </w:r>
      <w:r w:rsidRPr="00CB4EE3">
        <w:rPr>
          <w:sz w:val="22"/>
          <w:szCs w:val="22"/>
        </w:rPr>
        <w:t>a</w:t>
      </w:r>
      <w:r w:rsidRPr="00CB4EE3">
        <w:rPr>
          <w:spacing w:val="1"/>
          <w:sz w:val="22"/>
          <w:szCs w:val="22"/>
        </w:rPr>
        <w:t>l</w:t>
      </w:r>
      <w:r w:rsidRPr="00CB4EE3">
        <w:rPr>
          <w:spacing w:val="-2"/>
          <w:sz w:val="22"/>
          <w:szCs w:val="22"/>
        </w:rPr>
        <w:t>e</w:t>
      </w:r>
      <w:r w:rsidRPr="00CB4EE3">
        <w:rPr>
          <w:sz w:val="22"/>
          <w:szCs w:val="22"/>
        </w:rPr>
        <w:t>n</w:t>
      </w:r>
      <w:r w:rsidRPr="00CB4EE3">
        <w:rPr>
          <w:spacing w:val="1"/>
          <w:sz w:val="22"/>
          <w:szCs w:val="22"/>
        </w:rPr>
        <w:t>t</w:t>
      </w:r>
      <w:r w:rsidRPr="00CB4EE3">
        <w:rPr>
          <w:sz w:val="22"/>
          <w:szCs w:val="22"/>
        </w:rPr>
        <w:t>,</w:t>
      </w:r>
      <w:r w:rsidRPr="00CB4EE3">
        <w:rPr>
          <w:spacing w:val="-2"/>
          <w:sz w:val="22"/>
          <w:szCs w:val="22"/>
        </w:rPr>
        <w:t xml:space="preserve"> </w:t>
      </w:r>
      <w:r w:rsidRPr="00CB4EE3">
        <w:rPr>
          <w:sz w:val="22"/>
          <w:szCs w:val="22"/>
        </w:rPr>
        <w:t>c</w:t>
      </w:r>
      <w:r w:rsidRPr="00CB4EE3">
        <w:rPr>
          <w:spacing w:val="-2"/>
          <w:sz w:val="22"/>
          <w:szCs w:val="22"/>
        </w:rPr>
        <w:t>a</w:t>
      </w:r>
      <w:r w:rsidRPr="00CB4EE3">
        <w:rPr>
          <w:spacing w:val="1"/>
          <w:sz w:val="22"/>
          <w:szCs w:val="22"/>
        </w:rPr>
        <w:t>r</w:t>
      </w:r>
      <w:r w:rsidRPr="00CB4EE3">
        <w:rPr>
          <w:sz w:val="22"/>
          <w:szCs w:val="22"/>
        </w:rPr>
        <w:t>e nu</w:t>
      </w:r>
      <w:r w:rsidRPr="00CB4EE3">
        <w:rPr>
          <w:spacing w:val="-2"/>
          <w:sz w:val="22"/>
          <w:szCs w:val="22"/>
        </w:rPr>
        <w:t xml:space="preserve"> </w:t>
      </w:r>
      <w:r w:rsidRPr="00CB4EE3">
        <w:rPr>
          <w:sz w:val="22"/>
          <w:szCs w:val="22"/>
        </w:rPr>
        <w:t>sunt e</w:t>
      </w:r>
      <w:r w:rsidRPr="00CB4EE3">
        <w:rPr>
          <w:spacing w:val="1"/>
          <w:sz w:val="22"/>
          <w:szCs w:val="22"/>
        </w:rPr>
        <w:t>li</w:t>
      </w:r>
      <w:r w:rsidRPr="00CB4EE3">
        <w:rPr>
          <w:spacing w:val="-2"/>
          <w:sz w:val="22"/>
          <w:szCs w:val="22"/>
        </w:rPr>
        <w:t>g</w:t>
      </w:r>
      <w:r w:rsidRPr="00CB4EE3">
        <w:rPr>
          <w:spacing w:val="1"/>
          <w:sz w:val="22"/>
          <w:szCs w:val="22"/>
        </w:rPr>
        <w:t>i</w:t>
      </w:r>
      <w:r w:rsidRPr="00CB4EE3">
        <w:rPr>
          <w:spacing w:val="-2"/>
          <w:sz w:val="22"/>
          <w:szCs w:val="22"/>
        </w:rPr>
        <w:t>b</w:t>
      </w:r>
      <w:r w:rsidRPr="00CB4EE3">
        <w:rPr>
          <w:spacing w:val="1"/>
          <w:sz w:val="22"/>
          <w:szCs w:val="22"/>
        </w:rPr>
        <w:t>i</w:t>
      </w:r>
      <w:r w:rsidRPr="00CB4EE3">
        <w:rPr>
          <w:spacing w:val="-1"/>
          <w:sz w:val="22"/>
          <w:szCs w:val="22"/>
        </w:rPr>
        <w:t>l</w:t>
      </w:r>
      <w:r w:rsidRPr="00CB4EE3">
        <w:rPr>
          <w:sz w:val="22"/>
          <w:szCs w:val="22"/>
        </w:rPr>
        <w:t>e)</w:t>
      </w:r>
      <w:r w:rsidRPr="00CB4EE3">
        <w:rPr>
          <w:spacing w:val="1"/>
          <w:sz w:val="22"/>
          <w:szCs w:val="22"/>
        </w:rPr>
        <w:t xml:space="preserve"> </w:t>
      </w:r>
      <w:r w:rsidRPr="00CB4EE3">
        <w:rPr>
          <w:spacing w:val="-2"/>
          <w:sz w:val="22"/>
          <w:szCs w:val="22"/>
        </w:rPr>
        <w:t>c</w:t>
      </w:r>
      <w:r w:rsidRPr="00CB4EE3">
        <w:rPr>
          <w:sz w:val="22"/>
          <w:szCs w:val="22"/>
        </w:rPr>
        <w:t>e d</w:t>
      </w:r>
      <w:r w:rsidRPr="00CB4EE3">
        <w:rPr>
          <w:spacing w:val="-2"/>
          <w:sz w:val="22"/>
          <w:szCs w:val="22"/>
        </w:rPr>
        <w:t>e</w:t>
      </w:r>
      <w:r w:rsidRPr="00CB4EE3">
        <w:rPr>
          <w:sz w:val="22"/>
          <w:szCs w:val="22"/>
        </w:rPr>
        <w:t>s</w:t>
      </w:r>
      <w:r w:rsidRPr="00CB4EE3">
        <w:rPr>
          <w:spacing w:val="1"/>
          <w:sz w:val="22"/>
          <w:szCs w:val="22"/>
        </w:rPr>
        <w:t>f</w:t>
      </w:r>
      <w:r w:rsidRPr="00CB4EE3">
        <w:rPr>
          <w:spacing w:val="-2"/>
          <w:sz w:val="22"/>
          <w:szCs w:val="22"/>
        </w:rPr>
        <w:t>ă</w:t>
      </w:r>
      <w:r w:rsidRPr="00CB4EE3">
        <w:rPr>
          <w:sz w:val="22"/>
          <w:szCs w:val="22"/>
        </w:rPr>
        <w:t>şo</w:t>
      </w:r>
      <w:r w:rsidRPr="00CB4EE3">
        <w:rPr>
          <w:spacing w:val="-2"/>
          <w:sz w:val="22"/>
          <w:szCs w:val="22"/>
        </w:rPr>
        <w:t>a</w:t>
      </w:r>
      <w:r w:rsidRPr="00CB4EE3">
        <w:rPr>
          <w:spacing w:val="1"/>
          <w:sz w:val="22"/>
          <w:szCs w:val="22"/>
        </w:rPr>
        <w:t>r</w:t>
      </w:r>
      <w:r w:rsidRPr="00CB4EE3">
        <w:rPr>
          <w:sz w:val="22"/>
          <w:szCs w:val="22"/>
        </w:rPr>
        <w:t xml:space="preserve">ă </w:t>
      </w:r>
      <w:r w:rsidRPr="00CB4EE3">
        <w:rPr>
          <w:spacing w:val="-2"/>
          <w:sz w:val="22"/>
          <w:szCs w:val="22"/>
        </w:rPr>
        <w:t>a</w:t>
      </w:r>
      <w:r w:rsidRPr="00CB4EE3">
        <w:rPr>
          <w:sz w:val="22"/>
          <w:szCs w:val="22"/>
        </w:rPr>
        <w:t>c</w:t>
      </w:r>
      <w:r w:rsidRPr="00CB4EE3">
        <w:rPr>
          <w:spacing w:val="-1"/>
          <w:sz w:val="22"/>
          <w:szCs w:val="22"/>
        </w:rPr>
        <w:t>ti</w:t>
      </w:r>
      <w:r w:rsidRPr="00CB4EE3">
        <w:rPr>
          <w:spacing w:val="-2"/>
          <w:sz w:val="22"/>
          <w:szCs w:val="22"/>
        </w:rPr>
        <w:t>v</w:t>
      </w:r>
      <w:r w:rsidRPr="00CB4EE3">
        <w:rPr>
          <w:spacing w:val="1"/>
          <w:sz w:val="22"/>
          <w:szCs w:val="22"/>
        </w:rPr>
        <w:t>it</w:t>
      </w:r>
      <w:r w:rsidRPr="00CB4EE3">
        <w:rPr>
          <w:sz w:val="22"/>
          <w:szCs w:val="22"/>
        </w:rPr>
        <w:t>ă</w:t>
      </w:r>
      <w:r w:rsidRPr="00CB4EE3">
        <w:rPr>
          <w:spacing w:val="-1"/>
          <w:sz w:val="22"/>
          <w:szCs w:val="22"/>
        </w:rPr>
        <w:t>ţ</w:t>
      </w:r>
      <w:r w:rsidRPr="00CB4EE3">
        <w:rPr>
          <w:sz w:val="22"/>
          <w:szCs w:val="22"/>
        </w:rPr>
        <w:t>i</w:t>
      </w:r>
      <w:r w:rsidRPr="00CB4EE3">
        <w:rPr>
          <w:spacing w:val="1"/>
          <w:sz w:val="22"/>
          <w:szCs w:val="22"/>
        </w:rPr>
        <w:t xml:space="preserve"> r</w:t>
      </w:r>
      <w:r w:rsidRPr="00CB4EE3">
        <w:rPr>
          <w:spacing w:val="-2"/>
          <w:sz w:val="22"/>
          <w:szCs w:val="22"/>
        </w:rPr>
        <w:t>e</w:t>
      </w:r>
      <w:r w:rsidRPr="00CB4EE3">
        <w:rPr>
          <w:spacing w:val="1"/>
          <w:sz w:val="22"/>
          <w:szCs w:val="22"/>
        </w:rPr>
        <w:t>l</w:t>
      </w:r>
      <w:r w:rsidRPr="00CB4EE3">
        <w:rPr>
          <w:sz w:val="22"/>
          <w:szCs w:val="22"/>
        </w:rPr>
        <w:t>e</w:t>
      </w:r>
      <w:r w:rsidRPr="00CB4EE3">
        <w:rPr>
          <w:spacing w:val="-2"/>
          <w:sz w:val="22"/>
          <w:szCs w:val="22"/>
        </w:rPr>
        <w:t>v</w:t>
      </w:r>
      <w:r w:rsidRPr="00CB4EE3">
        <w:rPr>
          <w:sz w:val="22"/>
          <w:szCs w:val="22"/>
        </w:rPr>
        <w:t>an</w:t>
      </w:r>
      <w:r w:rsidRPr="00CB4EE3">
        <w:rPr>
          <w:spacing w:val="-1"/>
          <w:sz w:val="22"/>
          <w:szCs w:val="22"/>
        </w:rPr>
        <w:t>t</w:t>
      </w:r>
      <w:r w:rsidRPr="00CB4EE3">
        <w:rPr>
          <w:sz w:val="22"/>
          <w:szCs w:val="22"/>
        </w:rPr>
        <w:t>e pe</w:t>
      </w:r>
      <w:r w:rsidRPr="00CB4EE3">
        <w:rPr>
          <w:spacing w:val="-2"/>
          <w:sz w:val="22"/>
          <w:szCs w:val="22"/>
        </w:rPr>
        <w:t>n</w:t>
      </w:r>
      <w:r w:rsidRPr="00CB4EE3">
        <w:rPr>
          <w:spacing w:val="1"/>
          <w:sz w:val="22"/>
          <w:szCs w:val="22"/>
        </w:rPr>
        <w:t>t</w:t>
      </w:r>
      <w:r w:rsidRPr="00CB4EE3">
        <w:rPr>
          <w:spacing w:val="-2"/>
          <w:sz w:val="22"/>
          <w:szCs w:val="22"/>
        </w:rPr>
        <w:t>r</w:t>
      </w:r>
      <w:r w:rsidRPr="00CB4EE3">
        <w:rPr>
          <w:sz w:val="22"/>
          <w:szCs w:val="22"/>
        </w:rPr>
        <w:t>u</w:t>
      </w:r>
      <w:r w:rsidRPr="00CB4EE3">
        <w:rPr>
          <w:spacing w:val="4"/>
          <w:sz w:val="22"/>
          <w:szCs w:val="22"/>
        </w:rPr>
        <w:t xml:space="preserve"> </w:t>
      </w:r>
      <w:r w:rsidRPr="00CB4EE3">
        <w:rPr>
          <w:sz w:val="22"/>
          <w:szCs w:val="22"/>
        </w:rPr>
        <w:t>o</w:t>
      </w:r>
      <w:r w:rsidRPr="00CB4EE3">
        <w:rPr>
          <w:spacing w:val="-2"/>
          <w:sz w:val="22"/>
          <w:szCs w:val="22"/>
        </w:rPr>
        <w:t>b</w:t>
      </w:r>
      <w:r w:rsidRPr="00CB4EE3">
        <w:rPr>
          <w:spacing w:val="1"/>
          <w:sz w:val="22"/>
          <w:szCs w:val="22"/>
        </w:rPr>
        <w:t>i</w:t>
      </w:r>
      <w:r w:rsidRPr="00CB4EE3">
        <w:rPr>
          <w:spacing w:val="-2"/>
          <w:sz w:val="22"/>
          <w:szCs w:val="22"/>
        </w:rPr>
        <w:t>e</w:t>
      </w:r>
      <w:r w:rsidRPr="00CB4EE3">
        <w:rPr>
          <w:sz w:val="22"/>
          <w:szCs w:val="22"/>
        </w:rPr>
        <w:t>c</w:t>
      </w:r>
      <w:r w:rsidRPr="00CB4EE3">
        <w:rPr>
          <w:spacing w:val="1"/>
          <w:sz w:val="22"/>
          <w:szCs w:val="22"/>
        </w:rPr>
        <w:t>ti</w:t>
      </w:r>
      <w:r w:rsidRPr="00CB4EE3">
        <w:rPr>
          <w:spacing w:val="-2"/>
          <w:sz w:val="22"/>
          <w:szCs w:val="22"/>
        </w:rPr>
        <w:t>v</w:t>
      </w:r>
      <w:r w:rsidRPr="00CB4EE3">
        <w:rPr>
          <w:sz w:val="22"/>
          <w:szCs w:val="22"/>
        </w:rPr>
        <w:t>ul</w:t>
      </w:r>
      <w:r w:rsidRPr="00CB4EE3">
        <w:rPr>
          <w:spacing w:val="1"/>
          <w:sz w:val="22"/>
          <w:szCs w:val="22"/>
        </w:rPr>
        <w:t xml:space="preserve"> </w:t>
      </w:r>
      <w:r w:rsidRPr="00CB4EE3">
        <w:rPr>
          <w:spacing w:val="-2"/>
          <w:sz w:val="22"/>
          <w:szCs w:val="22"/>
        </w:rPr>
        <w:t>p</w:t>
      </w:r>
      <w:r w:rsidRPr="00CB4EE3">
        <w:rPr>
          <w:spacing w:val="1"/>
          <w:sz w:val="22"/>
          <w:szCs w:val="22"/>
        </w:rPr>
        <w:t>r</w:t>
      </w:r>
      <w:r w:rsidRPr="00CB4EE3">
        <w:rPr>
          <w:spacing w:val="-2"/>
          <w:sz w:val="22"/>
          <w:szCs w:val="22"/>
        </w:rPr>
        <w:t>o</w:t>
      </w:r>
      <w:r w:rsidRPr="00CB4EE3">
        <w:rPr>
          <w:spacing w:val="1"/>
          <w:sz w:val="22"/>
          <w:szCs w:val="22"/>
        </w:rPr>
        <w:t>i</w:t>
      </w:r>
      <w:r w:rsidRPr="00CB4EE3">
        <w:rPr>
          <w:sz w:val="22"/>
          <w:szCs w:val="22"/>
        </w:rPr>
        <w:t>e</w:t>
      </w:r>
      <w:r w:rsidRPr="00CB4EE3">
        <w:rPr>
          <w:spacing w:val="-2"/>
          <w:sz w:val="22"/>
          <w:szCs w:val="22"/>
        </w:rPr>
        <w:t>c</w:t>
      </w:r>
      <w:r w:rsidRPr="00CB4EE3">
        <w:rPr>
          <w:spacing w:val="1"/>
          <w:sz w:val="22"/>
          <w:szCs w:val="22"/>
        </w:rPr>
        <w:t>t</w:t>
      </w:r>
      <w:r w:rsidRPr="00CB4EE3">
        <w:rPr>
          <w:sz w:val="22"/>
          <w:szCs w:val="22"/>
        </w:rPr>
        <w:t>u</w:t>
      </w:r>
      <w:r w:rsidRPr="00CB4EE3">
        <w:rPr>
          <w:spacing w:val="-1"/>
          <w:sz w:val="22"/>
          <w:szCs w:val="22"/>
        </w:rPr>
        <w:t>l</w:t>
      </w:r>
      <w:r w:rsidRPr="00CB4EE3">
        <w:rPr>
          <w:sz w:val="22"/>
          <w:szCs w:val="22"/>
        </w:rPr>
        <w:t>ui</w:t>
      </w:r>
      <w:r w:rsidRPr="00CB4EE3">
        <w:rPr>
          <w:spacing w:val="-1"/>
          <w:sz w:val="22"/>
          <w:szCs w:val="22"/>
        </w:rPr>
        <w:t xml:space="preserve"> </w:t>
      </w:r>
      <w:r w:rsidRPr="00CB4EE3">
        <w:rPr>
          <w:sz w:val="22"/>
          <w:szCs w:val="22"/>
        </w:rPr>
        <w:t>şi</w:t>
      </w:r>
      <w:r w:rsidRPr="00CB4EE3">
        <w:rPr>
          <w:spacing w:val="-1"/>
          <w:sz w:val="22"/>
          <w:szCs w:val="22"/>
        </w:rPr>
        <w:t xml:space="preserve"> </w:t>
      </w:r>
      <w:r w:rsidRPr="00CB4EE3">
        <w:rPr>
          <w:sz w:val="22"/>
          <w:szCs w:val="22"/>
        </w:rPr>
        <w:t xml:space="preserve">au </w:t>
      </w:r>
      <w:r w:rsidRPr="00CB4EE3">
        <w:rPr>
          <w:spacing w:val="1"/>
          <w:sz w:val="22"/>
          <w:szCs w:val="22"/>
        </w:rPr>
        <w:t>î</w:t>
      </w:r>
      <w:r w:rsidRPr="00CB4EE3">
        <w:rPr>
          <w:sz w:val="22"/>
          <w:szCs w:val="22"/>
        </w:rPr>
        <w:t>n</w:t>
      </w:r>
      <w:r w:rsidRPr="00CB4EE3">
        <w:rPr>
          <w:spacing w:val="-2"/>
          <w:sz w:val="22"/>
          <w:szCs w:val="22"/>
        </w:rPr>
        <w:t xml:space="preserve"> o</w:t>
      </w:r>
      <w:r w:rsidRPr="00CB4EE3">
        <w:rPr>
          <w:sz w:val="22"/>
          <w:szCs w:val="22"/>
        </w:rPr>
        <w:t>b</w:t>
      </w:r>
      <w:r w:rsidRPr="00CB4EE3">
        <w:rPr>
          <w:spacing w:val="1"/>
          <w:sz w:val="22"/>
          <w:szCs w:val="22"/>
        </w:rPr>
        <w:t>i</w:t>
      </w:r>
      <w:r w:rsidRPr="00CB4EE3">
        <w:rPr>
          <w:sz w:val="22"/>
          <w:szCs w:val="22"/>
        </w:rPr>
        <w:t>e</w:t>
      </w:r>
      <w:r w:rsidRPr="00CB4EE3">
        <w:rPr>
          <w:spacing w:val="-2"/>
          <w:sz w:val="22"/>
          <w:szCs w:val="22"/>
        </w:rPr>
        <w:t>c</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de ac</w:t>
      </w:r>
      <w:r w:rsidRPr="00CB4EE3">
        <w:rPr>
          <w:spacing w:val="-1"/>
          <w:sz w:val="22"/>
          <w:szCs w:val="22"/>
        </w:rPr>
        <w:t>t</w:t>
      </w:r>
      <w:r w:rsidRPr="00CB4EE3">
        <w:rPr>
          <w:spacing w:val="1"/>
          <w:sz w:val="22"/>
          <w:szCs w:val="22"/>
        </w:rPr>
        <w:t>i</w:t>
      </w:r>
      <w:r w:rsidRPr="00CB4EE3">
        <w:rPr>
          <w:spacing w:val="-2"/>
          <w:sz w:val="22"/>
          <w:szCs w:val="22"/>
        </w:rPr>
        <w:t>v</w:t>
      </w:r>
      <w:r w:rsidRPr="00CB4EE3">
        <w:rPr>
          <w:spacing w:val="1"/>
          <w:sz w:val="22"/>
          <w:szCs w:val="22"/>
        </w:rPr>
        <w:t>it</w:t>
      </w:r>
      <w:r w:rsidRPr="00CB4EE3">
        <w:rPr>
          <w:spacing w:val="-2"/>
          <w:sz w:val="22"/>
          <w:szCs w:val="22"/>
        </w:rPr>
        <w:t>a</w:t>
      </w:r>
      <w:r w:rsidRPr="00CB4EE3">
        <w:rPr>
          <w:spacing w:val="1"/>
          <w:sz w:val="22"/>
          <w:szCs w:val="22"/>
        </w:rPr>
        <w:t>t</w:t>
      </w:r>
      <w:r w:rsidRPr="00CB4EE3">
        <w:rPr>
          <w:spacing w:val="-2"/>
          <w:sz w:val="22"/>
          <w:szCs w:val="22"/>
        </w:rPr>
        <w:t>e</w:t>
      </w:r>
      <w:r w:rsidRPr="00CB4EE3">
        <w:rPr>
          <w:spacing w:val="1"/>
          <w:sz w:val="22"/>
          <w:szCs w:val="22"/>
        </w:rPr>
        <w:t>/</w:t>
      </w:r>
      <w:r w:rsidRPr="00CB4EE3">
        <w:rPr>
          <w:sz w:val="22"/>
          <w:szCs w:val="22"/>
        </w:rPr>
        <w:t>s</w:t>
      </w:r>
      <w:r w:rsidRPr="00CB4EE3">
        <w:rPr>
          <w:spacing w:val="-1"/>
          <w:sz w:val="22"/>
          <w:szCs w:val="22"/>
        </w:rPr>
        <w:t>t</w:t>
      </w:r>
      <w:r w:rsidRPr="00CB4EE3">
        <w:rPr>
          <w:sz w:val="22"/>
          <w:szCs w:val="22"/>
        </w:rPr>
        <w:t>a</w:t>
      </w:r>
      <w:r w:rsidRPr="00CB4EE3">
        <w:rPr>
          <w:spacing w:val="1"/>
          <w:sz w:val="22"/>
          <w:szCs w:val="22"/>
        </w:rPr>
        <w:t>t</w:t>
      </w:r>
      <w:r w:rsidRPr="00CB4EE3">
        <w:rPr>
          <w:spacing w:val="-2"/>
          <w:sz w:val="22"/>
          <w:szCs w:val="22"/>
        </w:rPr>
        <w:t>u</w:t>
      </w:r>
      <w:r w:rsidRPr="00CB4EE3">
        <w:rPr>
          <w:sz w:val="22"/>
          <w:szCs w:val="22"/>
        </w:rPr>
        <w:t>t</w:t>
      </w:r>
      <w:r w:rsidRPr="00CB4EE3">
        <w:rPr>
          <w:spacing w:val="1"/>
          <w:sz w:val="22"/>
          <w:szCs w:val="22"/>
        </w:rPr>
        <w:t xml:space="preserve"> </w:t>
      </w:r>
      <w:r w:rsidRPr="00CB4EE3">
        <w:rPr>
          <w:spacing w:val="-2"/>
          <w:sz w:val="22"/>
          <w:szCs w:val="22"/>
        </w:rPr>
        <w:t>ş</w:t>
      </w:r>
      <w:r w:rsidRPr="00CB4EE3">
        <w:rPr>
          <w:sz w:val="22"/>
          <w:szCs w:val="22"/>
        </w:rPr>
        <w:t>i</w:t>
      </w:r>
      <w:r w:rsidRPr="00CB4EE3">
        <w:rPr>
          <w:spacing w:val="1"/>
          <w:sz w:val="22"/>
          <w:szCs w:val="22"/>
        </w:rPr>
        <w:t xml:space="preserve"> </w:t>
      </w:r>
      <w:r w:rsidRPr="00CB4EE3">
        <w:rPr>
          <w:spacing w:val="-2"/>
          <w:sz w:val="22"/>
          <w:szCs w:val="22"/>
        </w:rPr>
        <w:t>a</w:t>
      </w:r>
      <w:r w:rsidRPr="00CB4EE3">
        <w:rPr>
          <w:sz w:val="22"/>
          <w:szCs w:val="22"/>
        </w:rPr>
        <w:t>c</w:t>
      </w:r>
      <w:r w:rsidRPr="00CB4EE3">
        <w:rPr>
          <w:spacing w:val="-1"/>
          <w:sz w:val="22"/>
          <w:szCs w:val="22"/>
        </w:rPr>
        <w:t>t</w:t>
      </w:r>
      <w:r w:rsidRPr="00CB4EE3">
        <w:rPr>
          <w:spacing w:val="1"/>
          <w:sz w:val="22"/>
          <w:szCs w:val="22"/>
        </w:rPr>
        <w:t>i</w:t>
      </w:r>
      <w:r w:rsidRPr="00CB4EE3">
        <w:rPr>
          <w:spacing w:val="-2"/>
          <w:sz w:val="22"/>
          <w:szCs w:val="22"/>
        </w:rPr>
        <w:t>v</w:t>
      </w:r>
      <w:r w:rsidRPr="00CB4EE3">
        <w:rPr>
          <w:spacing w:val="1"/>
          <w:sz w:val="22"/>
          <w:szCs w:val="22"/>
        </w:rPr>
        <w:t>it</w:t>
      </w:r>
      <w:r w:rsidRPr="00CB4EE3">
        <w:rPr>
          <w:spacing w:val="-2"/>
          <w:sz w:val="22"/>
          <w:szCs w:val="22"/>
        </w:rPr>
        <w:t>a</w:t>
      </w:r>
      <w:r w:rsidRPr="00CB4EE3">
        <w:rPr>
          <w:spacing w:val="1"/>
          <w:sz w:val="22"/>
          <w:szCs w:val="22"/>
        </w:rPr>
        <w:t>t</w:t>
      </w:r>
      <w:r w:rsidRPr="00CB4EE3">
        <w:rPr>
          <w:spacing w:val="-2"/>
          <w:sz w:val="22"/>
          <w:szCs w:val="22"/>
        </w:rPr>
        <w:t>e</w:t>
      </w:r>
      <w:r w:rsidRPr="00CB4EE3">
        <w:rPr>
          <w:sz w:val="22"/>
          <w:szCs w:val="22"/>
        </w:rPr>
        <w:t>a</w:t>
      </w:r>
      <w:r w:rsidRPr="00CB4EE3">
        <w:rPr>
          <w:spacing w:val="1"/>
          <w:sz w:val="22"/>
          <w:szCs w:val="22"/>
        </w:rPr>
        <w:t>/</w:t>
      </w:r>
      <w:r w:rsidRPr="00CB4EE3">
        <w:rPr>
          <w:sz w:val="22"/>
          <w:szCs w:val="22"/>
        </w:rPr>
        <w:t>a</w:t>
      </w:r>
      <w:r w:rsidRPr="00CB4EE3">
        <w:rPr>
          <w:spacing w:val="-2"/>
          <w:sz w:val="22"/>
          <w:szCs w:val="22"/>
        </w:rPr>
        <w:t>c</w:t>
      </w:r>
      <w:r w:rsidRPr="00CB4EE3">
        <w:rPr>
          <w:spacing w:val="-1"/>
          <w:sz w:val="22"/>
          <w:szCs w:val="22"/>
        </w:rPr>
        <w:t>t</w:t>
      </w:r>
      <w:r w:rsidRPr="00CB4EE3">
        <w:rPr>
          <w:spacing w:val="1"/>
          <w:sz w:val="22"/>
          <w:szCs w:val="22"/>
        </w:rPr>
        <w:t>i</w:t>
      </w:r>
      <w:r w:rsidRPr="00CB4EE3">
        <w:rPr>
          <w:spacing w:val="-2"/>
          <w:sz w:val="22"/>
          <w:szCs w:val="22"/>
        </w:rPr>
        <w:t>v</w:t>
      </w:r>
      <w:r w:rsidRPr="00CB4EE3">
        <w:rPr>
          <w:spacing w:val="1"/>
          <w:sz w:val="22"/>
          <w:szCs w:val="22"/>
        </w:rPr>
        <w:t>it</w:t>
      </w:r>
      <w:r w:rsidRPr="00CB4EE3">
        <w:rPr>
          <w:spacing w:val="-2"/>
          <w:sz w:val="22"/>
          <w:szCs w:val="22"/>
        </w:rPr>
        <w:t>ă</w:t>
      </w:r>
      <w:r w:rsidRPr="00CB4EE3">
        <w:rPr>
          <w:spacing w:val="1"/>
          <w:sz w:val="22"/>
          <w:szCs w:val="22"/>
        </w:rPr>
        <w:t>ţ</w:t>
      </w:r>
      <w:r w:rsidRPr="00CB4EE3">
        <w:rPr>
          <w:spacing w:val="-1"/>
          <w:sz w:val="22"/>
          <w:szCs w:val="22"/>
        </w:rPr>
        <w:t>i</w:t>
      </w:r>
      <w:r w:rsidRPr="00CB4EE3">
        <w:rPr>
          <w:spacing w:val="1"/>
          <w:sz w:val="22"/>
          <w:szCs w:val="22"/>
        </w:rPr>
        <w:t>l</w:t>
      </w:r>
      <w:r w:rsidRPr="00CB4EE3">
        <w:rPr>
          <w:sz w:val="22"/>
          <w:szCs w:val="22"/>
        </w:rPr>
        <w:t xml:space="preserve">e </w:t>
      </w:r>
      <w:r w:rsidRPr="00CB4EE3">
        <w:rPr>
          <w:spacing w:val="-2"/>
          <w:sz w:val="22"/>
          <w:szCs w:val="22"/>
        </w:rPr>
        <w:t>d</w:t>
      </w:r>
      <w:r w:rsidRPr="00CB4EE3">
        <w:rPr>
          <w:spacing w:val="1"/>
          <w:sz w:val="22"/>
          <w:szCs w:val="22"/>
        </w:rPr>
        <w:t>i</w:t>
      </w:r>
      <w:r w:rsidRPr="00CB4EE3">
        <w:rPr>
          <w:sz w:val="22"/>
          <w:szCs w:val="22"/>
        </w:rPr>
        <w:t xml:space="preserve">n </w:t>
      </w:r>
      <w:r w:rsidRPr="00CB4EE3">
        <w:rPr>
          <w:spacing w:val="-2"/>
          <w:sz w:val="22"/>
          <w:szCs w:val="22"/>
        </w:rPr>
        <w:t>c</w:t>
      </w:r>
      <w:r w:rsidRPr="00CB4EE3">
        <w:rPr>
          <w:sz w:val="22"/>
          <w:szCs w:val="22"/>
        </w:rPr>
        <w:t>ad</w:t>
      </w:r>
      <w:r w:rsidRPr="00CB4EE3">
        <w:rPr>
          <w:spacing w:val="1"/>
          <w:sz w:val="22"/>
          <w:szCs w:val="22"/>
        </w:rPr>
        <w:t>r</w:t>
      </w:r>
      <w:r w:rsidRPr="00CB4EE3">
        <w:rPr>
          <w:spacing w:val="-2"/>
          <w:sz w:val="22"/>
          <w:szCs w:val="22"/>
        </w:rPr>
        <w:t>u</w:t>
      </w:r>
      <w:r w:rsidRPr="00CB4EE3">
        <w:rPr>
          <w:sz w:val="22"/>
          <w:szCs w:val="22"/>
        </w:rPr>
        <w:t>l</w:t>
      </w:r>
      <w:r w:rsidRPr="00CB4EE3">
        <w:rPr>
          <w:spacing w:val="1"/>
          <w:sz w:val="22"/>
          <w:szCs w:val="22"/>
        </w:rPr>
        <w:t xml:space="preserve"> </w:t>
      </w:r>
      <w:r w:rsidRPr="00CB4EE3">
        <w:rPr>
          <w:spacing w:val="-2"/>
          <w:sz w:val="22"/>
          <w:szCs w:val="22"/>
        </w:rPr>
        <w:t>p</w:t>
      </w:r>
      <w:r w:rsidRPr="00CB4EE3">
        <w:rPr>
          <w:spacing w:val="1"/>
          <w:sz w:val="22"/>
          <w:szCs w:val="22"/>
        </w:rPr>
        <w:t>r</w:t>
      </w:r>
      <w:r w:rsidRPr="00CB4EE3">
        <w:rPr>
          <w:sz w:val="22"/>
          <w:szCs w:val="22"/>
        </w:rPr>
        <w:t>o</w:t>
      </w:r>
      <w:r w:rsidRPr="00CB4EE3">
        <w:rPr>
          <w:spacing w:val="-1"/>
          <w:sz w:val="22"/>
          <w:szCs w:val="22"/>
        </w:rPr>
        <w:t>i</w:t>
      </w:r>
      <w:r w:rsidRPr="00CB4EE3">
        <w:rPr>
          <w:sz w:val="22"/>
          <w:szCs w:val="22"/>
        </w:rPr>
        <w:t>ec</w:t>
      </w:r>
      <w:r w:rsidRPr="00CB4EE3">
        <w:rPr>
          <w:spacing w:val="1"/>
          <w:sz w:val="22"/>
          <w:szCs w:val="22"/>
        </w:rPr>
        <w:t>t</w:t>
      </w:r>
      <w:r w:rsidRPr="00CB4EE3">
        <w:rPr>
          <w:spacing w:val="-2"/>
          <w:sz w:val="22"/>
          <w:szCs w:val="22"/>
        </w:rPr>
        <w:t>u</w:t>
      </w:r>
      <w:r w:rsidRPr="00CB4EE3">
        <w:rPr>
          <w:spacing w:val="1"/>
          <w:sz w:val="22"/>
          <w:szCs w:val="22"/>
        </w:rPr>
        <w:t>l</w:t>
      </w:r>
      <w:r w:rsidRPr="00CB4EE3">
        <w:rPr>
          <w:spacing w:val="-2"/>
          <w:sz w:val="22"/>
          <w:szCs w:val="22"/>
        </w:rPr>
        <w:t>u</w:t>
      </w:r>
      <w:r w:rsidRPr="00CB4EE3">
        <w:rPr>
          <w:sz w:val="22"/>
          <w:szCs w:val="22"/>
        </w:rPr>
        <w:t>i</w:t>
      </w:r>
      <w:r w:rsidRPr="00CB4EE3">
        <w:rPr>
          <w:spacing w:val="1"/>
          <w:sz w:val="22"/>
          <w:szCs w:val="22"/>
        </w:rPr>
        <w:t xml:space="preserve"> </w:t>
      </w:r>
      <w:r w:rsidRPr="00CB4EE3">
        <w:rPr>
          <w:sz w:val="22"/>
          <w:szCs w:val="22"/>
        </w:rPr>
        <w:t>pe</w:t>
      </w:r>
      <w:r w:rsidRPr="00CB4EE3">
        <w:rPr>
          <w:spacing w:val="-2"/>
          <w:sz w:val="22"/>
          <w:szCs w:val="22"/>
        </w:rPr>
        <w:t>n</w:t>
      </w:r>
      <w:r w:rsidRPr="00CB4EE3">
        <w:rPr>
          <w:spacing w:val="1"/>
          <w:sz w:val="22"/>
          <w:szCs w:val="22"/>
        </w:rPr>
        <w:t>tr</w:t>
      </w:r>
      <w:r w:rsidRPr="00CB4EE3">
        <w:rPr>
          <w:sz w:val="22"/>
          <w:szCs w:val="22"/>
        </w:rPr>
        <w:t>u</w:t>
      </w:r>
      <w:r w:rsidRPr="00CB4EE3">
        <w:rPr>
          <w:spacing w:val="-2"/>
          <w:sz w:val="22"/>
          <w:szCs w:val="22"/>
        </w:rPr>
        <w:t xml:space="preserve"> </w:t>
      </w:r>
      <w:r w:rsidRPr="00CB4EE3">
        <w:rPr>
          <w:sz w:val="22"/>
          <w:szCs w:val="22"/>
        </w:rPr>
        <w:t>c</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2"/>
          <w:sz w:val="22"/>
          <w:szCs w:val="22"/>
        </w:rPr>
        <w:t>a</w:t>
      </w:r>
      <w:r w:rsidRPr="00CB4EE3">
        <w:rPr>
          <w:sz w:val="22"/>
          <w:szCs w:val="22"/>
        </w:rPr>
        <w:t>r</w:t>
      </w:r>
      <w:r w:rsidRPr="00CB4EE3">
        <w:rPr>
          <w:spacing w:val="1"/>
          <w:sz w:val="22"/>
          <w:szCs w:val="22"/>
        </w:rPr>
        <w:t xml:space="preserve"> </w:t>
      </w:r>
      <w:r w:rsidRPr="00CB4EE3">
        <w:rPr>
          <w:sz w:val="22"/>
          <w:szCs w:val="22"/>
        </w:rPr>
        <w:t>u</w:t>
      </w:r>
      <w:r w:rsidRPr="00CB4EE3">
        <w:rPr>
          <w:spacing w:val="1"/>
          <w:sz w:val="22"/>
          <w:szCs w:val="22"/>
        </w:rPr>
        <w:t>r</w:t>
      </w:r>
      <w:r w:rsidRPr="00CB4EE3">
        <w:rPr>
          <w:spacing w:val="-4"/>
          <w:sz w:val="22"/>
          <w:szCs w:val="22"/>
        </w:rPr>
        <w:t>m</w:t>
      </w:r>
      <w:r w:rsidRPr="00CB4EE3">
        <w:rPr>
          <w:sz w:val="22"/>
          <w:szCs w:val="22"/>
        </w:rPr>
        <w:t>a</w:t>
      </w:r>
      <w:r w:rsidRPr="00CB4EE3">
        <w:rPr>
          <w:spacing w:val="-2"/>
          <w:sz w:val="22"/>
          <w:szCs w:val="22"/>
        </w:rPr>
        <w:t xml:space="preserve"> </w:t>
      </w:r>
      <w:r w:rsidRPr="00CB4EE3">
        <w:rPr>
          <w:sz w:val="22"/>
          <w:szCs w:val="22"/>
        </w:rPr>
        <w:t>sa</w:t>
      </w:r>
      <w:r w:rsidRPr="00CB4EE3">
        <w:rPr>
          <w:spacing w:val="1"/>
          <w:sz w:val="22"/>
          <w:szCs w:val="22"/>
        </w:rPr>
        <w:t xml:space="preserve"> </w:t>
      </w:r>
      <w:r w:rsidRPr="00CB4EE3">
        <w:rPr>
          <w:spacing w:val="-2"/>
          <w:sz w:val="22"/>
          <w:szCs w:val="22"/>
        </w:rPr>
        <w:t>a</w:t>
      </w:r>
      <w:r w:rsidRPr="00CB4EE3">
        <w:rPr>
          <w:spacing w:val="1"/>
          <w:sz w:val="22"/>
          <w:szCs w:val="22"/>
        </w:rPr>
        <w:t>i</w:t>
      </w:r>
      <w:r w:rsidRPr="00CB4EE3">
        <w:rPr>
          <w:sz w:val="22"/>
          <w:szCs w:val="22"/>
        </w:rPr>
        <w:t xml:space="preserve">bă </w:t>
      </w:r>
      <w:r w:rsidRPr="00CB4EE3">
        <w:rPr>
          <w:spacing w:val="1"/>
          <w:sz w:val="22"/>
          <w:szCs w:val="22"/>
        </w:rPr>
        <w:t>r</w:t>
      </w:r>
      <w:r w:rsidRPr="00CB4EE3">
        <w:rPr>
          <w:sz w:val="22"/>
          <w:szCs w:val="22"/>
        </w:rPr>
        <w:t>o</w:t>
      </w:r>
      <w:r w:rsidRPr="00CB4EE3">
        <w:rPr>
          <w:spacing w:val="1"/>
          <w:sz w:val="22"/>
          <w:szCs w:val="22"/>
        </w:rPr>
        <w:t>l</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de</w:t>
      </w:r>
      <w:r w:rsidRPr="00CB4EE3">
        <w:rPr>
          <w:spacing w:val="-2"/>
          <w:sz w:val="22"/>
          <w:szCs w:val="22"/>
        </w:rPr>
        <w:t xml:space="preserve"> </w:t>
      </w:r>
      <w:r w:rsidRPr="00CB4EE3">
        <w:rPr>
          <w:sz w:val="22"/>
          <w:szCs w:val="22"/>
        </w:rPr>
        <w:t>pa</w:t>
      </w:r>
      <w:r w:rsidRPr="00CB4EE3">
        <w:rPr>
          <w:spacing w:val="-1"/>
          <w:sz w:val="22"/>
          <w:szCs w:val="22"/>
        </w:rPr>
        <w:t>r</w:t>
      </w:r>
      <w:r w:rsidRPr="00CB4EE3">
        <w:rPr>
          <w:spacing w:val="1"/>
          <w:sz w:val="22"/>
          <w:szCs w:val="22"/>
        </w:rPr>
        <w:t>t</w:t>
      </w:r>
      <w:r w:rsidRPr="00CB4EE3">
        <w:rPr>
          <w:sz w:val="22"/>
          <w:szCs w:val="22"/>
        </w:rPr>
        <w:t>e</w:t>
      </w:r>
      <w:r w:rsidRPr="00CB4EE3">
        <w:rPr>
          <w:spacing w:val="-2"/>
          <w:sz w:val="22"/>
          <w:szCs w:val="22"/>
        </w:rPr>
        <w:t>n</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w:t>
      </w:r>
    </w:p>
    <w:p w:rsidR="00522BC4" w:rsidRPr="00CB4EE3" w:rsidRDefault="00BE125E" w:rsidP="00CB4EE3">
      <w:pPr>
        <w:tabs>
          <w:tab w:val="left" w:pos="820"/>
        </w:tabs>
        <w:spacing w:line="276" w:lineRule="auto"/>
        <w:ind w:right="227" w:firstLine="1134"/>
        <w:jc w:val="both"/>
        <w:rPr>
          <w:sz w:val="22"/>
          <w:szCs w:val="22"/>
        </w:rPr>
      </w:pPr>
      <w:r w:rsidRPr="00CB4EE3">
        <w:rPr>
          <w:rFonts w:eastAsia="Symbol"/>
          <w:sz w:val="22"/>
          <w:szCs w:val="22"/>
        </w:rPr>
        <w:t></w:t>
      </w:r>
      <w:r w:rsidRPr="00CB4EE3">
        <w:rPr>
          <w:sz w:val="22"/>
          <w:szCs w:val="22"/>
        </w:rPr>
        <w:tab/>
        <w:t>Pa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z w:val="22"/>
          <w:szCs w:val="22"/>
        </w:rPr>
        <w:t>ul</w:t>
      </w:r>
      <w:r w:rsidRPr="00CB4EE3">
        <w:rPr>
          <w:spacing w:val="-1"/>
          <w:sz w:val="22"/>
          <w:szCs w:val="22"/>
        </w:rPr>
        <w:t xml:space="preserve"> </w:t>
      </w:r>
      <w:r w:rsidRPr="00CB4EE3">
        <w:rPr>
          <w:sz w:val="22"/>
          <w:szCs w:val="22"/>
        </w:rPr>
        <w:t>nu se</w:t>
      </w:r>
      <w:r w:rsidRPr="00CB4EE3">
        <w:rPr>
          <w:spacing w:val="-2"/>
          <w:sz w:val="22"/>
          <w:szCs w:val="22"/>
        </w:rPr>
        <w:t xml:space="preserve"> </w:t>
      </w:r>
      <w:r w:rsidRPr="00CB4EE3">
        <w:rPr>
          <w:sz w:val="22"/>
          <w:szCs w:val="22"/>
        </w:rPr>
        <w:t>a</w:t>
      </w:r>
      <w:r w:rsidRPr="00CB4EE3">
        <w:rPr>
          <w:spacing w:val="-1"/>
          <w:sz w:val="22"/>
          <w:szCs w:val="22"/>
        </w:rPr>
        <w:t>f</w:t>
      </w:r>
      <w:r w:rsidRPr="00CB4EE3">
        <w:rPr>
          <w:spacing w:val="1"/>
          <w:sz w:val="22"/>
          <w:szCs w:val="22"/>
        </w:rPr>
        <w:t>l</w:t>
      </w:r>
      <w:r w:rsidRPr="00CB4EE3">
        <w:rPr>
          <w:sz w:val="22"/>
          <w:szCs w:val="22"/>
        </w:rPr>
        <w:t>ă</w:t>
      </w:r>
      <w:r w:rsidRPr="00CB4EE3">
        <w:rPr>
          <w:spacing w:val="-2"/>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n</w:t>
      </w:r>
      <w:r w:rsidRPr="00CB4EE3">
        <w:rPr>
          <w:spacing w:val="1"/>
          <w:sz w:val="22"/>
          <w:szCs w:val="22"/>
        </w:rPr>
        <w:t>i</w:t>
      </w:r>
      <w:r w:rsidRPr="00CB4EE3">
        <w:rPr>
          <w:sz w:val="22"/>
          <w:szCs w:val="22"/>
        </w:rPr>
        <w:t>c</w:t>
      </w:r>
      <w:r w:rsidRPr="00CB4EE3">
        <w:rPr>
          <w:spacing w:val="-1"/>
          <w:sz w:val="22"/>
          <w:szCs w:val="22"/>
        </w:rPr>
        <w:t>i</w:t>
      </w:r>
      <w:r w:rsidRPr="00CB4EE3">
        <w:rPr>
          <w:sz w:val="22"/>
          <w:szCs w:val="22"/>
        </w:rPr>
        <w:t>una d</w:t>
      </w:r>
      <w:r w:rsidRPr="00CB4EE3">
        <w:rPr>
          <w:spacing w:val="-1"/>
          <w:sz w:val="22"/>
          <w:szCs w:val="22"/>
        </w:rPr>
        <w:t>i</w:t>
      </w:r>
      <w:r w:rsidRPr="00CB4EE3">
        <w:rPr>
          <w:sz w:val="22"/>
          <w:szCs w:val="22"/>
        </w:rPr>
        <w:t xml:space="preserve">n </w:t>
      </w:r>
      <w:r w:rsidRPr="00CB4EE3">
        <w:rPr>
          <w:spacing w:val="-2"/>
          <w:sz w:val="22"/>
          <w:szCs w:val="22"/>
        </w:rPr>
        <w:t>s</w:t>
      </w:r>
      <w:r w:rsidRPr="00CB4EE3">
        <w:rPr>
          <w:spacing w:val="1"/>
          <w:sz w:val="22"/>
          <w:szCs w:val="22"/>
        </w:rPr>
        <w:t>it</w:t>
      </w:r>
      <w:r w:rsidRPr="00CB4EE3">
        <w:rPr>
          <w:spacing w:val="-2"/>
          <w:sz w:val="22"/>
          <w:szCs w:val="22"/>
        </w:rPr>
        <w:t>u</w:t>
      </w:r>
      <w:r w:rsidRPr="00CB4EE3">
        <w:rPr>
          <w:sz w:val="22"/>
          <w:szCs w:val="22"/>
        </w:rPr>
        <w:t>a</w:t>
      </w:r>
      <w:r w:rsidRPr="00CB4EE3">
        <w:rPr>
          <w:spacing w:val="-1"/>
          <w:sz w:val="22"/>
          <w:szCs w:val="22"/>
        </w:rPr>
        <w:t>ţ</w:t>
      </w:r>
      <w:r w:rsidRPr="00CB4EE3">
        <w:rPr>
          <w:spacing w:val="1"/>
          <w:sz w:val="22"/>
          <w:szCs w:val="22"/>
        </w:rPr>
        <w:t>i</w:t>
      </w:r>
      <w:r w:rsidRPr="00CB4EE3">
        <w:rPr>
          <w:spacing w:val="-1"/>
          <w:sz w:val="22"/>
          <w:szCs w:val="22"/>
        </w:rPr>
        <w:t>i</w:t>
      </w:r>
      <w:r w:rsidRPr="00CB4EE3">
        <w:rPr>
          <w:spacing w:val="1"/>
          <w:sz w:val="22"/>
          <w:szCs w:val="22"/>
        </w:rPr>
        <w:t>l</w:t>
      </w:r>
      <w:r w:rsidRPr="00CB4EE3">
        <w:rPr>
          <w:sz w:val="22"/>
          <w:szCs w:val="22"/>
        </w:rPr>
        <w:t xml:space="preserve">e </w:t>
      </w:r>
      <w:r w:rsidRPr="00CB4EE3">
        <w:rPr>
          <w:spacing w:val="-2"/>
          <w:sz w:val="22"/>
          <w:szCs w:val="22"/>
        </w:rPr>
        <w:t>d</w:t>
      </w:r>
      <w:r w:rsidRPr="00CB4EE3">
        <w:rPr>
          <w:sz w:val="22"/>
          <w:szCs w:val="22"/>
        </w:rPr>
        <w:t>e ex</w:t>
      </w:r>
      <w:r w:rsidRPr="00CB4EE3">
        <w:rPr>
          <w:spacing w:val="-2"/>
          <w:sz w:val="22"/>
          <w:szCs w:val="22"/>
        </w:rPr>
        <w:t>c</w:t>
      </w:r>
      <w:r w:rsidRPr="00CB4EE3">
        <w:rPr>
          <w:spacing w:val="1"/>
          <w:sz w:val="22"/>
          <w:szCs w:val="22"/>
        </w:rPr>
        <w:t>l</w:t>
      </w:r>
      <w:r w:rsidRPr="00CB4EE3">
        <w:rPr>
          <w:sz w:val="22"/>
          <w:szCs w:val="22"/>
        </w:rPr>
        <w:t>u</w:t>
      </w:r>
      <w:r w:rsidRPr="00CB4EE3">
        <w:rPr>
          <w:spacing w:val="-2"/>
          <w:sz w:val="22"/>
          <w:szCs w:val="22"/>
        </w:rPr>
        <w:t>d</w:t>
      </w:r>
      <w:r w:rsidRPr="00CB4EE3">
        <w:rPr>
          <w:sz w:val="22"/>
          <w:szCs w:val="22"/>
        </w:rPr>
        <w:t>e</w:t>
      </w:r>
      <w:r w:rsidRPr="00CB4EE3">
        <w:rPr>
          <w:spacing w:val="1"/>
          <w:sz w:val="22"/>
          <w:szCs w:val="22"/>
        </w:rPr>
        <w:t>r</w:t>
      </w:r>
      <w:r w:rsidRPr="00CB4EE3">
        <w:rPr>
          <w:sz w:val="22"/>
          <w:szCs w:val="22"/>
        </w:rPr>
        <w:t>e</w:t>
      </w:r>
      <w:r w:rsidRPr="00CB4EE3">
        <w:rPr>
          <w:spacing w:val="-2"/>
          <w:sz w:val="22"/>
          <w:szCs w:val="22"/>
        </w:rPr>
        <w:t>p</w:t>
      </w:r>
      <w:r w:rsidRPr="00CB4EE3">
        <w:rPr>
          <w:spacing w:val="1"/>
          <w:sz w:val="22"/>
          <w:szCs w:val="22"/>
        </w:rPr>
        <w:t>r</w:t>
      </w:r>
      <w:r w:rsidRPr="00CB4EE3">
        <w:rPr>
          <w:sz w:val="22"/>
          <w:szCs w:val="22"/>
        </w:rPr>
        <w:t>e</w:t>
      </w:r>
      <w:r w:rsidRPr="00CB4EE3">
        <w:rPr>
          <w:spacing w:val="-2"/>
          <w:sz w:val="22"/>
          <w:szCs w:val="22"/>
        </w:rPr>
        <w:t>v</w:t>
      </w:r>
      <w:r w:rsidRPr="00CB4EE3">
        <w:rPr>
          <w:sz w:val="22"/>
          <w:szCs w:val="22"/>
        </w:rPr>
        <w:t>ă</w:t>
      </w:r>
      <w:r w:rsidRPr="00CB4EE3">
        <w:rPr>
          <w:spacing w:val="-2"/>
          <w:sz w:val="22"/>
          <w:szCs w:val="22"/>
        </w:rPr>
        <w:t>z</w:t>
      </w:r>
      <w:r w:rsidRPr="00CB4EE3">
        <w:rPr>
          <w:sz w:val="22"/>
          <w:szCs w:val="22"/>
        </w:rPr>
        <w:t>u</w:t>
      </w:r>
      <w:r w:rsidRPr="00CB4EE3">
        <w:rPr>
          <w:spacing w:val="1"/>
          <w:sz w:val="22"/>
          <w:szCs w:val="22"/>
        </w:rPr>
        <w:t>t</w:t>
      </w:r>
      <w:r w:rsidRPr="00CB4EE3">
        <w:rPr>
          <w:sz w:val="22"/>
          <w:szCs w:val="22"/>
        </w:rPr>
        <w:t xml:space="preserve">e </w:t>
      </w:r>
      <w:r w:rsidRPr="00CB4EE3">
        <w:rPr>
          <w:spacing w:val="-1"/>
          <w:sz w:val="22"/>
          <w:szCs w:val="22"/>
        </w:rPr>
        <w:t>î</w:t>
      </w:r>
      <w:r w:rsidRPr="00CB4EE3">
        <w:rPr>
          <w:sz w:val="22"/>
          <w:szCs w:val="22"/>
        </w:rPr>
        <w:t>n ca</w:t>
      </w:r>
      <w:r w:rsidRPr="00CB4EE3">
        <w:rPr>
          <w:spacing w:val="-2"/>
          <w:sz w:val="22"/>
          <w:szCs w:val="22"/>
        </w:rPr>
        <w:t>d</w:t>
      </w:r>
      <w:r w:rsidRPr="00CB4EE3">
        <w:rPr>
          <w:spacing w:val="1"/>
          <w:sz w:val="22"/>
          <w:szCs w:val="22"/>
        </w:rPr>
        <w:t>r</w:t>
      </w:r>
      <w:r w:rsidRPr="00CB4EE3">
        <w:rPr>
          <w:spacing w:val="-2"/>
          <w:sz w:val="22"/>
          <w:szCs w:val="22"/>
        </w:rPr>
        <w:t>u</w:t>
      </w:r>
      <w:r w:rsidRPr="00CB4EE3">
        <w:rPr>
          <w:sz w:val="22"/>
          <w:szCs w:val="22"/>
        </w:rPr>
        <w:t>l</w:t>
      </w:r>
      <w:r w:rsidRPr="00CB4EE3">
        <w:rPr>
          <w:spacing w:val="1"/>
          <w:sz w:val="22"/>
          <w:szCs w:val="22"/>
        </w:rPr>
        <w:t xml:space="preserve"> </w:t>
      </w:r>
      <w:r w:rsidRPr="00CB4EE3">
        <w:rPr>
          <w:spacing w:val="-1"/>
          <w:sz w:val="22"/>
          <w:szCs w:val="22"/>
        </w:rPr>
        <w:t>R</w:t>
      </w:r>
      <w:r w:rsidRPr="00CB4EE3">
        <w:rPr>
          <w:sz w:val="22"/>
          <w:szCs w:val="22"/>
        </w:rPr>
        <w:t>e</w:t>
      </w:r>
      <w:r w:rsidRPr="00CB4EE3">
        <w:rPr>
          <w:spacing w:val="-2"/>
          <w:sz w:val="22"/>
          <w:szCs w:val="22"/>
        </w:rPr>
        <w:t>g</w:t>
      </w:r>
      <w:r w:rsidRPr="00CB4EE3">
        <w:rPr>
          <w:sz w:val="22"/>
          <w:szCs w:val="22"/>
        </w:rPr>
        <w:t>u</w:t>
      </w:r>
      <w:r w:rsidRPr="00CB4EE3">
        <w:rPr>
          <w:spacing w:val="1"/>
          <w:sz w:val="22"/>
          <w:szCs w:val="22"/>
        </w:rPr>
        <w:t>l</w:t>
      </w:r>
      <w:r w:rsidRPr="00CB4EE3">
        <w:rPr>
          <w:spacing w:val="-1"/>
          <w:sz w:val="22"/>
          <w:szCs w:val="22"/>
        </w:rPr>
        <w:t>i</w:t>
      </w:r>
      <w:r w:rsidRPr="00CB4EE3">
        <w:rPr>
          <w:spacing w:val="1"/>
          <w:sz w:val="22"/>
          <w:szCs w:val="22"/>
        </w:rPr>
        <w:t>l</w:t>
      </w:r>
      <w:r w:rsidRPr="00CB4EE3">
        <w:rPr>
          <w:sz w:val="22"/>
          <w:szCs w:val="22"/>
        </w:rPr>
        <w:t xml:space="preserve">or </w:t>
      </w:r>
      <w:r w:rsidRPr="00CB4EE3">
        <w:rPr>
          <w:spacing w:val="-2"/>
          <w:sz w:val="22"/>
          <w:szCs w:val="22"/>
        </w:rPr>
        <w:t>g</w:t>
      </w:r>
      <w:r w:rsidRPr="00CB4EE3">
        <w:rPr>
          <w:sz w:val="22"/>
          <w:szCs w:val="22"/>
        </w:rPr>
        <w:t>en</w:t>
      </w:r>
      <w:r w:rsidRPr="00CB4EE3">
        <w:rPr>
          <w:spacing w:val="1"/>
          <w:sz w:val="22"/>
          <w:szCs w:val="22"/>
        </w:rPr>
        <w:t>er</w:t>
      </w:r>
      <w:r w:rsidRPr="00CB4EE3">
        <w:rPr>
          <w:sz w:val="22"/>
          <w:szCs w:val="22"/>
        </w:rPr>
        <w:t>a</w:t>
      </w:r>
      <w:r w:rsidRPr="00CB4EE3">
        <w:rPr>
          <w:spacing w:val="-1"/>
          <w:sz w:val="22"/>
          <w:szCs w:val="22"/>
        </w:rPr>
        <w:t>l</w:t>
      </w:r>
      <w:r w:rsidRPr="00CB4EE3">
        <w:rPr>
          <w:sz w:val="22"/>
          <w:szCs w:val="22"/>
        </w:rPr>
        <w:t>e p</w:t>
      </w:r>
      <w:r w:rsidRPr="00CB4EE3">
        <w:rPr>
          <w:spacing w:val="-1"/>
          <w:sz w:val="22"/>
          <w:szCs w:val="22"/>
        </w:rPr>
        <w:t>r</w:t>
      </w:r>
      <w:r w:rsidRPr="00CB4EE3">
        <w:rPr>
          <w:spacing w:val="1"/>
          <w:sz w:val="22"/>
          <w:szCs w:val="22"/>
        </w:rPr>
        <w:t>i</w:t>
      </w:r>
      <w:r w:rsidRPr="00CB4EE3">
        <w:rPr>
          <w:spacing w:val="-2"/>
          <w:sz w:val="22"/>
          <w:szCs w:val="22"/>
        </w:rPr>
        <w:t>v</w:t>
      </w:r>
      <w:r w:rsidRPr="00CB4EE3">
        <w:rPr>
          <w:spacing w:val="1"/>
          <w:sz w:val="22"/>
          <w:szCs w:val="22"/>
        </w:rPr>
        <w:t>i</w:t>
      </w:r>
      <w:r w:rsidRPr="00CB4EE3">
        <w:rPr>
          <w:sz w:val="22"/>
          <w:szCs w:val="22"/>
        </w:rPr>
        <w:t xml:space="preserve">nd </w:t>
      </w:r>
      <w:r w:rsidRPr="00CB4EE3">
        <w:rPr>
          <w:spacing w:val="-2"/>
          <w:sz w:val="22"/>
          <w:szCs w:val="22"/>
        </w:rPr>
        <w:t>e</w:t>
      </w:r>
      <w:r w:rsidRPr="00CB4EE3">
        <w:rPr>
          <w:spacing w:val="1"/>
          <w:sz w:val="22"/>
          <w:szCs w:val="22"/>
        </w:rPr>
        <w:t>li</w:t>
      </w:r>
      <w:r w:rsidRPr="00CB4EE3">
        <w:rPr>
          <w:spacing w:val="-2"/>
          <w:sz w:val="22"/>
          <w:szCs w:val="22"/>
        </w:rPr>
        <w:t>g</w:t>
      </w:r>
      <w:r w:rsidRPr="00CB4EE3">
        <w:rPr>
          <w:spacing w:val="1"/>
          <w:sz w:val="22"/>
          <w:szCs w:val="22"/>
        </w:rPr>
        <w:t>i</w:t>
      </w:r>
      <w:r w:rsidRPr="00CB4EE3">
        <w:rPr>
          <w:spacing w:val="-2"/>
          <w:sz w:val="22"/>
          <w:szCs w:val="22"/>
        </w:rPr>
        <w:t>b</w:t>
      </w:r>
      <w:r w:rsidRPr="00CB4EE3">
        <w:rPr>
          <w:spacing w:val="1"/>
          <w:sz w:val="22"/>
          <w:szCs w:val="22"/>
        </w:rPr>
        <w:t>i</w:t>
      </w:r>
      <w:r w:rsidRPr="00CB4EE3">
        <w:rPr>
          <w:spacing w:val="-1"/>
          <w:sz w:val="22"/>
          <w:szCs w:val="22"/>
        </w:rPr>
        <w:t>l</w:t>
      </w:r>
      <w:r w:rsidRPr="00CB4EE3">
        <w:rPr>
          <w:spacing w:val="1"/>
          <w:sz w:val="22"/>
          <w:szCs w:val="22"/>
        </w:rPr>
        <w:t>i</w:t>
      </w:r>
      <w:r w:rsidRPr="00CB4EE3">
        <w:rPr>
          <w:spacing w:val="-1"/>
          <w:sz w:val="22"/>
          <w:szCs w:val="22"/>
        </w:rPr>
        <w:t>t</w:t>
      </w:r>
      <w:r w:rsidRPr="00CB4EE3">
        <w:rPr>
          <w:sz w:val="22"/>
          <w:szCs w:val="22"/>
        </w:rPr>
        <w:t>a</w:t>
      </w:r>
      <w:r w:rsidRPr="00CB4EE3">
        <w:rPr>
          <w:spacing w:val="-1"/>
          <w:sz w:val="22"/>
          <w:szCs w:val="22"/>
        </w:rPr>
        <w:t>t</w:t>
      </w:r>
      <w:r w:rsidRPr="00CB4EE3">
        <w:rPr>
          <w:sz w:val="22"/>
          <w:szCs w:val="22"/>
        </w:rPr>
        <w:t>ea</w:t>
      </w:r>
      <w:r w:rsidRPr="00CB4EE3">
        <w:rPr>
          <w:spacing w:val="1"/>
          <w:sz w:val="22"/>
          <w:szCs w:val="22"/>
        </w:rPr>
        <w:t xml:space="preserve"> </w:t>
      </w:r>
      <w:r w:rsidRPr="00CB4EE3">
        <w:rPr>
          <w:sz w:val="22"/>
          <w:szCs w:val="22"/>
        </w:rPr>
        <w:t>s</w:t>
      </w:r>
      <w:r w:rsidRPr="00CB4EE3">
        <w:rPr>
          <w:spacing w:val="-2"/>
          <w:sz w:val="22"/>
          <w:szCs w:val="22"/>
        </w:rPr>
        <w:t>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ţ</w:t>
      </w:r>
      <w:r w:rsidRPr="00CB4EE3">
        <w:rPr>
          <w:spacing w:val="-1"/>
          <w:sz w:val="22"/>
          <w:szCs w:val="22"/>
        </w:rPr>
        <w:t>i</w:t>
      </w:r>
      <w:r w:rsidRPr="00CB4EE3">
        <w:rPr>
          <w:spacing w:val="1"/>
          <w:sz w:val="22"/>
          <w:szCs w:val="22"/>
        </w:rPr>
        <w:t>l</w:t>
      </w:r>
      <w:r w:rsidRPr="00CB4EE3">
        <w:rPr>
          <w:sz w:val="22"/>
          <w:szCs w:val="22"/>
        </w:rPr>
        <w:t>or</w:t>
      </w:r>
      <w:r w:rsidRPr="00CB4EE3">
        <w:rPr>
          <w:spacing w:val="1"/>
          <w:sz w:val="22"/>
          <w:szCs w:val="22"/>
        </w:rPr>
        <w:t xml:space="preserve"> </w:t>
      </w:r>
      <w:r w:rsidRPr="00CB4EE3">
        <w:rPr>
          <w:spacing w:val="-4"/>
          <w:sz w:val="22"/>
          <w:szCs w:val="22"/>
        </w:rPr>
        <w:t>m</w:t>
      </w:r>
      <w:r w:rsidRPr="00CB4EE3">
        <w:rPr>
          <w:sz w:val="22"/>
          <w:szCs w:val="22"/>
        </w:rPr>
        <w:t>en</w:t>
      </w:r>
      <w:r w:rsidRPr="00CB4EE3">
        <w:rPr>
          <w:spacing w:val="-1"/>
          <w:sz w:val="22"/>
          <w:szCs w:val="22"/>
        </w:rPr>
        <w:t>ţ</w:t>
      </w:r>
      <w:r w:rsidRPr="00CB4EE3">
        <w:rPr>
          <w:spacing w:val="1"/>
          <w:sz w:val="22"/>
          <w:szCs w:val="22"/>
        </w:rPr>
        <w:t>i</w:t>
      </w:r>
      <w:r w:rsidRPr="00CB4EE3">
        <w:rPr>
          <w:sz w:val="22"/>
          <w:szCs w:val="22"/>
        </w:rPr>
        <w:t>on</w:t>
      </w:r>
      <w:r w:rsidRPr="00CB4EE3">
        <w:rPr>
          <w:spacing w:val="-2"/>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l</w:t>
      </w:r>
      <w:r w:rsidRPr="00CB4EE3">
        <w:rPr>
          <w:sz w:val="22"/>
          <w:szCs w:val="22"/>
        </w:rPr>
        <w:t>a pu</w:t>
      </w:r>
      <w:r w:rsidRPr="00CB4EE3">
        <w:rPr>
          <w:spacing w:val="-2"/>
          <w:sz w:val="22"/>
          <w:szCs w:val="22"/>
        </w:rPr>
        <w:t>n</w:t>
      </w:r>
      <w:r w:rsidRPr="00CB4EE3">
        <w:rPr>
          <w:sz w:val="22"/>
          <w:szCs w:val="22"/>
        </w:rPr>
        <w:t>c</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4.</w:t>
      </w:r>
      <w:r w:rsidRPr="00CB4EE3">
        <w:rPr>
          <w:spacing w:val="-2"/>
          <w:sz w:val="22"/>
          <w:szCs w:val="22"/>
        </w:rPr>
        <w:t>1</w:t>
      </w:r>
      <w:r w:rsidRPr="00CB4EE3">
        <w:rPr>
          <w:sz w:val="22"/>
          <w:szCs w:val="22"/>
        </w:rPr>
        <w:t xml:space="preserve">.1. </w:t>
      </w:r>
      <w:r w:rsidRPr="00CB4EE3">
        <w:rPr>
          <w:spacing w:val="-2"/>
          <w:sz w:val="22"/>
          <w:szCs w:val="22"/>
        </w:rPr>
        <w:t>ş</w:t>
      </w:r>
      <w:r w:rsidRPr="00CB4EE3">
        <w:rPr>
          <w:sz w:val="22"/>
          <w:szCs w:val="22"/>
        </w:rPr>
        <w:t>i</w:t>
      </w:r>
      <w:r w:rsidRPr="00CB4EE3">
        <w:rPr>
          <w:spacing w:val="1"/>
          <w:sz w:val="22"/>
          <w:szCs w:val="22"/>
        </w:rPr>
        <w:t xml:space="preserve"> </w:t>
      </w:r>
      <w:r w:rsidRPr="00CB4EE3">
        <w:rPr>
          <w:spacing w:val="-1"/>
          <w:sz w:val="22"/>
          <w:szCs w:val="22"/>
        </w:rPr>
        <w:t>R</w:t>
      </w:r>
      <w:r w:rsidRPr="00CB4EE3">
        <w:rPr>
          <w:sz w:val="22"/>
          <w:szCs w:val="22"/>
        </w:rPr>
        <w:t>e</w:t>
      </w:r>
      <w:r w:rsidRPr="00CB4EE3">
        <w:rPr>
          <w:spacing w:val="-2"/>
          <w:sz w:val="22"/>
          <w:szCs w:val="22"/>
        </w:rPr>
        <w:t>g</w:t>
      </w:r>
      <w:r w:rsidRPr="00CB4EE3">
        <w:rPr>
          <w:sz w:val="22"/>
          <w:szCs w:val="22"/>
        </w:rPr>
        <w:t>u</w:t>
      </w:r>
      <w:r w:rsidRPr="00CB4EE3">
        <w:rPr>
          <w:spacing w:val="1"/>
          <w:sz w:val="22"/>
          <w:szCs w:val="22"/>
        </w:rPr>
        <w:t>l</w:t>
      </w:r>
      <w:r w:rsidRPr="00CB4EE3">
        <w:rPr>
          <w:spacing w:val="-1"/>
          <w:sz w:val="22"/>
          <w:szCs w:val="22"/>
        </w:rPr>
        <w:t>i</w:t>
      </w:r>
      <w:r w:rsidRPr="00CB4EE3">
        <w:rPr>
          <w:spacing w:val="1"/>
          <w:sz w:val="22"/>
          <w:szCs w:val="22"/>
        </w:rPr>
        <w:t>l</w:t>
      </w:r>
      <w:r w:rsidRPr="00CB4EE3">
        <w:rPr>
          <w:spacing w:val="-2"/>
          <w:sz w:val="22"/>
          <w:szCs w:val="22"/>
        </w:rPr>
        <w:t>o</w:t>
      </w:r>
      <w:r w:rsidRPr="00CB4EE3">
        <w:rPr>
          <w:sz w:val="22"/>
          <w:szCs w:val="22"/>
        </w:rPr>
        <w:t>r</w:t>
      </w:r>
      <w:r w:rsidRPr="00CB4EE3">
        <w:rPr>
          <w:spacing w:val="1"/>
          <w:sz w:val="22"/>
          <w:szCs w:val="22"/>
        </w:rPr>
        <w:t xml:space="preserve"> </w:t>
      </w:r>
      <w:r w:rsidRPr="00CB4EE3">
        <w:rPr>
          <w:spacing w:val="-2"/>
          <w:sz w:val="22"/>
          <w:szCs w:val="22"/>
        </w:rPr>
        <w:t>g</w:t>
      </w:r>
      <w:r w:rsidRPr="00CB4EE3">
        <w:rPr>
          <w:sz w:val="22"/>
          <w:szCs w:val="22"/>
        </w:rPr>
        <w:t>ene</w:t>
      </w:r>
      <w:r w:rsidRPr="00CB4EE3">
        <w:rPr>
          <w:spacing w:val="1"/>
          <w:sz w:val="22"/>
          <w:szCs w:val="22"/>
        </w:rPr>
        <w:t>r</w:t>
      </w:r>
      <w:r w:rsidRPr="00CB4EE3">
        <w:rPr>
          <w:spacing w:val="-2"/>
          <w:sz w:val="22"/>
          <w:szCs w:val="22"/>
        </w:rPr>
        <w:t>a</w:t>
      </w:r>
      <w:r w:rsidRPr="00CB4EE3">
        <w:rPr>
          <w:spacing w:val="1"/>
          <w:sz w:val="22"/>
          <w:szCs w:val="22"/>
        </w:rPr>
        <w:t>l</w:t>
      </w:r>
      <w:r w:rsidRPr="00CB4EE3">
        <w:rPr>
          <w:sz w:val="22"/>
          <w:szCs w:val="22"/>
        </w:rPr>
        <w:t>e p</w:t>
      </w:r>
      <w:r w:rsidRPr="00CB4EE3">
        <w:rPr>
          <w:spacing w:val="1"/>
          <w:sz w:val="22"/>
          <w:szCs w:val="22"/>
        </w:rPr>
        <w:t>ri</w:t>
      </w:r>
      <w:r w:rsidRPr="00CB4EE3">
        <w:rPr>
          <w:spacing w:val="-2"/>
          <w:sz w:val="22"/>
          <w:szCs w:val="22"/>
        </w:rPr>
        <w:t>v</w:t>
      </w:r>
      <w:r w:rsidRPr="00CB4EE3">
        <w:rPr>
          <w:spacing w:val="1"/>
          <w:sz w:val="22"/>
          <w:szCs w:val="22"/>
        </w:rPr>
        <w:t>i</w:t>
      </w:r>
      <w:r w:rsidRPr="00CB4EE3">
        <w:rPr>
          <w:sz w:val="22"/>
          <w:szCs w:val="22"/>
        </w:rPr>
        <w:t xml:space="preserve">nd </w:t>
      </w:r>
      <w:r w:rsidRPr="00CB4EE3">
        <w:rPr>
          <w:spacing w:val="-2"/>
          <w:sz w:val="22"/>
          <w:szCs w:val="22"/>
        </w:rPr>
        <w:t>p</w:t>
      </w:r>
      <w:r w:rsidRPr="00CB4EE3">
        <w:rPr>
          <w:sz w:val="22"/>
          <w:szCs w:val="22"/>
        </w:rPr>
        <w:t>a</w:t>
      </w:r>
      <w:r w:rsidRPr="00CB4EE3">
        <w:rPr>
          <w:spacing w:val="-1"/>
          <w:sz w:val="22"/>
          <w:szCs w:val="22"/>
        </w:rPr>
        <w:t>r</w:t>
      </w:r>
      <w:r w:rsidRPr="00CB4EE3">
        <w:rPr>
          <w:spacing w:val="1"/>
          <w:sz w:val="22"/>
          <w:szCs w:val="22"/>
        </w:rPr>
        <w:t>t</w:t>
      </w:r>
      <w:r w:rsidRPr="00CB4EE3">
        <w:rPr>
          <w:sz w:val="22"/>
          <w:szCs w:val="22"/>
        </w:rPr>
        <w:t>e</w:t>
      </w:r>
      <w:r w:rsidRPr="00CB4EE3">
        <w:rPr>
          <w:spacing w:val="-2"/>
          <w:sz w:val="22"/>
          <w:szCs w:val="22"/>
        </w:rPr>
        <w:t>n</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c</w:t>
      </w:r>
      <w:r w:rsidRPr="00CB4EE3">
        <w:rPr>
          <w:sz w:val="22"/>
          <w:szCs w:val="22"/>
        </w:rPr>
        <w:t>ad</w:t>
      </w:r>
      <w:r w:rsidRPr="00CB4EE3">
        <w:rPr>
          <w:spacing w:val="1"/>
          <w:sz w:val="22"/>
          <w:szCs w:val="22"/>
        </w:rPr>
        <w:t>r</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ce</w:t>
      </w:r>
      <w:r w:rsidRPr="00CB4EE3">
        <w:rPr>
          <w:spacing w:val="1"/>
          <w:sz w:val="22"/>
          <w:szCs w:val="22"/>
        </w:rPr>
        <w:t>r</w:t>
      </w:r>
      <w:r w:rsidRPr="00CB4EE3">
        <w:rPr>
          <w:spacing w:val="-2"/>
          <w:sz w:val="22"/>
          <w:szCs w:val="22"/>
        </w:rPr>
        <w:t>e</w:t>
      </w:r>
      <w:r w:rsidRPr="00CB4EE3">
        <w:rPr>
          <w:spacing w:val="1"/>
          <w:sz w:val="22"/>
          <w:szCs w:val="22"/>
        </w:rPr>
        <w:t>r</w:t>
      </w:r>
      <w:r w:rsidRPr="00CB4EE3">
        <w:rPr>
          <w:spacing w:val="-1"/>
          <w:sz w:val="22"/>
          <w:szCs w:val="22"/>
        </w:rPr>
        <w:t>i</w:t>
      </w:r>
      <w:r w:rsidRPr="00CB4EE3">
        <w:rPr>
          <w:spacing w:val="1"/>
          <w:sz w:val="22"/>
          <w:szCs w:val="22"/>
        </w:rPr>
        <w:t>l</w:t>
      </w:r>
      <w:r w:rsidRPr="00CB4EE3">
        <w:rPr>
          <w:spacing w:val="-2"/>
          <w:sz w:val="22"/>
          <w:szCs w:val="22"/>
        </w:rPr>
        <w:t>o</w:t>
      </w:r>
      <w:r w:rsidRPr="00CB4EE3">
        <w:rPr>
          <w:sz w:val="22"/>
          <w:szCs w:val="22"/>
        </w:rPr>
        <w:t>r</w:t>
      </w:r>
      <w:r w:rsidRPr="00CB4EE3">
        <w:rPr>
          <w:spacing w:val="1"/>
          <w:sz w:val="22"/>
          <w:szCs w:val="22"/>
        </w:rPr>
        <w:t xml:space="preserve"> </w:t>
      </w:r>
      <w:r w:rsidRPr="00CB4EE3">
        <w:rPr>
          <w:sz w:val="22"/>
          <w:szCs w:val="22"/>
        </w:rPr>
        <w:t>de</w:t>
      </w:r>
      <w:r w:rsidRPr="00CB4EE3">
        <w:rPr>
          <w:spacing w:val="-2"/>
          <w:sz w:val="22"/>
          <w:szCs w:val="22"/>
        </w:rPr>
        <w:t xml:space="preserve"> </w:t>
      </w:r>
      <w:r w:rsidRPr="00CB4EE3">
        <w:rPr>
          <w:spacing w:val="1"/>
          <w:sz w:val="22"/>
          <w:szCs w:val="22"/>
        </w:rPr>
        <w:t>fi</w:t>
      </w:r>
      <w:r w:rsidRPr="00CB4EE3">
        <w:rPr>
          <w:spacing w:val="-2"/>
          <w:sz w:val="22"/>
          <w:szCs w:val="22"/>
        </w:rPr>
        <w:t>n</w:t>
      </w:r>
      <w:r w:rsidRPr="00CB4EE3">
        <w:rPr>
          <w:sz w:val="22"/>
          <w:szCs w:val="22"/>
        </w:rPr>
        <w:t>an</w:t>
      </w:r>
      <w:r w:rsidRPr="00CB4EE3">
        <w:rPr>
          <w:spacing w:val="-1"/>
          <w:sz w:val="22"/>
          <w:szCs w:val="22"/>
        </w:rPr>
        <w:t>ţ</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ne</w:t>
      </w:r>
      <w:r w:rsidRPr="00CB4EE3">
        <w:rPr>
          <w:spacing w:val="-1"/>
          <w:sz w:val="22"/>
          <w:szCs w:val="22"/>
        </w:rPr>
        <w:t>r</w:t>
      </w:r>
      <w:r w:rsidRPr="00CB4EE3">
        <w:rPr>
          <w:sz w:val="22"/>
          <w:szCs w:val="22"/>
        </w:rPr>
        <w:t>a</w:t>
      </w:r>
      <w:r w:rsidRPr="00CB4EE3">
        <w:rPr>
          <w:spacing w:val="-3"/>
          <w:sz w:val="22"/>
          <w:szCs w:val="22"/>
        </w:rPr>
        <w:t>m</w:t>
      </w:r>
      <w:r w:rsidRPr="00CB4EE3">
        <w:rPr>
          <w:sz w:val="22"/>
          <w:szCs w:val="22"/>
        </w:rPr>
        <w:t>bu</w:t>
      </w:r>
      <w:r w:rsidRPr="00CB4EE3">
        <w:rPr>
          <w:spacing w:val="1"/>
          <w:sz w:val="22"/>
          <w:szCs w:val="22"/>
        </w:rPr>
        <w:t>r</w:t>
      </w:r>
      <w:r w:rsidRPr="00CB4EE3">
        <w:rPr>
          <w:sz w:val="22"/>
          <w:szCs w:val="22"/>
        </w:rPr>
        <w:t>s</w:t>
      </w:r>
      <w:r w:rsidRPr="00CB4EE3">
        <w:rPr>
          <w:spacing w:val="-2"/>
          <w:sz w:val="22"/>
          <w:szCs w:val="22"/>
        </w:rPr>
        <w:t>a</w:t>
      </w:r>
      <w:r w:rsidRPr="00CB4EE3">
        <w:rPr>
          <w:sz w:val="22"/>
          <w:szCs w:val="22"/>
        </w:rPr>
        <w:t>b</w:t>
      </w:r>
      <w:r w:rsidRPr="00CB4EE3">
        <w:rPr>
          <w:spacing w:val="-1"/>
          <w:sz w:val="22"/>
          <w:szCs w:val="22"/>
        </w:rPr>
        <w:t>i</w:t>
      </w:r>
      <w:r w:rsidRPr="00CB4EE3">
        <w:rPr>
          <w:spacing w:val="1"/>
          <w:sz w:val="22"/>
          <w:szCs w:val="22"/>
        </w:rPr>
        <w:t>l</w:t>
      </w:r>
      <w:r w:rsidRPr="00CB4EE3">
        <w:rPr>
          <w:sz w:val="22"/>
          <w:szCs w:val="22"/>
        </w:rPr>
        <w:t xml:space="preserve">ă </w:t>
      </w:r>
      <w:r w:rsidRPr="00CB4EE3">
        <w:rPr>
          <w:spacing w:val="-2"/>
          <w:sz w:val="22"/>
          <w:szCs w:val="22"/>
        </w:rPr>
        <w:t>p</w:t>
      </w:r>
      <w:r w:rsidRPr="00CB4EE3">
        <w:rPr>
          <w:spacing w:val="1"/>
          <w:sz w:val="22"/>
          <w:szCs w:val="22"/>
        </w:rPr>
        <w:t>ri</w:t>
      </w:r>
      <w:r w:rsidRPr="00CB4EE3">
        <w:rPr>
          <w:sz w:val="22"/>
          <w:szCs w:val="22"/>
        </w:rPr>
        <w:t>n P</w:t>
      </w:r>
      <w:r w:rsidRPr="00CB4EE3">
        <w:rPr>
          <w:spacing w:val="-1"/>
          <w:sz w:val="22"/>
          <w:szCs w:val="22"/>
        </w:rPr>
        <w:t>OC</w:t>
      </w:r>
      <w:r w:rsidRPr="00CB4EE3">
        <w:rPr>
          <w:sz w:val="22"/>
          <w:szCs w:val="22"/>
        </w:rPr>
        <w:t>U</w:t>
      </w:r>
      <w:r w:rsidRPr="00CB4EE3">
        <w:rPr>
          <w:spacing w:val="-1"/>
          <w:sz w:val="22"/>
          <w:szCs w:val="22"/>
        </w:rPr>
        <w:t xml:space="preserve"> </w:t>
      </w:r>
      <w:r w:rsidRPr="00CB4EE3">
        <w:rPr>
          <w:spacing w:val="-4"/>
          <w:sz w:val="22"/>
          <w:szCs w:val="22"/>
        </w:rPr>
        <w:t>m</w:t>
      </w:r>
      <w:r w:rsidRPr="00CB4EE3">
        <w:rPr>
          <w:sz w:val="22"/>
          <w:szCs w:val="22"/>
        </w:rPr>
        <w:t>en</w:t>
      </w:r>
      <w:r w:rsidRPr="00CB4EE3">
        <w:rPr>
          <w:spacing w:val="1"/>
          <w:sz w:val="22"/>
          <w:szCs w:val="22"/>
        </w:rPr>
        <w:t>ţ</w:t>
      </w:r>
      <w:r w:rsidRPr="00CB4EE3">
        <w:rPr>
          <w:spacing w:val="-1"/>
          <w:sz w:val="22"/>
          <w:szCs w:val="22"/>
        </w:rPr>
        <w:t>i</w:t>
      </w:r>
      <w:r w:rsidRPr="00CB4EE3">
        <w:rPr>
          <w:sz w:val="22"/>
          <w:szCs w:val="22"/>
        </w:rPr>
        <w:t>ona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l</w:t>
      </w:r>
      <w:r w:rsidRPr="00CB4EE3">
        <w:rPr>
          <w:sz w:val="22"/>
          <w:szCs w:val="22"/>
        </w:rPr>
        <w:t>a punc</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4</w:t>
      </w:r>
      <w:r w:rsidRPr="00CB4EE3">
        <w:rPr>
          <w:spacing w:val="-2"/>
          <w:sz w:val="22"/>
          <w:szCs w:val="22"/>
        </w:rPr>
        <w:t>.</w:t>
      </w:r>
      <w:r w:rsidRPr="00CB4EE3">
        <w:rPr>
          <w:sz w:val="22"/>
          <w:szCs w:val="22"/>
        </w:rPr>
        <w:t xml:space="preserve">1.2. </w:t>
      </w:r>
      <w:r w:rsidRPr="00CB4EE3">
        <w:rPr>
          <w:spacing w:val="-2"/>
          <w:sz w:val="22"/>
          <w:szCs w:val="22"/>
        </w:rPr>
        <w:t>d</w:t>
      </w:r>
      <w:r w:rsidRPr="00CB4EE3">
        <w:rPr>
          <w:spacing w:val="1"/>
          <w:sz w:val="22"/>
          <w:szCs w:val="22"/>
        </w:rPr>
        <w:t>i</w:t>
      </w:r>
      <w:r w:rsidRPr="00CB4EE3">
        <w:rPr>
          <w:sz w:val="22"/>
          <w:szCs w:val="22"/>
        </w:rPr>
        <w:t xml:space="preserve">n </w:t>
      </w:r>
      <w:r w:rsidRPr="00CB4EE3">
        <w:rPr>
          <w:spacing w:val="-1"/>
          <w:sz w:val="22"/>
          <w:szCs w:val="22"/>
        </w:rPr>
        <w:t>G</w:t>
      </w:r>
      <w:r w:rsidRPr="00CB4EE3">
        <w:rPr>
          <w:sz w:val="22"/>
          <w:szCs w:val="22"/>
        </w:rPr>
        <w:t>h</w:t>
      </w:r>
      <w:r w:rsidRPr="00CB4EE3">
        <w:rPr>
          <w:spacing w:val="-1"/>
          <w:sz w:val="22"/>
          <w:szCs w:val="22"/>
        </w:rPr>
        <w:t>i</w:t>
      </w:r>
      <w:r w:rsidRPr="00CB4EE3">
        <w:rPr>
          <w:sz w:val="22"/>
          <w:szCs w:val="22"/>
        </w:rPr>
        <w:t>dul</w:t>
      </w:r>
      <w:r w:rsidRPr="00CB4EE3">
        <w:rPr>
          <w:spacing w:val="1"/>
          <w:sz w:val="22"/>
          <w:szCs w:val="22"/>
        </w:rPr>
        <w:t xml:space="preserve"> </w:t>
      </w:r>
      <w:r w:rsidRPr="00CB4EE3">
        <w:rPr>
          <w:spacing w:val="-3"/>
          <w:sz w:val="22"/>
          <w:szCs w:val="22"/>
        </w:rPr>
        <w:t>S</w:t>
      </w:r>
      <w:r w:rsidRPr="00CB4EE3">
        <w:rPr>
          <w:sz w:val="22"/>
          <w:szCs w:val="22"/>
        </w:rPr>
        <w:t>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z w:val="22"/>
          <w:szCs w:val="22"/>
        </w:rPr>
        <w:t>u</w:t>
      </w:r>
      <w:r w:rsidRPr="00CB4EE3">
        <w:rPr>
          <w:spacing w:val="1"/>
          <w:sz w:val="22"/>
          <w:szCs w:val="22"/>
        </w:rPr>
        <w:t>l</w:t>
      </w:r>
      <w:r w:rsidRPr="00CB4EE3">
        <w:rPr>
          <w:spacing w:val="-2"/>
          <w:sz w:val="22"/>
          <w:szCs w:val="22"/>
        </w:rPr>
        <w:t>u</w:t>
      </w:r>
      <w:r w:rsidRPr="00CB4EE3">
        <w:rPr>
          <w:sz w:val="22"/>
          <w:szCs w:val="22"/>
        </w:rPr>
        <w:t>i</w:t>
      </w:r>
      <w:r w:rsidRPr="00CB4EE3">
        <w:rPr>
          <w:spacing w:val="3"/>
          <w:sz w:val="22"/>
          <w:szCs w:val="22"/>
        </w:rPr>
        <w:t xml:space="preserve"> </w:t>
      </w:r>
      <w:r w:rsidRPr="00CB4EE3">
        <w:rPr>
          <w:sz w:val="22"/>
          <w:szCs w:val="22"/>
        </w:rPr>
        <w:t xml:space="preserve">– </w:t>
      </w:r>
      <w:r w:rsidRPr="00CB4EE3">
        <w:rPr>
          <w:spacing w:val="-1"/>
          <w:sz w:val="22"/>
          <w:szCs w:val="22"/>
        </w:rPr>
        <w:t>C</w:t>
      </w:r>
      <w:r w:rsidRPr="00CB4EE3">
        <w:rPr>
          <w:sz w:val="22"/>
          <w:szCs w:val="22"/>
        </w:rPr>
        <w:t>o</w:t>
      </w:r>
      <w:r w:rsidRPr="00CB4EE3">
        <w:rPr>
          <w:spacing w:val="-2"/>
          <w:sz w:val="22"/>
          <w:szCs w:val="22"/>
        </w:rPr>
        <w:t>n</w:t>
      </w:r>
      <w:r w:rsidRPr="00CB4EE3">
        <w:rPr>
          <w:sz w:val="22"/>
          <w:szCs w:val="22"/>
        </w:rPr>
        <w:t>d</w:t>
      </w:r>
      <w:r w:rsidRPr="00CB4EE3">
        <w:rPr>
          <w:spacing w:val="-1"/>
          <w:sz w:val="22"/>
          <w:szCs w:val="22"/>
        </w:rPr>
        <w:t>i</w:t>
      </w:r>
      <w:r w:rsidRPr="00CB4EE3">
        <w:rPr>
          <w:spacing w:val="1"/>
          <w:sz w:val="22"/>
          <w:szCs w:val="22"/>
        </w:rPr>
        <w:t>ţ</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1"/>
          <w:sz w:val="22"/>
          <w:szCs w:val="22"/>
        </w:rPr>
        <w:t>G</w:t>
      </w:r>
      <w:r w:rsidRPr="00CB4EE3">
        <w:rPr>
          <w:sz w:val="22"/>
          <w:szCs w:val="22"/>
        </w:rPr>
        <w:t>e</w:t>
      </w:r>
      <w:r w:rsidRPr="00CB4EE3">
        <w:rPr>
          <w:spacing w:val="-2"/>
          <w:sz w:val="22"/>
          <w:szCs w:val="22"/>
        </w:rPr>
        <w:t>n</w:t>
      </w:r>
      <w:r w:rsidRPr="00CB4EE3">
        <w:rPr>
          <w:sz w:val="22"/>
          <w:szCs w:val="22"/>
        </w:rPr>
        <w:t>e</w:t>
      </w:r>
      <w:r w:rsidRPr="00CB4EE3">
        <w:rPr>
          <w:spacing w:val="1"/>
          <w:sz w:val="22"/>
          <w:szCs w:val="22"/>
        </w:rPr>
        <w:t>r</w:t>
      </w:r>
      <w:r w:rsidRPr="00CB4EE3">
        <w:rPr>
          <w:spacing w:val="-2"/>
          <w:sz w:val="22"/>
          <w:szCs w:val="22"/>
        </w:rPr>
        <w:t>a</w:t>
      </w:r>
      <w:r w:rsidRPr="00CB4EE3">
        <w:rPr>
          <w:spacing w:val="1"/>
          <w:sz w:val="22"/>
          <w:szCs w:val="22"/>
        </w:rPr>
        <w:t>l</w:t>
      </w:r>
      <w:r w:rsidRPr="00CB4EE3">
        <w:rPr>
          <w:sz w:val="22"/>
          <w:szCs w:val="22"/>
        </w:rPr>
        <w:t>e,</w:t>
      </w:r>
      <w:r w:rsidRPr="00CB4EE3">
        <w:rPr>
          <w:spacing w:val="-2"/>
          <w:sz w:val="22"/>
          <w:szCs w:val="22"/>
        </w:rPr>
        <w:t xml:space="preserve"> </w:t>
      </w:r>
      <w:r w:rsidRPr="00CB4EE3">
        <w:rPr>
          <w:spacing w:val="1"/>
          <w:sz w:val="22"/>
          <w:szCs w:val="22"/>
        </w:rPr>
        <w:t>r</w:t>
      </w:r>
      <w:r w:rsidRPr="00CB4EE3">
        <w:rPr>
          <w:sz w:val="22"/>
          <w:szCs w:val="22"/>
        </w:rPr>
        <w:t>e</w:t>
      </w:r>
      <w:r w:rsidRPr="00CB4EE3">
        <w:rPr>
          <w:spacing w:val="1"/>
          <w:sz w:val="22"/>
          <w:szCs w:val="22"/>
        </w:rPr>
        <w:t>s</w:t>
      </w:r>
      <w:r w:rsidRPr="00CB4EE3">
        <w:rPr>
          <w:spacing w:val="-2"/>
          <w:sz w:val="22"/>
          <w:szCs w:val="22"/>
        </w:rPr>
        <w:t>p</w:t>
      </w:r>
      <w:r w:rsidRPr="00CB4EE3">
        <w:rPr>
          <w:sz w:val="22"/>
          <w:szCs w:val="22"/>
        </w:rPr>
        <w:t>e</w:t>
      </w:r>
      <w:r w:rsidRPr="00CB4EE3">
        <w:rPr>
          <w:spacing w:val="-2"/>
          <w:sz w:val="22"/>
          <w:szCs w:val="22"/>
        </w:rPr>
        <w:t>c</w:t>
      </w:r>
      <w:r w:rsidRPr="00CB4EE3">
        <w:rPr>
          <w:spacing w:val="1"/>
          <w:sz w:val="22"/>
          <w:szCs w:val="22"/>
        </w:rPr>
        <w:t>ti</w:t>
      </w:r>
      <w:r w:rsidRPr="00CB4EE3">
        <w:rPr>
          <w:spacing w:val="-1"/>
          <w:sz w:val="22"/>
          <w:szCs w:val="22"/>
        </w:rPr>
        <w:t>v</w:t>
      </w:r>
      <w:r w:rsidRPr="00CB4EE3">
        <w:rPr>
          <w:sz w:val="22"/>
          <w:szCs w:val="22"/>
        </w:rPr>
        <w:t>:</w:t>
      </w:r>
    </w:p>
    <w:p w:rsidR="00522BC4" w:rsidRPr="00CB4EE3" w:rsidRDefault="00BE125E" w:rsidP="00CB4EE3">
      <w:pPr>
        <w:tabs>
          <w:tab w:val="left" w:pos="1540"/>
        </w:tabs>
        <w:spacing w:before="4" w:line="276" w:lineRule="auto"/>
        <w:ind w:right="152" w:firstLine="1134"/>
        <w:jc w:val="both"/>
        <w:rPr>
          <w:sz w:val="22"/>
          <w:szCs w:val="22"/>
        </w:rPr>
      </w:pPr>
      <w:r w:rsidRPr="00CB4EE3">
        <w:rPr>
          <w:rFonts w:eastAsia="Courier New"/>
          <w:sz w:val="22"/>
          <w:szCs w:val="22"/>
        </w:rPr>
        <w:t>o</w:t>
      </w:r>
      <w:r w:rsidRPr="00CB4EE3">
        <w:rPr>
          <w:rFonts w:eastAsia="Courier New"/>
          <w:sz w:val="22"/>
          <w:szCs w:val="22"/>
        </w:rPr>
        <w:tab/>
      </w:r>
      <w:r w:rsidRPr="00CB4EE3">
        <w:rPr>
          <w:sz w:val="22"/>
          <w:szCs w:val="22"/>
        </w:rPr>
        <w:t>e</w:t>
      </w:r>
      <w:r w:rsidRPr="00CB4EE3">
        <w:rPr>
          <w:spacing w:val="1"/>
          <w:sz w:val="22"/>
          <w:szCs w:val="22"/>
        </w:rPr>
        <w:t>st</w:t>
      </w:r>
      <w:r w:rsidRPr="00CB4EE3">
        <w:rPr>
          <w:sz w:val="22"/>
          <w:szCs w:val="22"/>
        </w:rPr>
        <w:t>e</w:t>
      </w:r>
      <w:r w:rsidRPr="00CB4EE3">
        <w:rPr>
          <w:spacing w:val="-2"/>
          <w:sz w:val="22"/>
          <w:szCs w:val="22"/>
        </w:rPr>
        <w:t xml:space="preserve"> </w:t>
      </w:r>
      <w:r w:rsidRPr="00CB4EE3">
        <w:rPr>
          <w:spacing w:val="1"/>
          <w:sz w:val="22"/>
          <w:szCs w:val="22"/>
        </w:rPr>
        <w:t>î</w:t>
      </w:r>
      <w:r w:rsidRPr="00CB4EE3">
        <w:rPr>
          <w:sz w:val="22"/>
          <w:szCs w:val="22"/>
        </w:rPr>
        <w:t>n</w:t>
      </w:r>
      <w:r w:rsidRPr="00CB4EE3">
        <w:rPr>
          <w:spacing w:val="-2"/>
          <w:sz w:val="22"/>
          <w:szCs w:val="22"/>
        </w:rPr>
        <w:t xml:space="preserve"> </w:t>
      </w:r>
      <w:r w:rsidRPr="00CB4EE3">
        <w:rPr>
          <w:spacing w:val="1"/>
          <w:sz w:val="22"/>
          <w:szCs w:val="22"/>
        </w:rPr>
        <w:t>i</w:t>
      </w:r>
      <w:r w:rsidRPr="00CB4EE3">
        <w:rPr>
          <w:sz w:val="22"/>
          <w:szCs w:val="22"/>
        </w:rPr>
        <w:t>n</w:t>
      </w:r>
      <w:r w:rsidRPr="00CB4EE3">
        <w:rPr>
          <w:spacing w:val="-2"/>
          <w:sz w:val="22"/>
          <w:szCs w:val="22"/>
        </w:rPr>
        <w:t>c</w:t>
      </w:r>
      <w:r w:rsidRPr="00CB4EE3">
        <w:rPr>
          <w:sz w:val="22"/>
          <w:szCs w:val="22"/>
        </w:rPr>
        <w:t>apa</w:t>
      </w:r>
      <w:r w:rsidRPr="00CB4EE3">
        <w:rPr>
          <w:spacing w:val="-2"/>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1"/>
          <w:sz w:val="22"/>
          <w:szCs w:val="22"/>
        </w:rPr>
        <w:t>t</w:t>
      </w:r>
      <w:r w:rsidRPr="00CB4EE3">
        <w:rPr>
          <w:sz w:val="22"/>
          <w:szCs w:val="22"/>
        </w:rPr>
        <w:t>e de</w:t>
      </w:r>
      <w:r w:rsidRPr="00CB4EE3">
        <w:rPr>
          <w:spacing w:val="1"/>
          <w:sz w:val="22"/>
          <w:szCs w:val="22"/>
        </w:rPr>
        <w:t xml:space="preserve"> </w:t>
      </w:r>
      <w:r w:rsidRPr="00CB4EE3">
        <w:rPr>
          <w:spacing w:val="-2"/>
          <w:sz w:val="22"/>
          <w:szCs w:val="22"/>
        </w:rPr>
        <w:t>p</w:t>
      </w:r>
      <w:r w:rsidRPr="00CB4EE3">
        <w:rPr>
          <w:spacing w:val="1"/>
          <w:sz w:val="22"/>
          <w:szCs w:val="22"/>
        </w:rPr>
        <w:t>l</w:t>
      </w:r>
      <w:r w:rsidRPr="00CB4EE3">
        <w:rPr>
          <w:spacing w:val="-2"/>
          <w:sz w:val="22"/>
          <w:szCs w:val="22"/>
        </w:rPr>
        <w:t>a</w:t>
      </w:r>
      <w:r w:rsidRPr="00CB4EE3">
        <w:rPr>
          <w:spacing w:val="1"/>
          <w:sz w:val="22"/>
          <w:szCs w:val="22"/>
        </w:rPr>
        <w:t>t</w:t>
      </w:r>
      <w:r w:rsidRPr="00CB4EE3">
        <w:rPr>
          <w:spacing w:val="-2"/>
          <w:sz w:val="22"/>
          <w:szCs w:val="22"/>
        </w:rPr>
        <w:t>ă</w:t>
      </w:r>
      <w:r w:rsidRPr="00CB4EE3">
        <w:rPr>
          <w:sz w:val="22"/>
          <w:szCs w:val="22"/>
        </w:rPr>
        <w:t>/</w:t>
      </w:r>
      <w:r w:rsidRPr="00CB4EE3">
        <w:rPr>
          <w:spacing w:val="1"/>
          <w:sz w:val="22"/>
          <w:szCs w:val="22"/>
        </w:rPr>
        <w:t xml:space="preserve"> î</w:t>
      </w:r>
      <w:r w:rsidRPr="00CB4EE3">
        <w:rPr>
          <w:sz w:val="22"/>
          <w:szCs w:val="22"/>
        </w:rPr>
        <w:t>n</w:t>
      </w:r>
      <w:r w:rsidRPr="00CB4EE3">
        <w:rPr>
          <w:spacing w:val="-2"/>
          <w:sz w:val="22"/>
          <w:szCs w:val="22"/>
        </w:rPr>
        <w:t xml:space="preserve"> </w:t>
      </w:r>
      <w:r w:rsidRPr="00CB4EE3">
        <w:rPr>
          <w:sz w:val="22"/>
          <w:szCs w:val="22"/>
        </w:rPr>
        <w:t>s</w:t>
      </w:r>
      <w:r w:rsidRPr="00CB4EE3">
        <w:rPr>
          <w:spacing w:val="-1"/>
          <w:sz w:val="22"/>
          <w:szCs w:val="22"/>
        </w:rPr>
        <w:t>t</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de</w:t>
      </w:r>
      <w:r w:rsidRPr="00CB4EE3">
        <w:rPr>
          <w:spacing w:val="-2"/>
          <w:sz w:val="22"/>
          <w:szCs w:val="22"/>
        </w:rPr>
        <w:t xml:space="preserve"> </w:t>
      </w:r>
      <w:r w:rsidRPr="00CB4EE3">
        <w:rPr>
          <w:spacing w:val="1"/>
          <w:sz w:val="22"/>
          <w:szCs w:val="22"/>
        </w:rPr>
        <w:t>i</w:t>
      </w:r>
      <w:r w:rsidRPr="00CB4EE3">
        <w:rPr>
          <w:sz w:val="22"/>
          <w:szCs w:val="22"/>
        </w:rPr>
        <w:t>ns</w:t>
      </w:r>
      <w:r w:rsidRPr="00CB4EE3">
        <w:rPr>
          <w:spacing w:val="-2"/>
          <w:sz w:val="22"/>
          <w:szCs w:val="22"/>
        </w:rPr>
        <w:t>o</w:t>
      </w:r>
      <w:r w:rsidRPr="00CB4EE3">
        <w:rPr>
          <w:spacing w:val="1"/>
          <w:sz w:val="22"/>
          <w:szCs w:val="22"/>
        </w:rPr>
        <w:t>l</w:t>
      </w:r>
      <w:r w:rsidRPr="00CB4EE3">
        <w:rPr>
          <w:spacing w:val="-2"/>
          <w:sz w:val="22"/>
          <w:szCs w:val="22"/>
        </w:rPr>
        <w:t>v</w:t>
      </w:r>
      <w:r w:rsidRPr="00CB4EE3">
        <w:rPr>
          <w:sz w:val="22"/>
          <w:szCs w:val="22"/>
        </w:rPr>
        <w:t>en</w:t>
      </w:r>
      <w:r w:rsidRPr="00CB4EE3">
        <w:rPr>
          <w:spacing w:val="1"/>
          <w:sz w:val="22"/>
          <w:szCs w:val="22"/>
        </w:rPr>
        <w:t>ţ</w:t>
      </w:r>
      <w:r w:rsidRPr="00CB4EE3">
        <w:rPr>
          <w:sz w:val="22"/>
          <w:szCs w:val="22"/>
        </w:rPr>
        <w:t>ă,</w:t>
      </w:r>
      <w:r w:rsidRPr="00CB4EE3">
        <w:rPr>
          <w:spacing w:val="-2"/>
          <w:sz w:val="22"/>
          <w:szCs w:val="22"/>
        </w:rPr>
        <w:t xml:space="preserve"> </w:t>
      </w:r>
      <w:r w:rsidRPr="00CB4EE3">
        <w:rPr>
          <w:sz w:val="22"/>
          <w:szCs w:val="22"/>
        </w:rPr>
        <w:t>co</w:t>
      </w:r>
      <w:r w:rsidRPr="00CB4EE3">
        <w:rPr>
          <w:spacing w:val="-2"/>
          <w:sz w:val="22"/>
          <w:szCs w:val="22"/>
        </w:rPr>
        <w:t>n</w:t>
      </w:r>
      <w:r w:rsidRPr="00CB4EE3">
        <w:rPr>
          <w:spacing w:val="1"/>
          <w:sz w:val="22"/>
          <w:szCs w:val="22"/>
        </w:rPr>
        <w:t>f</w:t>
      </w:r>
      <w:r w:rsidRPr="00CB4EE3">
        <w:rPr>
          <w:sz w:val="22"/>
          <w:szCs w:val="22"/>
        </w:rPr>
        <w:t>o</w:t>
      </w:r>
      <w:r w:rsidRPr="00CB4EE3">
        <w:rPr>
          <w:spacing w:val="1"/>
          <w:sz w:val="22"/>
          <w:szCs w:val="22"/>
        </w:rPr>
        <w:t>r</w:t>
      </w:r>
      <w:r w:rsidRPr="00CB4EE3">
        <w:rPr>
          <w:sz w:val="22"/>
          <w:szCs w:val="22"/>
        </w:rPr>
        <w:t>m</w:t>
      </w:r>
      <w:r w:rsidRPr="00CB4EE3">
        <w:rPr>
          <w:spacing w:val="-4"/>
          <w:sz w:val="22"/>
          <w:szCs w:val="22"/>
        </w:rPr>
        <w:t xml:space="preserve"> </w:t>
      </w:r>
      <w:r w:rsidRPr="00CB4EE3">
        <w:rPr>
          <w:spacing w:val="-1"/>
          <w:sz w:val="22"/>
          <w:szCs w:val="22"/>
        </w:rPr>
        <w:t>O</w:t>
      </w:r>
      <w:r w:rsidRPr="00CB4EE3">
        <w:rPr>
          <w:spacing w:val="1"/>
          <w:sz w:val="22"/>
          <w:szCs w:val="22"/>
        </w:rPr>
        <w:t>r</w:t>
      </w:r>
      <w:r w:rsidRPr="00CB4EE3">
        <w:rPr>
          <w:sz w:val="22"/>
          <w:szCs w:val="22"/>
        </w:rPr>
        <w:t>dona</w:t>
      </w:r>
      <w:r w:rsidRPr="00CB4EE3">
        <w:rPr>
          <w:spacing w:val="-2"/>
          <w:sz w:val="22"/>
          <w:szCs w:val="22"/>
        </w:rPr>
        <w:t>n</w:t>
      </w:r>
      <w:r w:rsidRPr="00CB4EE3">
        <w:rPr>
          <w:spacing w:val="1"/>
          <w:sz w:val="22"/>
          <w:szCs w:val="22"/>
        </w:rPr>
        <w:t>ț</w:t>
      </w:r>
      <w:r w:rsidRPr="00CB4EE3">
        <w:rPr>
          <w:sz w:val="22"/>
          <w:szCs w:val="22"/>
        </w:rPr>
        <w:t>ei</w:t>
      </w:r>
      <w:r w:rsidRPr="00CB4EE3">
        <w:rPr>
          <w:spacing w:val="-1"/>
          <w:sz w:val="22"/>
          <w:szCs w:val="22"/>
        </w:rPr>
        <w:t xml:space="preserve"> </w:t>
      </w:r>
      <w:r w:rsidRPr="00CB4EE3">
        <w:rPr>
          <w:sz w:val="22"/>
          <w:szCs w:val="22"/>
        </w:rPr>
        <w:t>de Ur</w:t>
      </w:r>
      <w:r w:rsidRPr="00CB4EE3">
        <w:rPr>
          <w:spacing w:val="-2"/>
          <w:sz w:val="22"/>
          <w:szCs w:val="22"/>
        </w:rPr>
        <w:t>g</w:t>
      </w:r>
      <w:r w:rsidRPr="00CB4EE3">
        <w:rPr>
          <w:sz w:val="22"/>
          <w:szCs w:val="22"/>
        </w:rPr>
        <w:t>e</w:t>
      </w:r>
      <w:r w:rsidRPr="00CB4EE3">
        <w:rPr>
          <w:spacing w:val="-2"/>
          <w:sz w:val="22"/>
          <w:szCs w:val="22"/>
        </w:rPr>
        <w:t>n</w:t>
      </w:r>
      <w:r w:rsidRPr="00CB4EE3">
        <w:rPr>
          <w:spacing w:val="-1"/>
          <w:sz w:val="22"/>
          <w:szCs w:val="22"/>
        </w:rPr>
        <w:t>ț</w:t>
      </w:r>
      <w:r w:rsidRPr="00CB4EE3">
        <w:rPr>
          <w:sz w:val="22"/>
          <w:szCs w:val="22"/>
        </w:rPr>
        <w:t xml:space="preserve">ă a </w:t>
      </w:r>
      <w:r w:rsidRPr="00CB4EE3">
        <w:rPr>
          <w:spacing w:val="-1"/>
          <w:sz w:val="22"/>
          <w:szCs w:val="22"/>
        </w:rPr>
        <w:t>G</w:t>
      </w:r>
      <w:r w:rsidRPr="00CB4EE3">
        <w:rPr>
          <w:sz w:val="22"/>
          <w:szCs w:val="22"/>
        </w:rPr>
        <w:t>u</w:t>
      </w:r>
      <w:r w:rsidRPr="00CB4EE3">
        <w:rPr>
          <w:spacing w:val="-2"/>
          <w:sz w:val="22"/>
          <w:szCs w:val="22"/>
        </w:rPr>
        <w:t>v</w:t>
      </w:r>
      <w:r w:rsidRPr="00CB4EE3">
        <w:rPr>
          <w:sz w:val="22"/>
          <w:szCs w:val="22"/>
        </w:rPr>
        <w:t>e</w:t>
      </w:r>
      <w:r w:rsidRPr="00CB4EE3">
        <w:rPr>
          <w:spacing w:val="1"/>
          <w:sz w:val="22"/>
          <w:szCs w:val="22"/>
        </w:rPr>
        <w:t>r</w:t>
      </w:r>
      <w:r w:rsidRPr="00CB4EE3">
        <w:rPr>
          <w:sz w:val="22"/>
          <w:szCs w:val="22"/>
        </w:rPr>
        <w:t>nu</w:t>
      </w:r>
      <w:r w:rsidRPr="00CB4EE3">
        <w:rPr>
          <w:spacing w:val="1"/>
          <w:sz w:val="22"/>
          <w:szCs w:val="22"/>
        </w:rPr>
        <w:t>l</w:t>
      </w:r>
      <w:r w:rsidRPr="00CB4EE3">
        <w:rPr>
          <w:sz w:val="22"/>
          <w:szCs w:val="22"/>
        </w:rPr>
        <w:t>ui</w:t>
      </w:r>
      <w:r w:rsidRPr="00CB4EE3">
        <w:rPr>
          <w:spacing w:val="-1"/>
          <w:sz w:val="22"/>
          <w:szCs w:val="22"/>
        </w:rPr>
        <w:t xml:space="preserve"> </w:t>
      </w:r>
      <w:r w:rsidRPr="00CB4EE3">
        <w:rPr>
          <w:sz w:val="22"/>
          <w:szCs w:val="22"/>
        </w:rPr>
        <w:t>n</w:t>
      </w:r>
      <w:r w:rsidRPr="00CB4EE3">
        <w:rPr>
          <w:spacing w:val="1"/>
          <w:sz w:val="22"/>
          <w:szCs w:val="22"/>
        </w:rPr>
        <w:t>r</w:t>
      </w:r>
      <w:r w:rsidRPr="00CB4EE3">
        <w:rPr>
          <w:sz w:val="22"/>
          <w:szCs w:val="22"/>
        </w:rPr>
        <w:t xml:space="preserve">. </w:t>
      </w:r>
      <w:r w:rsidRPr="00CB4EE3">
        <w:rPr>
          <w:spacing w:val="-2"/>
          <w:sz w:val="22"/>
          <w:szCs w:val="22"/>
        </w:rPr>
        <w:t>4</w:t>
      </w:r>
      <w:r w:rsidRPr="00CB4EE3">
        <w:rPr>
          <w:sz w:val="22"/>
          <w:szCs w:val="22"/>
        </w:rPr>
        <w:t>6</w:t>
      </w:r>
      <w:r w:rsidRPr="00CB4EE3">
        <w:rPr>
          <w:spacing w:val="1"/>
          <w:sz w:val="22"/>
          <w:szCs w:val="22"/>
        </w:rPr>
        <w:t>/</w:t>
      </w:r>
      <w:r w:rsidRPr="00CB4EE3">
        <w:rPr>
          <w:spacing w:val="-2"/>
          <w:sz w:val="22"/>
          <w:szCs w:val="22"/>
        </w:rPr>
        <w:t>2</w:t>
      </w:r>
      <w:r w:rsidRPr="00CB4EE3">
        <w:rPr>
          <w:sz w:val="22"/>
          <w:szCs w:val="22"/>
        </w:rPr>
        <w:t xml:space="preserve">013 </w:t>
      </w:r>
      <w:r w:rsidRPr="00CB4EE3">
        <w:rPr>
          <w:spacing w:val="-2"/>
          <w:sz w:val="22"/>
          <w:szCs w:val="22"/>
        </w:rPr>
        <w:t>p</w:t>
      </w:r>
      <w:r w:rsidRPr="00CB4EE3">
        <w:rPr>
          <w:spacing w:val="1"/>
          <w:sz w:val="22"/>
          <w:szCs w:val="22"/>
        </w:rPr>
        <w:t>r</w:t>
      </w:r>
      <w:r w:rsidRPr="00CB4EE3">
        <w:rPr>
          <w:spacing w:val="-1"/>
          <w:sz w:val="22"/>
          <w:szCs w:val="22"/>
        </w:rPr>
        <w:t>i</w:t>
      </w:r>
      <w:r w:rsidRPr="00CB4EE3">
        <w:rPr>
          <w:spacing w:val="-2"/>
          <w:sz w:val="22"/>
          <w:szCs w:val="22"/>
        </w:rPr>
        <w:t>v</w:t>
      </w:r>
      <w:r w:rsidRPr="00CB4EE3">
        <w:rPr>
          <w:spacing w:val="1"/>
          <w:sz w:val="22"/>
          <w:szCs w:val="22"/>
        </w:rPr>
        <w:t>i</w:t>
      </w:r>
      <w:r w:rsidRPr="00CB4EE3">
        <w:rPr>
          <w:sz w:val="22"/>
          <w:szCs w:val="22"/>
        </w:rPr>
        <w:t>nd c</w:t>
      </w:r>
      <w:r w:rsidRPr="00CB4EE3">
        <w:rPr>
          <w:spacing w:val="1"/>
          <w:sz w:val="22"/>
          <w:szCs w:val="22"/>
        </w:rPr>
        <w:t>ri</w:t>
      </w:r>
      <w:r w:rsidRPr="00CB4EE3">
        <w:rPr>
          <w:spacing w:val="-2"/>
          <w:sz w:val="22"/>
          <w:szCs w:val="22"/>
        </w:rPr>
        <w:t>z</w:t>
      </w:r>
      <w:r w:rsidRPr="00CB4EE3">
        <w:rPr>
          <w:sz w:val="22"/>
          <w:szCs w:val="22"/>
        </w:rPr>
        <w:t>a</w:t>
      </w:r>
      <w:r w:rsidRPr="00CB4EE3">
        <w:rPr>
          <w:spacing w:val="-2"/>
          <w:sz w:val="22"/>
          <w:szCs w:val="22"/>
        </w:rPr>
        <w:t xml:space="preserve"> </w:t>
      </w:r>
      <w:r w:rsidRPr="00CB4EE3">
        <w:rPr>
          <w:spacing w:val="1"/>
          <w:sz w:val="22"/>
          <w:szCs w:val="22"/>
        </w:rPr>
        <w:t>fi</w:t>
      </w:r>
      <w:r w:rsidRPr="00CB4EE3">
        <w:rPr>
          <w:spacing w:val="-2"/>
          <w:sz w:val="22"/>
          <w:szCs w:val="22"/>
        </w:rPr>
        <w:t>n</w:t>
      </w:r>
      <w:r w:rsidRPr="00CB4EE3">
        <w:rPr>
          <w:sz w:val="22"/>
          <w:szCs w:val="22"/>
        </w:rPr>
        <w:t>an</w:t>
      </w:r>
      <w:r w:rsidRPr="00CB4EE3">
        <w:rPr>
          <w:spacing w:val="-2"/>
          <w:sz w:val="22"/>
          <w:szCs w:val="22"/>
        </w:rPr>
        <w:t>c</w:t>
      </w:r>
      <w:r w:rsidRPr="00CB4EE3">
        <w:rPr>
          <w:spacing w:val="1"/>
          <w:sz w:val="22"/>
          <w:szCs w:val="22"/>
        </w:rPr>
        <w:t>i</w:t>
      </w:r>
      <w:r w:rsidRPr="00CB4EE3">
        <w:rPr>
          <w:sz w:val="22"/>
          <w:szCs w:val="22"/>
        </w:rPr>
        <w:t>a</w:t>
      </w:r>
      <w:r w:rsidRPr="00CB4EE3">
        <w:rPr>
          <w:spacing w:val="-1"/>
          <w:sz w:val="22"/>
          <w:szCs w:val="22"/>
        </w:rPr>
        <w:t>r</w:t>
      </w:r>
      <w:r w:rsidRPr="00CB4EE3">
        <w:rPr>
          <w:sz w:val="22"/>
          <w:szCs w:val="22"/>
        </w:rPr>
        <w:t xml:space="preserve">ă </w:t>
      </w:r>
      <w:r w:rsidRPr="00CB4EE3">
        <w:rPr>
          <w:spacing w:val="-2"/>
          <w:sz w:val="22"/>
          <w:szCs w:val="22"/>
        </w:rPr>
        <w:t>ș</w:t>
      </w:r>
      <w:r w:rsidRPr="00CB4EE3">
        <w:rPr>
          <w:sz w:val="22"/>
          <w:szCs w:val="22"/>
        </w:rPr>
        <w:t>i</w:t>
      </w:r>
      <w:r w:rsidRPr="00CB4EE3">
        <w:rPr>
          <w:spacing w:val="1"/>
          <w:sz w:val="22"/>
          <w:szCs w:val="22"/>
        </w:rPr>
        <w:t xml:space="preserve"> i</w:t>
      </w:r>
      <w:r w:rsidRPr="00CB4EE3">
        <w:rPr>
          <w:spacing w:val="-2"/>
          <w:sz w:val="22"/>
          <w:szCs w:val="22"/>
        </w:rPr>
        <w:t>n</w:t>
      </w:r>
      <w:r w:rsidRPr="00CB4EE3">
        <w:rPr>
          <w:sz w:val="22"/>
          <w:szCs w:val="22"/>
        </w:rPr>
        <w:t>s</w:t>
      </w:r>
      <w:r w:rsidRPr="00CB4EE3">
        <w:rPr>
          <w:spacing w:val="-2"/>
          <w:sz w:val="22"/>
          <w:szCs w:val="22"/>
        </w:rPr>
        <w:t>o</w:t>
      </w:r>
      <w:r w:rsidRPr="00CB4EE3">
        <w:rPr>
          <w:spacing w:val="1"/>
          <w:sz w:val="22"/>
          <w:szCs w:val="22"/>
        </w:rPr>
        <w:t>l</w:t>
      </w:r>
      <w:r w:rsidRPr="00CB4EE3">
        <w:rPr>
          <w:spacing w:val="-2"/>
          <w:sz w:val="22"/>
          <w:szCs w:val="22"/>
        </w:rPr>
        <w:t>v</w:t>
      </w:r>
      <w:r w:rsidRPr="00CB4EE3">
        <w:rPr>
          <w:sz w:val="22"/>
          <w:szCs w:val="22"/>
        </w:rPr>
        <w:t>en</w:t>
      </w:r>
      <w:r w:rsidRPr="00CB4EE3">
        <w:rPr>
          <w:spacing w:val="1"/>
          <w:sz w:val="22"/>
          <w:szCs w:val="22"/>
        </w:rPr>
        <w:t>ț</w:t>
      </w:r>
      <w:r w:rsidRPr="00CB4EE3">
        <w:rPr>
          <w:sz w:val="22"/>
          <w:szCs w:val="22"/>
        </w:rPr>
        <w:t>ă u</w:t>
      </w:r>
      <w:r w:rsidRPr="00CB4EE3">
        <w:rPr>
          <w:spacing w:val="-2"/>
          <w:sz w:val="22"/>
          <w:szCs w:val="22"/>
        </w:rPr>
        <w:t>n</w:t>
      </w:r>
      <w:r w:rsidRPr="00CB4EE3">
        <w:rPr>
          <w:spacing w:val="1"/>
          <w:sz w:val="22"/>
          <w:szCs w:val="22"/>
        </w:rPr>
        <w:t>i</w:t>
      </w:r>
      <w:r w:rsidRPr="00CB4EE3">
        <w:rPr>
          <w:spacing w:val="-1"/>
          <w:sz w:val="22"/>
          <w:szCs w:val="22"/>
        </w:rPr>
        <w:t>t</w:t>
      </w:r>
      <w:r w:rsidRPr="00CB4EE3">
        <w:rPr>
          <w:sz w:val="22"/>
          <w:szCs w:val="22"/>
        </w:rPr>
        <w:t>ă</w:t>
      </w:r>
      <w:r w:rsidRPr="00CB4EE3">
        <w:rPr>
          <w:spacing w:val="-1"/>
          <w:sz w:val="22"/>
          <w:szCs w:val="22"/>
        </w:rPr>
        <w:t>ț</w:t>
      </w:r>
      <w:r w:rsidRPr="00CB4EE3">
        <w:rPr>
          <w:spacing w:val="1"/>
          <w:sz w:val="22"/>
          <w:szCs w:val="22"/>
        </w:rPr>
        <w:t>i</w:t>
      </w:r>
      <w:r w:rsidRPr="00CB4EE3">
        <w:rPr>
          <w:spacing w:val="-1"/>
          <w:sz w:val="22"/>
          <w:szCs w:val="22"/>
        </w:rPr>
        <w:t>l</w:t>
      </w:r>
      <w:r w:rsidRPr="00CB4EE3">
        <w:rPr>
          <w:sz w:val="22"/>
          <w:szCs w:val="22"/>
        </w:rPr>
        <w:t>or</w:t>
      </w:r>
      <w:r w:rsidRPr="00CB4EE3">
        <w:rPr>
          <w:spacing w:val="1"/>
          <w:sz w:val="22"/>
          <w:szCs w:val="22"/>
        </w:rPr>
        <w:t xml:space="preserve"> </w:t>
      </w:r>
      <w:r w:rsidRPr="00CB4EE3">
        <w:rPr>
          <w:spacing w:val="-2"/>
          <w:sz w:val="22"/>
          <w:szCs w:val="22"/>
        </w:rPr>
        <w:t>a</w:t>
      </w:r>
      <w:r w:rsidRPr="00CB4EE3">
        <w:rPr>
          <w:sz w:val="22"/>
          <w:szCs w:val="22"/>
        </w:rPr>
        <w:t>d</w:t>
      </w:r>
      <w:r w:rsidRPr="00CB4EE3">
        <w:rPr>
          <w:spacing w:val="-4"/>
          <w:sz w:val="22"/>
          <w:szCs w:val="22"/>
        </w:rPr>
        <w:t>m</w:t>
      </w:r>
      <w:r w:rsidRPr="00CB4EE3">
        <w:rPr>
          <w:spacing w:val="1"/>
          <w:sz w:val="22"/>
          <w:szCs w:val="22"/>
        </w:rPr>
        <w:t>i</w:t>
      </w:r>
      <w:r w:rsidRPr="00CB4EE3">
        <w:rPr>
          <w:sz w:val="22"/>
          <w:szCs w:val="22"/>
        </w:rPr>
        <w:t>n</w:t>
      </w:r>
      <w:r w:rsidRPr="00CB4EE3">
        <w:rPr>
          <w:spacing w:val="1"/>
          <w:sz w:val="22"/>
          <w:szCs w:val="22"/>
        </w:rPr>
        <w:t>i</w:t>
      </w:r>
      <w:r w:rsidRPr="00CB4EE3">
        <w:rPr>
          <w:sz w:val="22"/>
          <w:szCs w:val="22"/>
        </w:rPr>
        <w:t>s</w:t>
      </w:r>
      <w:r w:rsidRPr="00CB4EE3">
        <w:rPr>
          <w:spacing w:val="-1"/>
          <w:sz w:val="22"/>
          <w:szCs w:val="22"/>
        </w:rPr>
        <w:t>t</w:t>
      </w:r>
      <w:r w:rsidRPr="00CB4EE3">
        <w:rPr>
          <w:spacing w:val="1"/>
          <w:sz w:val="22"/>
          <w:szCs w:val="22"/>
        </w:rPr>
        <w:t>r</w:t>
      </w:r>
      <w:r w:rsidRPr="00CB4EE3">
        <w:rPr>
          <w:spacing w:val="-2"/>
          <w:sz w:val="22"/>
          <w:szCs w:val="22"/>
        </w:rPr>
        <w:t>a</w:t>
      </w:r>
      <w:r w:rsidRPr="00CB4EE3">
        <w:rPr>
          <w:spacing w:val="-1"/>
          <w:sz w:val="22"/>
          <w:szCs w:val="22"/>
        </w:rPr>
        <w:t>t</w:t>
      </w:r>
      <w:r w:rsidRPr="00CB4EE3">
        <w:rPr>
          <w:spacing w:val="1"/>
          <w:sz w:val="22"/>
          <w:szCs w:val="22"/>
        </w:rPr>
        <w:t>i</w:t>
      </w:r>
      <w:r w:rsidRPr="00CB4EE3">
        <w:rPr>
          <w:spacing w:val="-2"/>
          <w:sz w:val="22"/>
          <w:szCs w:val="22"/>
        </w:rPr>
        <w:t>v</w:t>
      </w:r>
      <w:r w:rsidRPr="00CB4EE3">
        <w:rPr>
          <w:sz w:val="22"/>
          <w:szCs w:val="22"/>
        </w:rPr>
        <w:t xml:space="preserve">e </w:t>
      </w:r>
      <w:r w:rsidRPr="00CB4EE3">
        <w:rPr>
          <w:spacing w:val="1"/>
          <w:sz w:val="22"/>
          <w:szCs w:val="22"/>
        </w:rPr>
        <w:t>t</w:t>
      </w:r>
      <w:r w:rsidRPr="00CB4EE3">
        <w:rPr>
          <w:sz w:val="22"/>
          <w:szCs w:val="22"/>
        </w:rPr>
        <w:t>e</w:t>
      </w:r>
      <w:r w:rsidRPr="00CB4EE3">
        <w:rPr>
          <w:spacing w:val="-1"/>
          <w:sz w:val="22"/>
          <w:szCs w:val="22"/>
        </w:rPr>
        <w:t>r</w:t>
      </w:r>
      <w:r w:rsidRPr="00CB4EE3">
        <w:rPr>
          <w:spacing w:val="1"/>
          <w:sz w:val="22"/>
          <w:szCs w:val="22"/>
        </w:rPr>
        <w:t>i</w:t>
      </w:r>
      <w:r w:rsidRPr="00CB4EE3">
        <w:rPr>
          <w:spacing w:val="-1"/>
          <w:sz w:val="22"/>
          <w:szCs w:val="22"/>
        </w:rPr>
        <w:t>t</w:t>
      </w:r>
      <w:r w:rsidRPr="00CB4EE3">
        <w:rPr>
          <w:sz w:val="22"/>
          <w:szCs w:val="22"/>
        </w:rPr>
        <w:t>o</w:t>
      </w:r>
      <w:r w:rsidRPr="00CB4EE3">
        <w:rPr>
          <w:spacing w:val="-2"/>
          <w:sz w:val="22"/>
          <w:szCs w:val="22"/>
        </w:rPr>
        <w:t>r</w:t>
      </w:r>
      <w:r w:rsidRPr="00CB4EE3">
        <w:rPr>
          <w:spacing w:val="1"/>
          <w:sz w:val="22"/>
          <w:szCs w:val="22"/>
        </w:rPr>
        <w:t>i</w:t>
      </w:r>
      <w:r w:rsidRPr="00CB4EE3">
        <w:rPr>
          <w:sz w:val="22"/>
          <w:szCs w:val="22"/>
        </w:rPr>
        <w:t>a</w:t>
      </w:r>
      <w:r w:rsidRPr="00CB4EE3">
        <w:rPr>
          <w:spacing w:val="-1"/>
          <w:sz w:val="22"/>
          <w:szCs w:val="22"/>
        </w:rPr>
        <w:t>l</w:t>
      </w:r>
      <w:r w:rsidRPr="00CB4EE3">
        <w:rPr>
          <w:sz w:val="22"/>
          <w:szCs w:val="22"/>
        </w:rPr>
        <w:t xml:space="preserve">e, </w:t>
      </w:r>
      <w:r w:rsidRPr="00CB4EE3">
        <w:rPr>
          <w:spacing w:val="-1"/>
          <w:sz w:val="22"/>
          <w:szCs w:val="22"/>
        </w:rPr>
        <w:t>r</w:t>
      </w:r>
      <w:r w:rsidRPr="00CB4EE3">
        <w:rPr>
          <w:sz w:val="22"/>
          <w:szCs w:val="22"/>
        </w:rPr>
        <w:t>e</w:t>
      </w:r>
      <w:r w:rsidRPr="00CB4EE3">
        <w:rPr>
          <w:spacing w:val="1"/>
          <w:sz w:val="22"/>
          <w:szCs w:val="22"/>
        </w:rPr>
        <w:t>s</w:t>
      </w:r>
      <w:r w:rsidRPr="00CB4EE3">
        <w:rPr>
          <w:sz w:val="22"/>
          <w:szCs w:val="22"/>
        </w:rPr>
        <w:t>p</w:t>
      </w:r>
      <w:r w:rsidRPr="00CB4EE3">
        <w:rPr>
          <w:spacing w:val="-2"/>
          <w:sz w:val="22"/>
          <w:szCs w:val="22"/>
        </w:rPr>
        <w:t>e</w:t>
      </w:r>
      <w:r w:rsidRPr="00CB4EE3">
        <w:rPr>
          <w:sz w:val="22"/>
          <w:szCs w:val="22"/>
        </w:rPr>
        <w:t>c</w:t>
      </w:r>
      <w:r w:rsidRPr="00CB4EE3">
        <w:rPr>
          <w:spacing w:val="-1"/>
          <w:sz w:val="22"/>
          <w:szCs w:val="22"/>
        </w:rPr>
        <w:t>t</w:t>
      </w:r>
      <w:r w:rsidRPr="00CB4EE3">
        <w:rPr>
          <w:spacing w:val="1"/>
          <w:sz w:val="22"/>
          <w:szCs w:val="22"/>
        </w:rPr>
        <w:t>i</w:t>
      </w:r>
      <w:r w:rsidRPr="00CB4EE3">
        <w:rPr>
          <w:sz w:val="22"/>
          <w:szCs w:val="22"/>
        </w:rPr>
        <w:t>v</w:t>
      </w:r>
      <w:r w:rsidRPr="00CB4EE3">
        <w:rPr>
          <w:spacing w:val="-2"/>
          <w:sz w:val="22"/>
          <w:szCs w:val="22"/>
        </w:rPr>
        <w:t xml:space="preserve"> </w:t>
      </w:r>
      <w:r w:rsidRPr="00CB4EE3">
        <w:rPr>
          <w:sz w:val="22"/>
          <w:szCs w:val="22"/>
        </w:rPr>
        <w:t>con</w:t>
      </w:r>
      <w:r w:rsidRPr="00CB4EE3">
        <w:rPr>
          <w:spacing w:val="1"/>
          <w:sz w:val="22"/>
          <w:szCs w:val="22"/>
        </w:rPr>
        <w:t>f</w:t>
      </w:r>
      <w:r w:rsidRPr="00CB4EE3">
        <w:rPr>
          <w:spacing w:val="-2"/>
          <w:sz w:val="22"/>
          <w:szCs w:val="22"/>
        </w:rPr>
        <w:t>or</w:t>
      </w:r>
      <w:r w:rsidRPr="00CB4EE3">
        <w:rPr>
          <w:sz w:val="22"/>
          <w:szCs w:val="22"/>
        </w:rPr>
        <w:t>m</w:t>
      </w:r>
      <w:r w:rsidRPr="00CB4EE3">
        <w:rPr>
          <w:spacing w:val="-4"/>
          <w:sz w:val="22"/>
          <w:szCs w:val="22"/>
        </w:rPr>
        <w:t xml:space="preserve"> </w:t>
      </w:r>
      <w:r w:rsidRPr="00CB4EE3">
        <w:rPr>
          <w:sz w:val="22"/>
          <w:szCs w:val="22"/>
        </w:rPr>
        <w:t>L</w:t>
      </w:r>
      <w:r w:rsidRPr="00CB4EE3">
        <w:rPr>
          <w:spacing w:val="2"/>
          <w:sz w:val="22"/>
          <w:szCs w:val="22"/>
        </w:rPr>
        <w:t>e</w:t>
      </w:r>
      <w:r w:rsidRPr="00CB4EE3">
        <w:rPr>
          <w:spacing w:val="-2"/>
          <w:sz w:val="22"/>
          <w:szCs w:val="22"/>
        </w:rPr>
        <w:t>g</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n</w:t>
      </w:r>
      <w:r w:rsidRPr="00CB4EE3">
        <w:rPr>
          <w:spacing w:val="1"/>
          <w:sz w:val="22"/>
          <w:szCs w:val="22"/>
        </w:rPr>
        <w:t>r</w:t>
      </w:r>
      <w:r w:rsidRPr="00CB4EE3">
        <w:rPr>
          <w:sz w:val="22"/>
          <w:szCs w:val="22"/>
        </w:rPr>
        <w:t>.8</w:t>
      </w:r>
      <w:r w:rsidRPr="00CB4EE3">
        <w:rPr>
          <w:spacing w:val="-2"/>
          <w:sz w:val="22"/>
          <w:szCs w:val="22"/>
        </w:rPr>
        <w:t>5</w:t>
      </w:r>
      <w:r w:rsidRPr="00CB4EE3">
        <w:rPr>
          <w:spacing w:val="1"/>
          <w:sz w:val="22"/>
          <w:szCs w:val="22"/>
        </w:rPr>
        <w:t>/</w:t>
      </w:r>
      <w:r w:rsidRPr="00CB4EE3">
        <w:rPr>
          <w:sz w:val="22"/>
          <w:szCs w:val="22"/>
        </w:rPr>
        <w:t>20</w:t>
      </w:r>
      <w:r w:rsidRPr="00CB4EE3">
        <w:rPr>
          <w:spacing w:val="-2"/>
          <w:sz w:val="22"/>
          <w:szCs w:val="22"/>
        </w:rPr>
        <w:t>1</w:t>
      </w:r>
      <w:r w:rsidRPr="00CB4EE3">
        <w:rPr>
          <w:sz w:val="22"/>
          <w:szCs w:val="22"/>
        </w:rPr>
        <w:t>4 p</w:t>
      </w:r>
      <w:r w:rsidRPr="00CB4EE3">
        <w:rPr>
          <w:spacing w:val="-2"/>
          <w:sz w:val="22"/>
          <w:szCs w:val="22"/>
        </w:rPr>
        <w:t>r</w:t>
      </w:r>
      <w:r w:rsidRPr="00CB4EE3">
        <w:rPr>
          <w:spacing w:val="1"/>
          <w:sz w:val="22"/>
          <w:szCs w:val="22"/>
        </w:rPr>
        <w:t>i</w:t>
      </w:r>
      <w:r w:rsidRPr="00CB4EE3">
        <w:rPr>
          <w:spacing w:val="-2"/>
          <w:sz w:val="22"/>
          <w:szCs w:val="22"/>
        </w:rPr>
        <w:t>v</w:t>
      </w:r>
      <w:r w:rsidRPr="00CB4EE3">
        <w:rPr>
          <w:spacing w:val="1"/>
          <w:sz w:val="22"/>
          <w:szCs w:val="22"/>
        </w:rPr>
        <w:t>i</w:t>
      </w:r>
      <w:r w:rsidRPr="00CB4EE3">
        <w:rPr>
          <w:sz w:val="22"/>
          <w:szCs w:val="22"/>
        </w:rPr>
        <w:t>nd</w:t>
      </w:r>
      <w:r w:rsidRPr="00CB4EE3">
        <w:rPr>
          <w:spacing w:val="-2"/>
          <w:sz w:val="22"/>
          <w:szCs w:val="22"/>
        </w:rPr>
        <w:t xml:space="preserve"> </w:t>
      </w:r>
      <w:r w:rsidRPr="00CB4EE3">
        <w:rPr>
          <w:sz w:val="22"/>
          <w:szCs w:val="22"/>
        </w:rPr>
        <w:t>p</w:t>
      </w:r>
      <w:r w:rsidRPr="00CB4EE3">
        <w:rPr>
          <w:spacing w:val="1"/>
          <w:sz w:val="22"/>
          <w:szCs w:val="22"/>
        </w:rPr>
        <w:t>r</w:t>
      </w:r>
      <w:r w:rsidRPr="00CB4EE3">
        <w:rPr>
          <w:sz w:val="22"/>
          <w:szCs w:val="22"/>
        </w:rPr>
        <w:t>oc</w:t>
      </w:r>
      <w:r w:rsidRPr="00CB4EE3">
        <w:rPr>
          <w:spacing w:val="-2"/>
          <w:sz w:val="22"/>
          <w:szCs w:val="22"/>
        </w:rPr>
        <w:t>e</w:t>
      </w:r>
      <w:r w:rsidRPr="00CB4EE3">
        <w:rPr>
          <w:sz w:val="22"/>
          <w:szCs w:val="22"/>
        </w:rPr>
        <w:t>du</w:t>
      </w:r>
      <w:r w:rsidRPr="00CB4EE3">
        <w:rPr>
          <w:spacing w:val="-2"/>
          <w:sz w:val="22"/>
          <w:szCs w:val="22"/>
        </w:rPr>
        <w:t>r</w:t>
      </w:r>
      <w:r w:rsidRPr="00CB4EE3">
        <w:rPr>
          <w:sz w:val="22"/>
          <w:szCs w:val="22"/>
        </w:rPr>
        <w:t xml:space="preserve">a </w:t>
      </w:r>
      <w:r w:rsidRPr="00CB4EE3">
        <w:rPr>
          <w:spacing w:val="1"/>
          <w:sz w:val="22"/>
          <w:szCs w:val="22"/>
        </w:rPr>
        <w:t>i</w:t>
      </w:r>
      <w:r w:rsidRPr="00CB4EE3">
        <w:rPr>
          <w:spacing w:val="-2"/>
          <w:sz w:val="22"/>
          <w:szCs w:val="22"/>
        </w:rPr>
        <w:t>n</w:t>
      </w:r>
      <w:r w:rsidRPr="00CB4EE3">
        <w:rPr>
          <w:sz w:val="22"/>
          <w:szCs w:val="22"/>
        </w:rPr>
        <w:t>so</w:t>
      </w:r>
      <w:r w:rsidRPr="00CB4EE3">
        <w:rPr>
          <w:spacing w:val="1"/>
          <w:sz w:val="22"/>
          <w:szCs w:val="22"/>
        </w:rPr>
        <w:t>l</w:t>
      </w:r>
      <w:r w:rsidRPr="00CB4EE3">
        <w:rPr>
          <w:spacing w:val="-2"/>
          <w:sz w:val="22"/>
          <w:szCs w:val="22"/>
        </w:rPr>
        <w:t>v</w:t>
      </w:r>
      <w:r w:rsidRPr="00CB4EE3">
        <w:rPr>
          <w:sz w:val="22"/>
          <w:szCs w:val="22"/>
        </w:rPr>
        <w:t>en</w:t>
      </w:r>
      <w:r w:rsidRPr="00CB4EE3">
        <w:rPr>
          <w:spacing w:val="-1"/>
          <w:sz w:val="22"/>
          <w:szCs w:val="22"/>
        </w:rPr>
        <w:t>ț</w:t>
      </w:r>
      <w:r w:rsidRPr="00CB4EE3">
        <w:rPr>
          <w:sz w:val="22"/>
          <w:szCs w:val="22"/>
        </w:rPr>
        <w:t>e</w:t>
      </w:r>
      <w:r w:rsidRPr="00CB4EE3">
        <w:rPr>
          <w:spacing w:val="1"/>
          <w:sz w:val="22"/>
          <w:szCs w:val="22"/>
        </w:rPr>
        <w:t>i</w:t>
      </w:r>
      <w:r w:rsidRPr="00CB4EE3">
        <w:rPr>
          <w:sz w:val="22"/>
          <w:szCs w:val="22"/>
        </w:rPr>
        <w:t>,</w:t>
      </w:r>
      <w:r w:rsidRPr="00CB4EE3">
        <w:rPr>
          <w:spacing w:val="3"/>
          <w:sz w:val="22"/>
          <w:szCs w:val="22"/>
        </w:rPr>
        <w:t xml:space="preserve"> </w:t>
      </w:r>
      <w:r w:rsidRPr="00CB4EE3">
        <w:rPr>
          <w:sz w:val="22"/>
          <w:szCs w:val="22"/>
        </w:rPr>
        <w:t xml:space="preserve">cu </w:t>
      </w:r>
      <w:r w:rsidRPr="00CB4EE3">
        <w:rPr>
          <w:spacing w:val="-4"/>
          <w:sz w:val="22"/>
          <w:szCs w:val="22"/>
        </w:rPr>
        <w:t>m</w:t>
      </w:r>
      <w:r w:rsidRPr="00CB4EE3">
        <w:rPr>
          <w:sz w:val="22"/>
          <w:szCs w:val="22"/>
        </w:rPr>
        <w:t>od</w:t>
      </w:r>
      <w:r w:rsidRPr="00CB4EE3">
        <w:rPr>
          <w:spacing w:val="1"/>
          <w:sz w:val="22"/>
          <w:szCs w:val="22"/>
        </w:rPr>
        <w:t>ifi</w:t>
      </w:r>
      <w:r w:rsidRPr="00CB4EE3">
        <w:rPr>
          <w:sz w:val="22"/>
          <w:szCs w:val="22"/>
        </w:rPr>
        <w:t>c</w:t>
      </w:r>
      <w:r w:rsidRPr="00CB4EE3">
        <w:rPr>
          <w:spacing w:val="-2"/>
          <w:sz w:val="22"/>
          <w:szCs w:val="22"/>
        </w:rPr>
        <w:t>ă</w:t>
      </w:r>
      <w:r w:rsidRPr="00CB4EE3">
        <w:rPr>
          <w:spacing w:val="1"/>
          <w:sz w:val="22"/>
          <w:szCs w:val="22"/>
        </w:rPr>
        <w:t>r</w:t>
      </w:r>
      <w:r w:rsidRPr="00CB4EE3">
        <w:rPr>
          <w:spacing w:val="-1"/>
          <w:sz w:val="22"/>
          <w:szCs w:val="22"/>
        </w:rPr>
        <w:t>i</w:t>
      </w:r>
      <w:r w:rsidRPr="00CB4EE3">
        <w:rPr>
          <w:spacing w:val="1"/>
          <w:sz w:val="22"/>
          <w:szCs w:val="22"/>
        </w:rPr>
        <w:t>l</w:t>
      </w:r>
      <w:r w:rsidRPr="00CB4EE3">
        <w:rPr>
          <w:sz w:val="22"/>
          <w:szCs w:val="22"/>
        </w:rPr>
        <w:t xml:space="preserve">e </w:t>
      </w:r>
      <w:r w:rsidRPr="00CB4EE3">
        <w:rPr>
          <w:spacing w:val="-2"/>
          <w:sz w:val="22"/>
          <w:szCs w:val="22"/>
        </w:rPr>
        <w:t>ș</w:t>
      </w:r>
      <w:r w:rsidRPr="00CB4EE3">
        <w:rPr>
          <w:sz w:val="22"/>
          <w:szCs w:val="22"/>
        </w:rPr>
        <w:t>i</w:t>
      </w:r>
      <w:r w:rsidRPr="00CB4EE3">
        <w:rPr>
          <w:spacing w:val="1"/>
          <w:sz w:val="22"/>
          <w:szCs w:val="22"/>
        </w:rPr>
        <w:t xml:space="preserve"> </w:t>
      </w:r>
      <w:r w:rsidRPr="00CB4EE3">
        <w:rPr>
          <w:spacing w:val="-2"/>
          <w:sz w:val="22"/>
          <w:szCs w:val="22"/>
        </w:rPr>
        <w:t>c</w:t>
      </w:r>
      <w:r w:rsidRPr="00CB4EE3">
        <w:rPr>
          <w:sz w:val="22"/>
          <w:szCs w:val="22"/>
        </w:rPr>
        <w:t>o</w:t>
      </w:r>
      <w:r w:rsidRPr="00CB4EE3">
        <w:rPr>
          <w:spacing w:val="-4"/>
          <w:sz w:val="22"/>
          <w:szCs w:val="22"/>
        </w:rPr>
        <w:t>m</w:t>
      </w:r>
      <w:r w:rsidRPr="00CB4EE3">
        <w:rPr>
          <w:sz w:val="22"/>
          <w:szCs w:val="22"/>
        </w:rPr>
        <w:t>p</w:t>
      </w:r>
      <w:r w:rsidRPr="00CB4EE3">
        <w:rPr>
          <w:spacing w:val="1"/>
          <w:sz w:val="22"/>
          <w:szCs w:val="22"/>
        </w:rPr>
        <w:t>l</w:t>
      </w:r>
      <w:r w:rsidRPr="00CB4EE3">
        <w:rPr>
          <w:sz w:val="22"/>
          <w:szCs w:val="22"/>
        </w:rPr>
        <w:t>e</w:t>
      </w:r>
      <w:r w:rsidRPr="00CB4EE3">
        <w:rPr>
          <w:spacing w:val="1"/>
          <w:sz w:val="22"/>
          <w:szCs w:val="22"/>
        </w:rPr>
        <w:t>t</w:t>
      </w:r>
      <w:r w:rsidRPr="00CB4EE3">
        <w:rPr>
          <w:spacing w:val="-2"/>
          <w:sz w:val="22"/>
          <w:szCs w:val="22"/>
        </w:rPr>
        <w:t>ă</w:t>
      </w:r>
      <w:r w:rsidRPr="00CB4EE3">
        <w:rPr>
          <w:spacing w:val="1"/>
          <w:sz w:val="22"/>
          <w:szCs w:val="22"/>
        </w:rPr>
        <w:t>r</w:t>
      </w:r>
      <w:r w:rsidRPr="00CB4EE3">
        <w:rPr>
          <w:spacing w:val="-1"/>
          <w:sz w:val="22"/>
          <w:szCs w:val="22"/>
        </w:rPr>
        <w:t>i</w:t>
      </w:r>
      <w:r w:rsidRPr="00CB4EE3">
        <w:rPr>
          <w:spacing w:val="1"/>
          <w:sz w:val="22"/>
          <w:szCs w:val="22"/>
        </w:rPr>
        <w:t>l</w:t>
      </w:r>
      <w:r w:rsidRPr="00CB4EE3">
        <w:rPr>
          <w:sz w:val="22"/>
          <w:szCs w:val="22"/>
        </w:rPr>
        <w:t>e</w:t>
      </w:r>
      <w:r w:rsidRPr="00CB4EE3">
        <w:rPr>
          <w:spacing w:val="-2"/>
          <w:sz w:val="22"/>
          <w:szCs w:val="22"/>
        </w:rPr>
        <w:t xml:space="preserve"> </w:t>
      </w:r>
      <w:r w:rsidRPr="00CB4EE3">
        <w:rPr>
          <w:sz w:val="22"/>
          <w:szCs w:val="22"/>
        </w:rPr>
        <w:t>u</w:t>
      </w:r>
      <w:r w:rsidRPr="00CB4EE3">
        <w:rPr>
          <w:spacing w:val="1"/>
          <w:sz w:val="22"/>
          <w:szCs w:val="22"/>
        </w:rPr>
        <w:t>l</w:t>
      </w:r>
      <w:r w:rsidRPr="00CB4EE3">
        <w:rPr>
          <w:spacing w:val="-1"/>
          <w:sz w:val="22"/>
          <w:szCs w:val="22"/>
        </w:rPr>
        <w:t>t</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o</w:t>
      </w:r>
      <w:r w:rsidRPr="00CB4EE3">
        <w:rPr>
          <w:spacing w:val="-2"/>
          <w:sz w:val="22"/>
          <w:szCs w:val="22"/>
        </w:rPr>
        <w:t>a</w:t>
      </w:r>
      <w:r w:rsidRPr="00CB4EE3">
        <w:rPr>
          <w:spacing w:val="1"/>
          <w:sz w:val="22"/>
          <w:szCs w:val="22"/>
        </w:rPr>
        <w:t>r</w:t>
      </w:r>
      <w:r w:rsidRPr="00CB4EE3">
        <w:rPr>
          <w:sz w:val="22"/>
          <w:szCs w:val="22"/>
        </w:rPr>
        <w:t>e, d</w:t>
      </w:r>
      <w:r w:rsidRPr="00CB4EE3">
        <w:rPr>
          <w:spacing w:val="-2"/>
          <w:sz w:val="22"/>
          <w:szCs w:val="22"/>
        </w:rPr>
        <w:t>u</w:t>
      </w:r>
      <w:r w:rsidRPr="00CB4EE3">
        <w:rPr>
          <w:sz w:val="22"/>
          <w:szCs w:val="22"/>
        </w:rPr>
        <w:t xml:space="preserve">pă </w:t>
      </w:r>
      <w:r w:rsidRPr="00CB4EE3">
        <w:rPr>
          <w:spacing w:val="-2"/>
          <w:sz w:val="22"/>
          <w:szCs w:val="22"/>
        </w:rPr>
        <w:t>c</w:t>
      </w:r>
      <w:r w:rsidRPr="00CB4EE3">
        <w:rPr>
          <w:sz w:val="22"/>
          <w:szCs w:val="22"/>
        </w:rPr>
        <w:t>a</w:t>
      </w:r>
      <w:r w:rsidRPr="00CB4EE3">
        <w:rPr>
          <w:spacing w:val="-2"/>
          <w:sz w:val="22"/>
          <w:szCs w:val="22"/>
        </w:rPr>
        <w:t>z</w:t>
      </w:r>
      <w:r w:rsidRPr="00CB4EE3">
        <w:rPr>
          <w:sz w:val="22"/>
          <w:szCs w:val="22"/>
        </w:rPr>
        <w:t>;</w:t>
      </w:r>
    </w:p>
    <w:p w:rsidR="00522BC4" w:rsidRPr="00CB4EE3" w:rsidRDefault="00BE125E" w:rsidP="00CB4EE3">
      <w:pPr>
        <w:tabs>
          <w:tab w:val="left" w:pos="1540"/>
        </w:tabs>
        <w:spacing w:before="10" w:line="276" w:lineRule="auto"/>
        <w:ind w:right="741" w:firstLine="1134"/>
        <w:jc w:val="both"/>
        <w:rPr>
          <w:sz w:val="22"/>
          <w:szCs w:val="22"/>
        </w:rPr>
      </w:pPr>
      <w:r w:rsidRPr="00CB4EE3">
        <w:rPr>
          <w:rFonts w:eastAsia="Courier New"/>
          <w:sz w:val="22"/>
          <w:szCs w:val="22"/>
        </w:rPr>
        <w:t>o</w:t>
      </w:r>
      <w:r w:rsidRPr="00CB4EE3">
        <w:rPr>
          <w:rFonts w:eastAsia="Courier New"/>
          <w:sz w:val="22"/>
          <w:szCs w:val="22"/>
        </w:rPr>
        <w:tab/>
      </w:r>
      <w:r w:rsidRPr="00CB4EE3">
        <w:rPr>
          <w:sz w:val="22"/>
          <w:szCs w:val="22"/>
        </w:rPr>
        <w:t xml:space="preserve">a </w:t>
      </w:r>
      <w:r w:rsidRPr="00CB4EE3">
        <w:rPr>
          <w:spacing w:val="1"/>
          <w:sz w:val="22"/>
          <w:szCs w:val="22"/>
        </w:rPr>
        <w:t>s</w:t>
      </w:r>
      <w:r w:rsidRPr="00CB4EE3">
        <w:rPr>
          <w:sz w:val="22"/>
          <w:szCs w:val="22"/>
        </w:rPr>
        <w:t>u</w:t>
      </w:r>
      <w:r w:rsidRPr="00CB4EE3">
        <w:rPr>
          <w:spacing w:val="-2"/>
          <w:sz w:val="22"/>
          <w:szCs w:val="22"/>
        </w:rPr>
        <w:t>f</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t</w:t>
      </w:r>
      <w:r w:rsidRPr="00CB4EE3">
        <w:rPr>
          <w:spacing w:val="-1"/>
          <w:sz w:val="22"/>
          <w:szCs w:val="22"/>
        </w:rPr>
        <w:t xml:space="preserve"> </w:t>
      </w:r>
      <w:r w:rsidRPr="00CB4EE3">
        <w:rPr>
          <w:sz w:val="22"/>
          <w:szCs w:val="22"/>
        </w:rPr>
        <w:t>conda</w:t>
      </w:r>
      <w:r w:rsidRPr="00CB4EE3">
        <w:rPr>
          <w:spacing w:val="-4"/>
          <w:sz w:val="22"/>
          <w:szCs w:val="22"/>
        </w:rPr>
        <w:t>m</w:t>
      </w:r>
      <w:r w:rsidRPr="00CB4EE3">
        <w:rPr>
          <w:sz w:val="22"/>
          <w:szCs w:val="22"/>
        </w:rPr>
        <w:t>nă</w:t>
      </w:r>
      <w:r w:rsidRPr="00CB4EE3">
        <w:rPr>
          <w:spacing w:val="-1"/>
          <w:sz w:val="22"/>
          <w:szCs w:val="22"/>
        </w:rPr>
        <w:t>r</w:t>
      </w:r>
      <w:r w:rsidRPr="00CB4EE3">
        <w:rPr>
          <w:sz w:val="22"/>
          <w:szCs w:val="22"/>
        </w:rPr>
        <w:t>i</w:t>
      </w:r>
      <w:r w:rsidRPr="00CB4EE3">
        <w:rPr>
          <w:spacing w:val="1"/>
          <w:sz w:val="22"/>
          <w:szCs w:val="22"/>
        </w:rPr>
        <w:t xml:space="preserve"> </w:t>
      </w:r>
      <w:r w:rsidRPr="00CB4EE3">
        <w:rPr>
          <w:sz w:val="22"/>
          <w:szCs w:val="22"/>
        </w:rPr>
        <w:t>d</w:t>
      </w:r>
      <w:r w:rsidRPr="00CB4EE3">
        <w:rPr>
          <w:spacing w:val="-2"/>
          <w:sz w:val="22"/>
          <w:szCs w:val="22"/>
        </w:rPr>
        <w:t>e</w:t>
      </w:r>
      <w:r w:rsidRPr="00CB4EE3">
        <w:rPr>
          <w:spacing w:val="1"/>
          <w:sz w:val="22"/>
          <w:szCs w:val="22"/>
        </w:rPr>
        <w:t>fi</w:t>
      </w:r>
      <w:r w:rsidRPr="00CB4EE3">
        <w:rPr>
          <w:spacing w:val="-2"/>
          <w:sz w:val="22"/>
          <w:szCs w:val="22"/>
        </w:rPr>
        <w:t>n</w:t>
      </w:r>
      <w:r w:rsidRPr="00CB4EE3">
        <w:rPr>
          <w:spacing w:val="1"/>
          <w:sz w:val="22"/>
          <w:szCs w:val="22"/>
        </w:rPr>
        <w:t>i</w:t>
      </w:r>
      <w:r w:rsidRPr="00CB4EE3">
        <w:rPr>
          <w:spacing w:val="-1"/>
          <w:sz w:val="22"/>
          <w:szCs w:val="22"/>
        </w:rPr>
        <w:t>t</w:t>
      </w:r>
      <w:r w:rsidRPr="00CB4EE3">
        <w:rPr>
          <w:spacing w:val="1"/>
          <w:sz w:val="22"/>
          <w:szCs w:val="22"/>
        </w:rPr>
        <w:t>i</w:t>
      </w:r>
      <w:r w:rsidRPr="00CB4EE3">
        <w:rPr>
          <w:spacing w:val="-2"/>
          <w:sz w:val="22"/>
          <w:szCs w:val="22"/>
        </w:rPr>
        <w:t>v</w:t>
      </w:r>
      <w:r w:rsidRPr="00CB4EE3">
        <w:rPr>
          <w:sz w:val="22"/>
          <w:szCs w:val="22"/>
        </w:rPr>
        <w:t>e da</w:t>
      </w:r>
      <w:r w:rsidRPr="00CB4EE3">
        <w:rPr>
          <w:spacing w:val="1"/>
          <w:sz w:val="22"/>
          <w:szCs w:val="22"/>
        </w:rPr>
        <w:t>t</w:t>
      </w:r>
      <w:r w:rsidRPr="00CB4EE3">
        <w:rPr>
          <w:spacing w:val="-2"/>
          <w:sz w:val="22"/>
          <w:szCs w:val="22"/>
        </w:rPr>
        <w:t>o</w:t>
      </w:r>
      <w:r w:rsidRPr="00CB4EE3">
        <w:rPr>
          <w:spacing w:val="1"/>
          <w:sz w:val="22"/>
          <w:szCs w:val="22"/>
        </w:rPr>
        <w:t>r</w:t>
      </w:r>
      <w:r w:rsidRPr="00CB4EE3">
        <w:rPr>
          <w:spacing w:val="-2"/>
          <w:sz w:val="22"/>
          <w:szCs w:val="22"/>
        </w:rPr>
        <w:t>a</w:t>
      </w:r>
      <w:r w:rsidRPr="00CB4EE3">
        <w:rPr>
          <w:spacing w:val="1"/>
          <w:sz w:val="22"/>
          <w:szCs w:val="22"/>
        </w:rPr>
        <w:t>t</w:t>
      </w:r>
      <w:r w:rsidRPr="00CB4EE3">
        <w:rPr>
          <w:sz w:val="22"/>
          <w:szCs w:val="22"/>
        </w:rPr>
        <w:t>e u</w:t>
      </w:r>
      <w:r w:rsidRPr="00CB4EE3">
        <w:rPr>
          <w:spacing w:val="-2"/>
          <w:sz w:val="22"/>
          <w:szCs w:val="22"/>
        </w:rPr>
        <w:t>n</w:t>
      </w:r>
      <w:r w:rsidRPr="00CB4EE3">
        <w:rPr>
          <w:sz w:val="22"/>
          <w:szCs w:val="22"/>
        </w:rPr>
        <w:t>ei</w:t>
      </w:r>
      <w:r w:rsidRPr="00CB4EE3">
        <w:rPr>
          <w:spacing w:val="-1"/>
          <w:sz w:val="22"/>
          <w:szCs w:val="22"/>
        </w:rPr>
        <w:t xml:space="preserve"> </w:t>
      </w:r>
      <w:r w:rsidRPr="00CB4EE3">
        <w:rPr>
          <w:sz w:val="22"/>
          <w:szCs w:val="22"/>
        </w:rPr>
        <w:t>cond</w:t>
      </w:r>
      <w:r w:rsidRPr="00CB4EE3">
        <w:rPr>
          <w:spacing w:val="-2"/>
          <w:sz w:val="22"/>
          <w:szCs w:val="22"/>
        </w:rPr>
        <w:t>u</w:t>
      </w:r>
      <w:r w:rsidRPr="00CB4EE3">
        <w:rPr>
          <w:spacing w:val="1"/>
          <w:sz w:val="22"/>
          <w:szCs w:val="22"/>
        </w:rPr>
        <w:t>i</w:t>
      </w:r>
      <w:r w:rsidRPr="00CB4EE3">
        <w:rPr>
          <w:spacing w:val="-1"/>
          <w:sz w:val="22"/>
          <w:szCs w:val="22"/>
        </w:rPr>
        <w:t>t</w:t>
      </w:r>
      <w:r w:rsidRPr="00CB4EE3">
        <w:rPr>
          <w:sz w:val="22"/>
          <w:szCs w:val="22"/>
        </w:rPr>
        <w:t xml:space="preserve">e </w:t>
      </w:r>
      <w:r w:rsidRPr="00CB4EE3">
        <w:rPr>
          <w:spacing w:val="-2"/>
          <w:sz w:val="22"/>
          <w:szCs w:val="22"/>
        </w:rPr>
        <w:t>p</w:t>
      </w:r>
      <w:r w:rsidRPr="00CB4EE3">
        <w:rPr>
          <w:spacing w:val="1"/>
          <w:sz w:val="22"/>
          <w:szCs w:val="22"/>
        </w:rPr>
        <w:t>r</w:t>
      </w:r>
      <w:r w:rsidRPr="00CB4EE3">
        <w:rPr>
          <w:sz w:val="22"/>
          <w:szCs w:val="22"/>
        </w:rPr>
        <w:t>o</w:t>
      </w:r>
      <w:r w:rsidRPr="00CB4EE3">
        <w:rPr>
          <w:spacing w:val="1"/>
          <w:sz w:val="22"/>
          <w:szCs w:val="22"/>
        </w:rPr>
        <w:t>f</w:t>
      </w:r>
      <w:r w:rsidRPr="00CB4EE3">
        <w:rPr>
          <w:spacing w:val="-2"/>
          <w:sz w:val="22"/>
          <w:szCs w:val="22"/>
        </w:rPr>
        <w:t>e</w:t>
      </w:r>
      <w:r w:rsidRPr="00CB4EE3">
        <w:rPr>
          <w:sz w:val="22"/>
          <w:szCs w:val="22"/>
        </w:rPr>
        <w:t>s</w:t>
      </w:r>
      <w:r w:rsidRPr="00CB4EE3">
        <w:rPr>
          <w:spacing w:val="1"/>
          <w:sz w:val="22"/>
          <w:szCs w:val="22"/>
        </w:rPr>
        <w:t>i</w:t>
      </w:r>
      <w:r w:rsidRPr="00CB4EE3">
        <w:rPr>
          <w:spacing w:val="-2"/>
          <w:sz w:val="22"/>
          <w:szCs w:val="22"/>
        </w:rPr>
        <w:t>o</w:t>
      </w:r>
      <w:r w:rsidRPr="00CB4EE3">
        <w:rPr>
          <w:sz w:val="22"/>
          <w:szCs w:val="22"/>
        </w:rPr>
        <w:t>na</w:t>
      </w:r>
      <w:r w:rsidRPr="00CB4EE3">
        <w:rPr>
          <w:spacing w:val="-1"/>
          <w:sz w:val="22"/>
          <w:szCs w:val="22"/>
        </w:rPr>
        <w:t>l</w:t>
      </w:r>
      <w:r w:rsidRPr="00CB4EE3">
        <w:rPr>
          <w:sz w:val="22"/>
          <w:szCs w:val="22"/>
        </w:rPr>
        <w:t xml:space="preserve">e </w:t>
      </w:r>
      <w:r w:rsidRPr="00CB4EE3">
        <w:rPr>
          <w:spacing w:val="-1"/>
          <w:sz w:val="22"/>
          <w:szCs w:val="22"/>
        </w:rPr>
        <w:t>î</w:t>
      </w:r>
      <w:r w:rsidRPr="00CB4EE3">
        <w:rPr>
          <w:sz w:val="22"/>
          <w:szCs w:val="22"/>
        </w:rPr>
        <w:t>nd</w:t>
      </w:r>
      <w:r w:rsidRPr="00CB4EE3">
        <w:rPr>
          <w:spacing w:val="1"/>
          <w:sz w:val="22"/>
          <w:szCs w:val="22"/>
        </w:rPr>
        <w:t>r</w:t>
      </w:r>
      <w:r w:rsidRPr="00CB4EE3">
        <w:rPr>
          <w:spacing w:val="-2"/>
          <w:sz w:val="22"/>
          <w:szCs w:val="22"/>
        </w:rPr>
        <w:t>e</w:t>
      </w:r>
      <w:r w:rsidRPr="00CB4EE3">
        <w:rPr>
          <w:sz w:val="22"/>
          <w:szCs w:val="22"/>
        </w:rPr>
        <w:t>p</w:t>
      </w:r>
      <w:r w:rsidRPr="00CB4EE3">
        <w:rPr>
          <w:spacing w:val="1"/>
          <w:sz w:val="22"/>
          <w:szCs w:val="22"/>
        </w:rPr>
        <w:t>t</w:t>
      </w:r>
      <w:r w:rsidRPr="00CB4EE3">
        <w:rPr>
          <w:spacing w:val="-2"/>
          <w:sz w:val="22"/>
          <w:szCs w:val="22"/>
        </w:rPr>
        <w:t>a</w:t>
      </w:r>
      <w:r w:rsidRPr="00CB4EE3">
        <w:rPr>
          <w:spacing w:val="1"/>
          <w:sz w:val="22"/>
          <w:szCs w:val="22"/>
        </w:rPr>
        <w:t>t</w:t>
      </w:r>
      <w:r w:rsidRPr="00CB4EE3">
        <w:rPr>
          <w:sz w:val="22"/>
          <w:szCs w:val="22"/>
        </w:rPr>
        <w:t xml:space="preserve">ă </w:t>
      </w:r>
      <w:r w:rsidRPr="00CB4EE3">
        <w:rPr>
          <w:spacing w:val="1"/>
          <w:sz w:val="22"/>
          <w:szCs w:val="22"/>
        </w:rPr>
        <w:t>î</w:t>
      </w:r>
      <w:r w:rsidRPr="00CB4EE3">
        <w:rPr>
          <w:spacing w:val="-4"/>
          <w:sz w:val="22"/>
          <w:szCs w:val="22"/>
        </w:rPr>
        <w:t>m</w:t>
      </w:r>
      <w:r w:rsidRPr="00CB4EE3">
        <w:rPr>
          <w:sz w:val="22"/>
          <w:szCs w:val="22"/>
        </w:rPr>
        <w:t>po</w:t>
      </w:r>
      <w:r w:rsidRPr="00CB4EE3">
        <w:rPr>
          <w:spacing w:val="1"/>
          <w:sz w:val="22"/>
          <w:szCs w:val="22"/>
        </w:rPr>
        <w:t>tri</w:t>
      </w:r>
      <w:r w:rsidRPr="00CB4EE3">
        <w:rPr>
          <w:spacing w:val="-2"/>
          <w:sz w:val="22"/>
          <w:szCs w:val="22"/>
        </w:rPr>
        <w:t>v</w:t>
      </w:r>
      <w:r w:rsidRPr="00CB4EE3">
        <w:rPr>
          <w:sz w:val="22"/>
          <w:szCs w:val="22"/>
        </w:rPr>
        <w:t xml:space="preserve">a </w:t>
      </w:r>
      <w:r w:rsidRPr="00CB4EE3">
        <w:rPr>
          <w:spacing w:val="1"/>
          <w:sz w:val="22"/>
          <w:szCs w:val="22"/>
        </w:rPr>
        <w:t>l</w:t>
      </w:r>
      <w:r w:rsidRPr="00CB4EE3">
        <w:rPr>
          <w:sz w:val="22"/>
          <w:szCs w:val="22"/>
        </w:rPr>
        <w:t>e</w:t>
      </w:r>
      <w:r w:rsidRPr="00CB4EE3">
        <w:rPr>
          <w:spacing w:val="-2"/>
          <w:sz w:val="22"/>
          <w:szCs w:val="22"/>
        </w:rPr>
        <w:t>g</w:t>
      </w:r>
      <w:r w:rsidRPr="00CB4EE3">
        <w:rPr>
          <w:spacing w:val="-1"/>
          <w:sz w:val="22"/>
          <w:szCs w:val="22"/>
        </w:rPr>
        <w:t>i</w:t>
      </w:r>
      <w:r w:rsidRPr="00CB4EE3">
        <w:rPr>
          <w:spacing w:val="1"/>
          <w:sz w:val="22"/>
          <w:szCs w:val="22"/>
        </w:rPr>
        <w:t>i</w:t>
      </w:r>
      <w:r w:rsidRPr="00CB4EE3">
        <w:rPr>
          <w:sz w:val="22"/>
          <w:szCs w:val="22"/>
        </w:rPr>
        <w:t>, d</w:t>
      </w:r>
      <w:r w:rsidRPr="00CB4EE3">
        <w:rPr>
          <w:spacing w:val="-2"/>
          <w:sz w:val="22"/>
          <w:szCs w:val="22"/>
        </w:rPr>
        <w:t>e</w:t>
      </w:r>
      <w:r w:rsidRPr="00CB4EE3">
        <w:rPr>
          <w:sz w:val="22"/>
          <w:szCs w:val="22"/>
        </w:rPr>
        <w:t>c</w:t>
      </w:r>
      <w:r w:rsidRPr="00CB4EE3">
        <w:rPr>
          <w:spacing w:val="1"/>
          <w:sz w:val="22"/>
          <w:szCs w:val="22"/>
        </w:rPr>
        <w:t>i</w:t>
      </w:r>
      <w:r w:rsidRPr="00CB4EE3">
        <w:rPr>
          <w:spacing w:val="-2"/>
          <w:sz w:val="22"/>
          <w:szCs w:val="22"/>
        </w:rPr>
        <w:t>z</w:t>
      </w:r>
      <w:r w:rsidRPr="00CB4EE3">
        <w:rPr>
          <w:spacing w:val="1"/>
          <w:sz w:val="22"/>
          <w:szCs w:val="22"/>
        </w:rPr>
        <w:t>i</w:t>
      </w:r>
      <w:r w:rsidRPr="00CB4EE3">
        <w:rPr>
          <w:sz w:val="22"/>
          <w:szCs w:val="22"/>
        </w:rPr>
        <w:t>e</w:t>
      </w:r>
      <w:r w:rsidRPr="00CB4EE3">
        <w:rPr>
          <w:spacing w:val="-2"/>
          <w:sz w:val="22"/>
          <w:szCs w:val="22"/>
        </w:rPr>
        <w:t xml:space="preserve"> </w:t>
      </w:r>
      <w:r w:rsidRPr="00CB4EE3">
        <w:rPr>
          <w:spacing w:val="1"/>
          <w:sz w:val="22"/>
          <w:szCs w:val="22"/>
        </w:rPr>
        <w:t>f</w:t>
      </w:r>
      <w:r w:rsidRPr="00CB4EE3">
        <w:rPr>
          <w:spacing w:val="-2"/>
          <w:sz w:val="22"/>
          <w:szCs w:val="22"/>
        </w:rPr>
        <w:t>or</w:t>
      </w:r>
      <w:r w:rsidRPr="00CB4EE3">
        <w:rPr>
          <w:spacing w:val="-4"/>
          <w:sz w:val="22"/>
          <w:szCs w:val="22"/>
        </w:rPr>
        <w:t>m</w:t>
      </w:r>
      <w:r w:rsidRPr="00CB4EE3">
        <w:rPr>
          <w:sz w:val="22"/>
          <w:szCs w:val="22"/>
        </w:rPr>
        <w:t>u</w:t>
      </w:r>
      <w:r w:rsidRPr="00CB4EE3">
        <w:rPr>
          <w:spacing w:val="1"/>
          <w:sz w:val="22"/>
          <w:szCs w:val="22"/>
        </w:rPr>
        <w:t>l</w:t>
      </w:r>
      <w:r w:rsidRPr="00CB4EE3">
        <w:rPr>
          <w:sz w:val="22"/>
          <w:szCs w:val="22"/>
        </w:rPr>
        <w:t>a</w:t>
      </w:r>
      <w:r w:rsidRPr="00CB4EE3">
        <w:rPr>
          <w:spacing w:val="1"/>
          <w:sz w:val="22"/>
          <w:szCs w:val="22"/>
        </w:rPr>
        <w:t>t</w:t>
      </w:r>
      <w:r w:rsidRPr="00CB4EE3">
        <w:rPr>
          <w:sz w:val="22"/>
          <w:szCs w:val="22"/>
        </w:rPr>
        <w:t>ă de</w:t>
      </w:r>
      <w:r w:rsidRPr="00CB4EE3">
        <w:rPr>
          <w:spacing w:val="1"/>
          <w:sz w:val="22"/>
          <w:szCs w:val="22"/>
        </w:rPr>
        <w:t xml:space="preserve"> </w:t>
      </w:r>
      <w:r w:rsidRPr="00CB4EE3">
        <w:rPr>
          <w:sz w:val="22"/>
          <w:szCs w:val="22"/>
        </w:rPr>
        <w:t>o</w:t>
      </w:r>
      <w:r w:rsidRPr="00CB4EE3">
        <w:rPr>
          <w:spacing w:val="-2"/>
          <w:sz w:val="22"/>
          <w:szCs w:val="22"/>
        </w:rPr>
        <w:t xml:space="preserve"> </w:t>
      </w:r>
      <w:r w:rsidRPr="00CB4EE3">
        <w:rPr>
          <w:sz w:val="22"/>
          <w:szCs w:val="22"/>
        </w:rPr>
        <w:t>au</w:t>
      </w:r>
      <w:r w:rsidRPr="00CB4EE3">
        <w:rPr>
          <w:spacing w:val="-1"/>
          <w:sz w:val="22"/>
          <w:szCs w:val="22"/>
        </w:rPr>
        <w:t>t</w:t>
      </w:r>
      <w:r w:rsidRPr="00CB4EE3">
        <w:rPr>
          <w:sz w:val="22"/>
          <w:szCs w:val="22"/>
        </w:rPr>
        <w:t>o</w:t>
      </w:r>
      <w:r w:rsidRPr="00CB4EE3">
        <w:rPr>
          <w:spacing w:val="-2"/>
          <w:sz w:val="22"/>
          <w:szCs w:val="22"/>
        </w:rPr>
        <w:t>r</w:t>
      </w:r>
      <w:r w:rsidRPr="00CB4EE3">
        <w:rPr>
          <w:spacing w:val="1"/>
          <w:sz w:val="22"/>
          <w:szCs w:val="22"/>
        </w:rPr>
        <w:t>it</w:t>
      </w:r>
      <w:r w:rsidRPr="00CB4EE3">
        <w:rPr>
          <w:spacing w:val="-2"/>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z w:val="22"/>
          <w:szCs w:val="22"/>
        </w:rPr>
        <w:t>de</w:t>
      </w:r>
      <w:r w:rsidRPr="00CB4EE3">
        <w:rPr>
          <w:spacing w:val="-2"/>
          <w:sz w:val="22"/>
          <w:szCs w:val="22"/>
        </w:rPr>
        <w:t xml:space="preserve"> </w:t>
      </w:r>
      <w:r w:rsidRPr="00CB4EE3">
        <w:rPr>
          <w:spacing w:val="1"/>
          <w:sz w:val="22"/>
          <w:szCs w:val="22"/>
        </w:rPr>
        <w:t>j</w:t>
      </w:r>
      <w:r w:rsidRPr="00CB4EE3">
        <w:rPr>
          <w:spacing w:val="-2"/>
          <w:sz w:val="22"/>
          <w:szCs w:val="22"/>
        </w:rPr>
        <w:t>u</w:t>
      </w:r>
      <w:r w:rsidRPr="00CB4EE3">
        <w:rPr>
          <w:sz w:val="22"/>
          <w:szCs w:val="22"/>
        </w:rPr>
        <w:t>dec</w:t>
      </w:r>
      <w:r w:rsidRPr="00CB4EE3">
        <w:rPr>
          <w:spacing w:val="-2"/>
          <w:sz w:val="22"/>
          <w:szCs w:val="22"/>
        </w:rPr>
        <w:t>a</w:t>
      </w:r>
      <w:r w:rsidRPr="00CB4EE3">
        <w:rPr>
          <w:spacing w:val="1"/>
          <w:sz w:val="22"/>
          <w:szCs w:val="22"/>
        </w:rPr>
        <w:t>t</w:t>
      </w:r>
      <w:r w:rsidRPr="00CB4EE3">
        <w:rPr>
          <w:sz w:val="22"/>
          <w:szCs w:val="22"/>
        </w:rPr>
        <w:t xml:space="preserve">ă </w:t>
      </w:r>
      <w:r w:rsidRPr="00CB4EE3">
        <w:rPr>
          <w:spacing w:val="-2"/>
          <w:sz w:val="22"/>
          <w:szCs w:val="22"/>
        </w:rPr>
        <w:t>c</w:t>
      </w:r>
      <w:r w:rsidRPr="00CB4EE3">
        <w:rPr>
          <w:sz w:val="22"/>
          <w:szCs w:val="22"/>
        </w:rPr>
        <w:t xml:space="preserve">e </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1"/>
          <w:sz w:val="22"/>
          <w:szCs w:val="22"/>
        </w:rPr>
        <w:t>f</w:t>
      </w:r>
      <w:r w:rsidRPr="00CB4EE3">
        <w:rPr>
          <w:sz w:val="22"/>
          <w:szCs w:val="22"/>
        </w:rPr>
        <w:t>o</w:t>
      </w:r>
      <w:r w:rsidRPr="00CB4EE3">
        <w:rPr>
          <w:spacing w:val="-2"/>
          <w:sz w:val="22"/>
          <w:szCs w:val="22"/>
        </w:rPr>
        <w:t>r</w:t>
      </w:r>
      <w:r w:rsidRPr="00CB4EE3">
        <w:rPr>
          <w:spacing w:val="1"/>
          <w:sz w:val="22"/>
          <w:szCs w:val="22"/>
        </w:rPr>
        <w:t>ţ</w:t>
      </w:r>
      <w:r w:rsidRPr="00CB4EE3">
        <w:rPr>
          <w:sz w:val="22"/>
          <w:szCs w:val="22"/>
        </w:rPr>
        <w:t>ă de</w:t>
      </w:r>
      <w:r w:rsidRPr="00CB4EE3">
        <w:rPr>
          <w:spacing w:val="-2"/>
          <w:sz w:val="22"/>
          <w:szCs w:val="22"/>
        </w:rPr>
        <w:t xml:space="preserve"> </w:t>
      </w:r>
      <w:r w:rsidRPr="00CB4EE3">
        <w:rPr>
          <w:spacing w:val="1"/>
          <w:sz w:val="22"/>
          <w:szCs w:val="22"/>
        </w:rPr>
        <w:t>r</w:t>
      </w:r>
      <w:r w:rsidRPr="00CB4EE3">
        <w:rPr>
          <w:spacing w:val="-2"/>
          <w:sz w:val="22"/>
          <w:szCs w:val="22"/>
        </w:rPr>
        <w:t>e</w:t>
      </w:r>
      <w:r w:rsidRPr="00CB4EE3">
        <w:rPr>
          <w:sz w:val="22"/>
          <w:szCs w:val="22"/>
        </w:rPr>
        <w:t xml:space="preserve">s </w:t>
      </w:r>
      <w:r w:rsidRPr="00CB4EE3">
        <w:rPr>
          <w:spacing w:val="1"/>
          <w:sz w:val="22"/>
          <w:szCs w:val="22"/>
        </w:rPr>
        <w:t>j</w:t>
      </w:r>
      <w:r w:rsidRPr="00CB4EE3">
        <w:rPr>
          <w:sz w:val="22"/>
          <w:szCs w:val="22"/>
        </w:rPr>
        <w:t>ud</w:t>
      </w:r>
      <w:r w:rsidRPr="00CB4EE3">
        <w:rPr>
          <w:spacing w:val="-1"/>
          <w:sz w:val="22"/>
          <w:szCs w:val="22"/>
        </w:rPr>
        <w:t>i</w:t>
      </w:r>
      <w:r w:rsidRPr="00CB4EE3">
        <w:rPr>
          <w:sz w:val="22"/>
          <w:szCs w:val="22"/>
        </w:rPr>
        <w:t>c</w:t>
      </w:r>
      <w:r w:rsidRPr="00CB4EE3">
        <w:rPr>
          <w:spacing w:val="-2"/>
          <w:sz w:val="22"/>
          <w:szCs w:val="22"/>
        </w:rPr>
        <w:t>a</w:t>
      </w:r>
      <w:r w:rsidRPr="00CB4EE3">
        <w:rPr>
          <w:spacing w:val="1"/>
          <w:sz w:val="22"/>
          <w:szCs w:val="22"/>
        </w:rPr>
        <w:t>t</w:t>
      </w:r>
      <w:r w:rsidRPr="00CB4EE3">
        <w:rPr>
          <w:sz w:val="22"/>
          <w:szCs w:val="22"/>
        </w:rPr>
        <w:t>a;</w:t>
      </w:r>
    </w:p>
    <w:p w:rsidR="00522BC4" w:rsidRPr="00CB4EE3" w:rsidRDefault="00BE125E" w:rsidP="00CB4EE3">
      <w:pPr>
        <w:tabs>
          <w:tab w:val="left" w:pos="1540"/>
        </w:tabs>
        <w:spacing w:before="11" w:line="276" w:lineRule="auto"/>
        <w:ind w:right="147" w:firstLine="1134"/>
        <w:jc w:val="both"/>
        <w:rPr>
          <w:sz w:val="22"/>
          <w:szCs w:val="22"/>
        </w:rPr>
      </w:pPr>
      <w:r w:rsidRPr="00CB4EE3">
        <w:rPr>
          <w:rFonts w:eastAsia="Courier New"/>
          <w:sz w:val="22"/>
          <w:szCs w:val="22"/>
        </w:rPr>
        <w:t>o</w:t>
      </w:r>
      <w:r w:rsidRPr="00CB4EE3">
        <w:rPr>
          <w:rFonts w:eastAsia="Courier New"/>
          <w:sz w:val="22"/>
          <w:szCs w:val="22"/>
        </w:rPr>
        <w:tab/>
      </w:r>
      <w:r w:rsidRPr="00CB4EE3">
        <w:rPr>
          <w:sz w:val="22"/>
          <w:szCs w:val="22"/>
        </w:rPr>
        <w:t>se</w:t>
      </w:r>
      <w:r w:rsidRPr="00CB4EE3">
        <w:rPr>
          <w:spacing w:val="1"/>
          <w:sz w:val="22"/>
          <w:szCs w:val="22"/>
        </w:rPr>
        <w:t xml:space="preserve"> </w:t>
      </w:r>
      <w:r w:rsidRPr="00CB4EE3">
        <w:rPr>
          <w:sz w:val="22"/>
          <w:szCs w:val="22"/>
        </w:rPr>
        <w:t>a</w:t>
      </w:r>
      <w:r w:rsidRPr="00CB4EE3">
        <w:rPr>
          <w:spacing w:val="-1"/>
          <w:sz w:val="22"/>
          <w:szCs w:val="22"/>
        </w:rPr>
        <w:t>f</w:t>
      </w:r>
      <w:r w:rsidRPr="00CB4EE3">
        <w:rPr>
          <w:spacing w:val="1"/>
          <w:sz w:val="22"/>
          <w:szCs w:val="22"/>
        </w:rPr>
        <w:t>l</w:t>
      </w:r>
      <w:r w:rsidRPr="00CB4EE3">
        <w:rPr>
          <w:sz w:val="22"/>
          <w:szCs w:val="22"/>
        </w:rPr>
        <w:t>ă</w:t>
      </w:r>
      <w:r w:rsidRPr="00CB4EE3">
        <w:rPr>
          <w:spacing w:val="-2"/>
          <w:sz w:val="22"/>
          <w:szCs w:val="22"/>
        </w:rPr>
        <w:t xml:space="preserve"> </w:t>
      </w:r>
      <w:r w:rsidRPr="00CB4EE3">
        <w:rPr>
          <w:spacing w:val="1"/>
          <w:sz w:val="22"/>
          <w:szCs w:val="22"/>
        </w:rPr>
        <w:t>î</w:t>
      </w:r>
      <w:r w:rsidRPr="00CB4EE3">
        <w:rPr>
          <w:sz w:val="22"/>
          <w:szCs w:val="22"/>
        </w:rPr>
        <w:t>n</w:t>
      </w:r>
      <w:r w:rsidRPr="00CB4EE3">
        <w:rPr>
          <w:spacing w:val="-2"/>
          <w:sz w:val="22"/>
          <w:szCs w:val="22"/>
        </w:rPr>
        <w:t xml:space="preserve"> </w:t>
      </w:r>
      <w:r w:rsidRPr="00CB4EE3">
        <w:rPr>
          <w:sz w:val="22"/>
          <w:szCs w:val="22"/>
        </w:rPr>
        <w:t>s</w:t>
      </w:r>
      <w:r w:rsidRPr="00CB4EE3">
        <w:rPr>
          <w:spacing w:val="1"/>
          <w:sz w:val="22"/>
          <w:szCs w:val="22"/>
        </w:rPr>
        <w:t>t</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2"/>
          <w:sz w:val="22"/>
          <w:szCs w:val="22"/>
        </w:rPr>
        <w:t>d</w:t>
      </w:r>
      <w:r w:rsidRPr="00CB4EE3">
        <w:rPr>
          <w:sz w:val="22"/>
          <w:szCs w:val="22"/>
        </w:rPr>
        <w:t xml:space="preserve">e </w:t>
      </w:r>
      <w:r w:rsidRPr="00CB4EE3">
        <w:rPr>
          <w:spacing w:val="-1"/>
          <w:sz w:val="22"/>
          <w:szCs w:val="22"/>
        </w:rPr>
        <w:t>f</w:t>
      </w:r>
      <w:r w:rsidRPr="00CB4EE3">
        <w:rPr>
          <w:sz w:val="22"/>
          <w:szCs w:val="22"/>
        </w:rPr>
        <w:t>a</w:t>
      </w:r>
      <w:r w:rsidRPr="00CB4EE3">
        <w:rPr>
          <w:spacing w:val="-1"/>
          <w:sz w:val="22"/>
          <w:szCs w:val="22"/>
        </w:rPr>
        <w:t>l</w:t>
      </w:r>
      <w:r w:rsidRPr="00CB4EE3">
        <w:rPr>
          <w:spacing w:val="1"/>
          <w:sz w:val="22"/>
          <w:szCs w:val="22"/>
        </w:rPr>
        <w:t>i</w:t>
      </w:r>
      <w:r w:rsidRPr="00CB4EE3">
        <w:rPr>
          <w:spacing w:val="-4"/>
          <w:sz w:val="22"/>
          <w:szCs w:val="22"/>
        </w:rPr>
        <w:t>m</w:t>
      </w:r>
      <w:r w:rsidRPr="00CB4EE3">
        <w:rPr>
          <w:sz w:val="22"/>
          <w:szCs w:val="22"/>
        </w:rPr>
        <w:t>ent</w:t>
      </w:r>
      <w:r w:rsidRPr="00CB4EE3">
        <w:rPr>
          <w:spacing w:val="3"/>
          <w:sz w:val="22"/>
          <w:szCs w:val="22"/>
        </w:rPr>
        <w:t xml:space="preserve"> </w:t>
      </w:r>
      <w:r w:rsidRPr="00CB4EE3">
        <w:rPr>
          <w:spacing w:val="-2"/>
          <w:sz w:val="22"/>
          <w:szCs w:val="22"/>
        </w:rPr>
        <w:t>s</w:t>
      </w:r>
      <w:r w:rsidRPr="00CB4EE3">
        <w:rPr>
          <w:sz w:val="22"/>
          <w:szCs w:val="22"/>
        </w:rPr>
        <w:t xml:space="preserve">au </w:t>
      </w:r>
      <w:r w:rsidRPr="00CB4EE3">
        <w:rPr>
          <w:spacing w:val="1"/>
          <w:sz w:val="22"/>
          <w:szCs w:val="22"/>
        </w:rPr>
        <w:t>f</w:t>
      </w:r>
      <w:r w:rsidRPr="00CB4EE3">
        <w:rPr>
          <w:spacing w:val="-2"/>
          <w:sz w:val="22"/>
          <w:szCs w:val="22"/>
        </w:rPr>
        <w:t>a</w:t>
      </w:r>
      <w:r w:rsidRPr="00CB4EE3">
        <w:rPr>
          <w:sz w:val="22"/>
          <w:szCs w:val="22"/>
        </w:rPr>
        <w:t>ce</w:t>
      </w:r>
      <w:r w:rsidRPr="00CB4EE3">
        <w:rPr>
          <w:spacing w:val="1"/>
          <w:sz w:val="22"/>
          <w:szCs w:val="22"/>
        </w:rPr>
        <w:t xml:space="preserve"> </w:t>
      </w:r>
      <w:r w:rsidRPr="00CB4EE3">
        <w:rPr>
          <w:sz w:val="22"/>
          <w:szCs w:val="22"/>
        </w:rPr>
        <w:t>o</w:t>
      </w:r>
      <w:r w:rsidRPr="00CB4EE3">
        <w:rPr>
          <w:spacing w:val="-2"/>
          <w:sz w:val="22"/>
          <w:szCs w:val="22"/>
        </w:rPr>
        <w:t>b</w:t>
      </w:r>
      <w:r w:rsidRPr="00CB4EE3">
        <w:rPr>
          <w:spacing w:val="1"/>
          <w:sz w:val="22"/>
          <w:szCs w:val="22"/>
        </w:rPr>
        <w:t>i</w:t>
      </w:r>
      <w:r w:rsidRPr="00CB4EE3">
        <w:rPr>
          <w:spacing w:val="-2"/>
          <w:sz w:val="22"/>
          <w:szCs w:val="22"/>
        </w:rPr>
        <w:t>e</w:t>
      </w:r>
      <w:r w:rsidRPr="00CB4EE3">
        <w:rPr>
          <w:sz w:val="22"/>
          <w:szCs w:val="22"/>
        </w:rPr>
        <w:t>c</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un</w:t>
      </w:r>
      <w:r w:rsidRPr="00CB4EE3">
        <w:rPr>
          <w:spacing w:val="-2"/>
          <w:sz w:val="22"/>
          <w:szCs w:val="22"/>
        </w:rPr>
        <w:t>e</w:t>
      </w:r>
      <w:r w:rsidRPr="00CB4EE3">
        <w:rPr>
          <w:sz w:val="22"/>
          <w:szCs w:val="22"/>
        </w:rPr>
        <w:t>i</w:t>
      </w:r>
      <w:r w:rsidRPr="00CB4EE3">
        <w:rPr>
          <w:spacing w:val="1"/>
          <w:sz w:val="22"/>
          <w:szCs w:val="22"/>
        </w:rPr>
        <w:t xml:space="preserve"> </w:t>
      </w:r>
      <w:r w:rsidRPr="00CB4EE3">
        <w:rPr>
          <w:spacing w:val="-2"/>
          <w:sz w:val="22"/>
          <w:szCs w:val="22"/>
        </w:rPr>
        <w:t>p</w:t>
      </w:r>
      <w:r w:rsidRPr="00CB4EE3">
        <w:rPr>
          <w:spacing w:val="1"/>
          <w:sz w:val="22"/>
          <w:szCs w:val="22"/>
        </w:rPr>
        <w:t>r</w:t>
      </w:r>
      <w:r w:rsidRPr="00CB4EE3">
        <w:rPr>
          <w:sz w:val="22"/>
          <w:szCs w:val="22"/>
        </w:rPr>
        <w:t>oc</w:t>
      </w:r>
      <w:r w:rsidRPr="00CB4EE3">
        <w:rPr>
          <w:spacing w:val="-2"/>
          <w:sz w:val="22"/>
          <w:szCs w:val="22"/>
        </w:rPr>
        <w:t>e</w:t>
      </w:r>
      <w:r w:rsidRPr="00CB4EE3">
        <w:rPr>
          <w:sz w:val="22"/>
          <w:szCs w:val="22"/>
        </w:rPr>
        <w:t>du</w:t>
      </w:r>
      <w:r w:rsidRPr="00CB4EE3">
        <w:rPr>
          <w:spacing w:val="1"/>
          <w:sz w:val="22"/>
          <w:szCs w:val="22"/>
        </w:rPr>
        <w:t>r</w:t>
      </w:r>
      <w:r w:rsidRPr="00CB4EE3">
        <w:rPr>
          <w:sz w:val="22"/>
          <w:szCs w:val="22"/>
        </w:rPr>
        <w:t>i</w:t>
      </w:r>
      <w:r w:rsidRPr="00CB4EE3">
        <w:rPr>
          <w:spacing w:val="-1"/>
          <w:sz w:val="22"/>
          <w:szCs w:val="22"/>
        </w:rPr>
        <w:t xml:space="preserve"> </w:t>
      </w:r>
      <w:r w:rsidRPr="00CB4EE3">
        <w:rPr>
          <w:sz w:val="22"/>
          <w:szCs w:val="22"/>
        </w:rPr>
        <w:t xml:space="preserve">de </w:t>
      </w:r>
      <w:r w:rsidRPr="00CB4EE3">
        <w:rPr>
          <w:spacing w:val="-1"/>
          <w:sz w:val="22"/>
          <w:szCs w:val="22"/>
        </w:rPr>
        <w:t>l</w:t>
      </w:r>
      <w:r w:rsidRPr="00CB4EE3">
        <w:rPr>
          <w:spacing w:val="1"/>
          <w:sz w:val="22"/>
          <w:szCs w:val="22"/>
        </w:rPr>
        <w:t>i</w:t>
      </w:r>
      <w:r w:rsidRPr="00CB4EE3">
        <w:rPr>
          <w:sz w:val="22"/>
          <w:szCs w:val="22"/>
        </w:rPr>
        <w:t>c</w:t>
      </w:r>
      <w:r w:rsidRPr="00CB4EE3">
        <w:rPr>
          <w:spacing w:val="-2"/>
          <w:sz w:val="22"/>
          <w:szCs w:val="22"/>
        </w:rPr>
        <w:t>h</w:t>
      </w:r>
      <w:r w:rsidRPr="00CB4EE3">
        <w:rPr>
          <w:spacing w:val="1"/>
          <w:sz w:val="22"/>
          <w:szCs w:val="22"/>
        </w:rPr>
        <w:t>i</w:t>
      </w:r>
      <w:r w:rsidRPr="00CB4EE3">
        <w:rPr>
          <w:spacing w:val="-2"/>
          <w:sz w:val="22"/>
          <w:szCs w:val="22"/>
        </w:rPr>
        <w:t>d</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s</w:t>
      </w:r>
      <w:r w:rsidRPr="00CB4EE3">
        <w:rPr>
          <w:spacing w:val="1"/>
          <w:sz w:val="22"/>
          <w:szCs w:val="22"/>
        </w:rPr>
        <w:t>a</w:t>
      </w:r>
      <w:r w:rsidRPr="00CB4EE3">
        <w:rPr>
          <w:sz w:val="22"/>
          <w:szCs w:val="22"/>
        </w:rPr>
        <w:t xml:space="preserve">u </w:t>
      </w:r>
      <w:r w:rsidRPr="00CB4EE3">
        <w:rPr>
          <w:spacing w:val="-2"/>
          <w:sz w:val="22"/>
          <w:szCs w:val="22"/>
        </w:rPr>
        <w:t>d</w:t>
      </w:r>
      <w:r w:rsidRPr="00CB4EE3">
        <w:rPr>
          <w:sz w:val="22"/>
          <w:szCs w:val="22"/>
        </w:rPr>
        <w:t>e ad</w:t>
      </w:r>
      <w:r w:rsidRPr="00CB4EE3">
        <w:rPr>
          <w:spacing w:val="-3"/>
          <w:sz w:val="22"/>
          <w:szCs w:val="22"/>
        </w:rPr>
        <w:t>m</w:t>
      </w:r>
      <w:r w:rsidRPr="00CB4EE3">
        <w:rPr>
          <w:spacing w:val="1"/>
          <w:sz w:val="22"/>
          <w:szCs w:val="22"/>
        </w:rPr>
        <w:t>i</w:t>
      </w:r>
      <w:r w:rsidRPr="00CB4EE3">
        <w:rPr>
          <w:sz w:val="22"/>
          <w:szCs w:val="22"/>
        </w:rPr>
        <w:t>n</w:t>
      </w:r>
      <w:r w:rsidRPr="00CB4EE3">
        <w:rPr>
          <w:spacing w:val="1"/>
          <w:sz w:val="22"/>
          <w:szCs w:val="22"/>
        </w:rPr>
        <w:t>i</w:t>
      </w:r>
      <w:r w:rsidRPr="00CB4EE3">
        <w:rPr>
          <w:sz w:val="22"/>
          <w:szCs w:val="22"/>
        </w:rPr>
        <w:t>s</w:t>
      </w:r>
      <w:r w:rsidRPr="00CB4EE3">
        <w:rPr>
          <w:spacing w:val="-1"/>
          <w:sz w:val="22"/>
          <w:szCs w:val="22"/>
        </w:rPr>
        <w:t>t</w:t>
      </w:r>
      <w:r w:rsidRPr="00CB4EE3">
        <w:rPr>
          <w:spacing w:val="1"/>
          <w:sz w:val="22"/>
          <w:szCs w:val="22"/>
        </w:rPr>
        <w:t>r</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pacing w:val="1"/>
          <w:sz w:val="22"/>
          <w:szCs w:val="22"/>
        </w:rPr>
        <w:t>j</w:t>
      </w:r>
      <w:r w:rsidRPr="00CB4EE3">
        <w:rPr>
          <w:sz w:val="22"/>
          <w:szCs w:val="22"/>
        </w:rPr>
        <w:t>ud</w:t>
      </w:r>
      <w:r w:rsidRPr="00CB4EE3">
        <w:rPr>
          <w:spacing w:val="-1"/>
          <w:sz w:val="22"/>
          <w:szCs w:val="22"/>
        </w:rPr>
        <w:t>i</w:t>
      </w:r>
      <w:r w:rsidRPr="00CB4EE3">
        <w:rPr>
          <w:sz w:val="22"/>
          <w:szCs w:val="22"/>
        </w:rPr>
        <w:t>c</w:t>
      </w:r>
      <w:r w:rsidRPr="00CB4EE3">
        <w:rPr>
          <w:spacing w:val="1"/>
          <w:sz w:val="22"/>
          <w:szCs w:val="22"/>
        </w:rPr>
        <w:t>i</w:t>
      </w:r>
      <w:r w:rsidRPr="00CB4EE3">
        <w:rPr>
          <w:spacing w:val="-2"/>
          <w:sz w:val="22"/>
          <w:szCs w:val="22"/>
        </w:rPr>
        <w:t>a</w:t>
      </w:r>
      <w:r w:rsidRPr="00CB4EE3">
        <w:rPr>
          <w:spacing w:val="1"/>
          <w:sz w:val="22"/>
          <w:szCs w:val="22"/>
        </w:rPr>
        <w:t>r</w:t>
      </w:r>
      <w:r w:rsidRPr="00CB4EE3">
        <w:rPr>
          <w:sz w:val="22"/>
          <w:szCs w:val="22"/>
        </w:rPr>
        <w:t>ă,</w:t>
      </w:r>
      <w:r w:rsidRPr="00CB4EE3">
        <w:rPr>
          <w:spacing w:val="-2"/>
          <w:sz w:val="22"/>
          <w:szCs w:val="22"/>
        </w:rPr>
        <w:t xml:space="preserve"> </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pacing w:val="-1"/>
          <w:sz w:val="22"/>
          <w:szCs w:val="22"/>
        </w:rPr>
        <w:t>î</w:t>
      </w:r>
      <w:r w:rsidRPr="00CB4EE3">
        <w:rPr>
          <w:sz w:val="22"/>
          <w:szCs w:val="22"/>
        </w:rPr>
        <w:t>nche</w:t>
      </w:r>
      <w:r w:rsidRPr="00CB4EE3">
        <w:rPr>
          <w:spacing w:val="-1"/>
          <w:sz w:val="22"/>
          <w:szCs w:val="22"/>
        </w:rPr>
        <w:t>i</w:t>
      </w:r>
      <w:r w:rsidRPr="00CB4EE3">
        <w:rPr>
          <w:sz w:val="22"/>
          <w:szCs w:val="22"/>
        </w:rPr>
        <w:t>a</w:t>
      </w:r>
      <w:r w:rsidRPr="00CB4EE3">
        <w:rPr>
          <w:spacing w:val="-1"/>
          <w:sz w:val="22"/>
          <w:szCs w:val="22"/>
        </w:rPr>
        <w:t>t</w:t>
      </w:r>
      <w:r w:rsidRPr="00CB4EE3">
        <w:rPr>
          <w:sz w:val="22"/>
          <w:szCs w:val="22"/>
        </w:rPr>
        <w:t>e co</w:t>
      </w:r>
      <w:r w:rsidRPr="00CB4EE3">
        <w:rPr>
          <w:spacing w:val="-2"/>
          <w:sz w:val="22"/>
          <w:szCs w:val="22"/>
        </w:rPr>
        <w:t>n</w:t>
      </w:r>
      <w:r w:rsidRPr="00CB4EE3">
        <w:rPr>
          <w:sz w:val="22"/>
          <w:szCs w:val="22"/>
        </w:rPr>
        <w:t>co</w:t>
      </w:r>
      <w:r w:rsidRPr="00CB4EE3">
        <w:rPr>
          <w:spacing w:val="1"/>
          <w:sz w:val="22"/>
          <w:szCs w:val="22"/>
        </w:rPr>
        <w:t>r</w:t>
      </w:r>
      <w:r w:rsidRPr="00CB4EE3">
        <w:rPr>
          <w:spacing w:val="-2"/>
          <w:sz w:val="22"/>
          <w:szCs w:val="22"/>
        </w:rPr>
        <w:t>d</w:t>
      </w:r>
      <w:r w:rsidRPr="00CB4EE3">
        <w:rPr>
          <w:sz w:val="22"/>
          <w:szCs w:val="22"/>
        </w:rPr>
        <w:t>a</w:t>
      </w:r>
      <w:r w:rsidRPr="00CB4EE3">
        <w:rPr>
          <w:spacing w:val="-1"/>
          <w:sz w:val="22"/>
          <w:szCs w:val="22"/>
        </w:rPr>
        <w:t>t</w:t>
      </w:r>
      <w:r w:rsidRPr="00CB4EE3">
        <w:rPr>
          <w:sz w:val="22"/>
          <w:szCs w:val="22"/>
        </w:rPr>
        <w:t xml:space="preserve">e, </w:t>
      </w:r>
      <w:r w:rsidRPr="00CB4EE3">
        <w:rPr>
          <w:spacing w:val="-2"/>
          <w:sz w:val="22"/>
          <w:szCs w:val="22"/>
        </w:rPr>
        <w:t>ş</w:t>
      </w:r>
      <w:r w:rsidRPr="00CB4EE3">
        <w:rPr>
          <w:spacing w:val="4"/>
          <w:sz w:val="22"/>
          <w:szCs w:val="22"/>
        </w:rPr>
        <w:t>i</w:t>
      </w:r>
      <w:r w:rsidRPr="00CB4EE3">
        <w:rPr>
          <w:spacing w:val="-4"/>
          <w:sz w:val="22"/>
          <w:szCs w:val="22"/>
        </w:rPr>
        <w:t>-</w:t>
      </w:r>
      <w:r w:rsidRPr="00CB4EE3">
        <w:rPr>
          <w:sz w:val="22"/>
          <w:szCs w:val="22"/>
        </w:rPr>
        <w:t xml:space="preserve">a </w:t>
      </w:r>
      <w:r w:rsidRPr="00CB4EE3">
        <w:rPr>
          <w:spacing w:val="1"/>
          <w:sz w:val="22"/>
          <w:szCs w:val="22"/>
        </w:rPr>
        <w:t>s</w:t>
      </w:r>
      <w:r w:rsidRPr="00CB4EE3">
        <w:rPr>
          <w:sz w:val="22"/>
          <w:szCs w:val="22"/>
        </w:rPr>
        <w:t>usp</w:t>
      </w:r>
      <w:r w:rsidRPr="00CB4EE3">
        <w:rPr>
          <w:spacing w:val="1"/>
          <w:sz w:val="22"/>
          <w:szCs w:val="22"/>
        </w:rPr>
        <w:t>e</w:t>
      </w:r>
      <w:r w:rsidRPr="00CB4EE3">
        <w:rPr>
          <w:sz w:val="22"/>
          <w:szCs w:val="22"/>
        </w:rPr>
        <w:t>nd</w:t>
      </w:r>
      <w:r w:rsidRPr="00CB4EE3">
        <w:rPr>
          <w:spacing w:val="-2"/>
          <w:sz w:val="22"/>
          <w:szCs w:val="22"/>
        </w:rPr>
        <w:t>a</w:t>
      </w:r>
      <w:r w:rsidRPr="00CB4EE3">
        <w:rPr>
          <w:sz w:val="22"/>
          <w:szCs w:val="22"/>
        </w:rPr>
        <w:t>t</w:t>
      </w:r>
      <w:r w:rsidRPr="00CB4EE3">
        <w:rPr>
          <w:spacing w:val="1"/>
          <w:sz w:val="22"/>
          <w:szCs w:val="22"/>
        </w:rPr>
        <w:t xml:space="preserve"> </w:t>
      </w:r>
      <w:r w:rsidRPr="00CB4EE3">
        <w:rPr>
          <w:spacing w:val="-2"/>
          <w:sz w:val="22"/>
          <w:szCs w:val="22"/>
        </w:rPr>
        <w:t>a</w:t>
      </w:r>
      <w:r w:rsidRPr="00CB4EE3">
        <w:rPr>
          <w:sz w:val="22"/>
          <w:szCs w:val="22"/>
        </w:rPr>
        <w:t>c</w:t>
      </w:r>
      <w:r w:rsidRPr="00CB4EE3">
        <w:rPr>
          <w:spacing w:val="-1"/>
          <w:sz w:val="22"/>
          <w:szCs w:val="22"/>
        </w:rPr>
        <w:t>t</w:t>
      </w:r>
      <w:r w:rsidRPr="00CB4EE3">
        <w:rPr>
          <w:spacing w:val="1"/>
          <w:sz w:val="22"/>
          <w:szCs w:val="22"/>
        </w:rPr>
        <w:t>i</w:t>
      </w:r>
      <w:r w:rsidRPr="00CB4EE3">
        <w:rPr>
          <w:spacing w:val="-2"/>
          <w:sz w:val="22"/>
          <w:szCs w:val="22"/>
        </w:rPr>
        <w:t>v</w:t>
      </w:r>
      <w:r w:rsidRPr="00CB4EE3">
        <w:rPr>
          <w:spacing w:val="1"/>
          <w:sz w:val="22"/>
          <w:szCs w:val="22"/>
        </w:rPr>
        <w:t>it</w:t>
      </w:r>
      <w:r w:rsidRPr="00CB4EE3">
        <w:rPr>
          <w:spacing w:val="-2"/>
          <w:sz w:val="22"/>
          <w:szCs w:val="22"/>
        </w:rPr>
        <w:t>a</w:t>
      </w:r>
      <w:r w:rsidRPr="00CB4EE3">
        <w:rPr>
          <w:spacing w:val="1"/>
          <w:sz w:val="22"/>
          <w:szCs w:val="22"/>
        </w:rPr>
        <w:t>t</w:t>
      </w:r>
      <w:r w:rsidRPr="00CB4EE3">
        <w:rPr>
          <w:sz w:val="22"/>
          <w:szCs w:val="22"/>
        </w:rPr>
        <w:t>ea</w:t>
      </w:r>
      <w:r w:rsidRPr="00CB4EE3">
        <w:rPr>
          <w:spacing w:val="-2"/>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u</w:t>
      </w:r>
      <w:r w:rsidRPr="00CB4EE3">
        <w:rPr>
          <w:spacing w:val="1"/>
          <w:sz w:val="22"/>
          <w:szCs w:val="22"/>
        </w:rPr>
        <w:t>l</w:t>
      </w:r>
      <w:r w:rsidRPr="00CB4EE3">
        <w:rPr>
          <w:spacing w:val="-1"/>
          <w:sz w:val="22"/>
          <w:szCs w:val="22"/>
        </w:rPr>
        <w:t>t</w:t>
      </w:r>
      <w:r w:rsidRPr="00CB4EE3">
        <w:rPr>
          <w:spacing w:val="1"/>
          <w:sz w:val="22"/>
          <w:szCs w:val="22"/>
        </w:rPr>
        <w:t>i</w:t>
      </w:r>
      <w:r w:rsidRPr="00CB4EE3">
        <w:rPr>
          <w:spacing w:val="-4"/>
          <w:sz w:val="22"/>
          <w:szCs w:val="22"/>
        </w:rPr>
        <w:t>m</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2 ani</w:t>
      </w:r>
      <w:r w:rsidRPr="00CB4EE3">
        <w:rPr>
          <w:spacing w:val="1"/>
          <w:sz w:val="22"/>
          <w:szCs w:val="22"/>
        </w:rPr>
        <w:t xml:space="preserve"> </w:t>
      </w:r>
      <w:r w:rsidRPr="00CB4EE3">
        <w:rPr>
          <w:spacing w:val="-2"/>
          <w:sz w:val="22"/>
          <w:szCs w:val="22"/>
        </w:rPr>
        <w:t>d</w:t>
      </w:r>
      <w:r w:rsidRPr="00CB4EE3">
        <w:rPr>
          <w:spacing w:val="1"/>
          <w:sz w:val="22"/>
          <w:szCs w:val="22"/>
        </w:rPr>
        <w:t>i</w:t>
      </w:r>
      <w:r w:rsidRPr="00CB4EE3">
        <w:rPr>
          <w:sz w:val="22"/>
          <w:szCs w:val="22"/>
        </w:rPr>
        <w:t>n</w:t>
      </w:r>
      <w:r w:rsidRPr="00CB4EE3">
        <w:rPr>
          <w:spacing w:val="-2"/>
          <w:sz w:val="22"/>
          <w:szCs w:val="22"/>
        </w:rPr>
        <w:t>a</w:t>
      </w:r>
      <w:r w:rsidRPr="00CB4EE3">
        <w:rPr>
          <w:spacing w:val="1"/>
          <w:sz w:val="22"/>
          <w:szCs w:val="22"/>
        </w:rPr>
        <w:t>i</w:t>
      </w:r>
      <w:r w:rsidRPr="00CB4EE3">
        <w:rPr>
          <w:sz w:val="22"/>
          <w:szCs w:val="22"/>
        </w:rPr>
        <w:t>n</w:t>
      </w:r>
      <w:r w:rsidRPr="00CB4EE3">
        <w:rPr>
          <w:spacing w:val="-1"/>
          <w:sz w:val="22"/>
          <w:szCs w:val="22"/>
        </w:rPr>
        <w:t>t</w:t>
      </w:r>
      <w:r w:rsidRPr="00CB4EE3">
        <w:rPr>
          <w:sz w:val="22"/>
          <w:szCs w:val="22"/>
        </w:rPr>
        <w:t>ea</w:t>
      </w:r>
      <w:r w:rsidRPr="00CB4EE3">
        <w:rPr>
          <w:spacing w:val="1"/>
          <w:sz w:val="22"/>
          <w:szCs w:val="22"/>
        </w:rPr>
        <w:t xml:space="preserve"> </w:t>
      </w:r>
      <w:r w:rsidRPr="00CB4EE3">
        <w:rPr>
          <w:spacing w:val="-2"/>
          <w:sz w:val="22"/>
          <w:szCs w:val="22"/>
        </w:rPr>
        <w:t>d</w:t>
      </w:r>
      <w:r w:rsidRPr="00CB4EE3">
        <w:rPr>
          <w:sz w:val="22"/>
          <w:szCs w:val="22"/>
        </w:rPr>
        <w:t>epun</w:t>
      </w:r>
      <w:r w:rsidRPr="00CB4EE3">
        <w:rPr>
          <w:spacing w:val="-2"/>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2"/>
          <w:sz w:val="22"/>
          <w:szCs w:val="22"/>
        </w:rPr>
        <w:t>c</w:t>
      </w:r>
      <w:r w:rsidRPr="00CB4EE3">
        <w:rPr>
          <w:sz w:val="22"/>
          <w:szCs w:val="22"/>
        </w:rPr>
        <w:t>e</w:t>
      </w:r>
      <w:r w:rsidRPr="00CB4EE3">
        <w:rPr>
          <w:spacing w:val="1"/>
          <w:sz w:val="22"/>
          <w:szCs w:val="22"/>
        </w:rPr>
        <w:t>r</w:t>
      </w:r>
      <w:r w:rsidRPr="00CB4EE3">
        <w:rPr>
          <w:spacing w:val="-2"/>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de</w:t>
      </w:r>
      <w:r w:rsidRPr="00CB4EE3">
        <w:rPr>
          <w:spacing w:val="-2"/>
          <w:sz w:val="22"/>
          <w:szCs w:val="22"/>
        </w:rPr>
        <w:t xml:space="preserve"> </w:t>
      </w:r>
      <w:r w:rsidRPr="00CB4EE3">
        <w:rPr>
          <w:spacing w:val="1"/>
          <w:sz w:val="22"/>
          <w:szCs w:val="22"/>
        </w:rPr>
        <w:t>fi</w:t>
      </w:r>
      <w:r w:rsidRPr="00CB4EE3">
        <w:rPr>
          <w:spacing w:val="-2"/>
          <w:sz w:val="22"/>
          <w:szCs w:val="22"/>
        </w:rPr>
        <w:t>n</w:t>
      </w:r>
      <w:r w:rsidRPr="00CB4EE3">
        <w:rPr>
          <w:sz w:val="22"/>
          <w:szCs w:val="22"/>
        </w:rPr>
        <w:t>an</w:t>
      </w:r>
      <w:r w:rsidRPr="00CB4EE3">
        <w:rPr>
          <w:spacing w:val="-1"/>
          <w:sz w:val="22"/>
          <w:szCs w:val="22"/>
        </w:rPr>
        <w:t>ţ</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s</w:t>
      </w:r>
      <w:r w:rsidRPr="00CB4EE3">
        <w:rPr>
          <w:spacing w:val="1"/>
          <w:sz w:val="22"/>
          <w:szCs w:val="22"/>
        </w:rPr>
        <w:t>a</w:t>
      </w:r>
      <w:r w:rsidRPr="00CB4EE3">
        <w:rPr>
          <w:sz w:val="22"/>
          <w:szCs w:val="22"/>
        </w:rPr>
        <w:t>u</w:t>
      </w:r>
      <w:r w:rsidRPr="00CB4EE3">
        <w:rPr>
          <w:spacing w:val="-2"/>
          <w:sz w:val="22"/>
          <w:szCs w:val="22"/>
        </w:rPr>
        <w:t xml:space="preserve"> </w:t>
      </w:r>
      <w:r w:rsidRPr="00CB4EE3">
        <w:rPr>
          <w:spacing w:val="1"/>
          <w:sz w:val="22"/>
          <w:szCs w:val="22"/>
        </w:rPr>
        <w:t>f</w:t>
      </w:r>
      <w:r w:rsidRPr="00CB4EE3">
        <w:rPr>
          <w:sz w:val="22"/>
          <w:szCs w:val="22"/>
        </w:rPr>
        <w:t>a</w:t>
      </w:r>
      <w:r w:rsidRPr="00CB4EE3">
        <w:rPr>
          <w:spacing w:val="-2"/>
          <w:sz w:val="22"/>
          <w:szCs w:val="22"/>
        </w:rPr>
        <w:t>c</w:t>
      </w:r>
      <w:r w:rsidRPr="00CB4EE3">
        <w:rPr>
          <w:sz w:val="22"/>
          <w:szCs w:val="22"/>
        </w:rPr>
        <w:t>e o</w:t>
      </w:r>
      <w:r w:rsidRPr="00CB4EE3">
        <w:rPr>
          <w:spacing w:val="-2"/>
          <w:sz w:val="22"/>
          <w:szCs w:val="22"/>
        </w:rPr>
        <w:t>b</w:t>
      </w:r>
      <w:r w:rsidRPr="00CB4EE3">
        <w:rPr>
          <w:spacing w:val="-1"/>
          <w:sz w:val="22"/>
          <w:szCs w:val="22"/>
        </w:rPr>
        <w:t>i</w:t>
      </w:r>
      <w:r w:rsidRPr="00CB4EE3">
        <w:rPr>
          <w:sz w:val="22"/>
          <w:szCs w:val="22"/>
        </w:rPr>
        <w:t>ec</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z w:val="22"/>
          <w:szCs w:val="22"/>
        </w:rPr>
        <w:t>u</w:t>
      </w:r>
      <w:r w:rsidRPr="00CB4EE3">
        <w:rPr>
          <w:spacing w:val="-2"/>
          <w:sz w:val="22"/>
          <w:szCs w:val="22"/>
        </w:rPr>
        <w:t>n</w:t>
      </w:r>
      <w:r w:rsidRPr="00CB4EE3">
        <w:rPr>
          <w:sz w:val="22"/>
          <w:szCs w:val="22"/>
        </w:rPr>
        <w:t>ei</w:t>
      </w:r>
      <w:r w:rsidRPr="00CB4EE3">
        <w:rPr>
          <w:spacing w:val="1"/>
          <w:sz w:val="22"/>
          <w:szCs w:val="22"/>
        </w:rPr>
        <w:t xml:space="preserve"> </w:t>
      </w:r>
      <w:r w:rsidRPr="00CB4EE3">
        <w:rPr>
          <w:spacing w:val="-2"/>
          <w:sz w:val="22"/>
          <w:szCs w:val="22"/>
        </w:rPr>
        <w:t>p</w:t>
      </w:r>
      <w:r w:rsidRPr="00CB4EE3">
        <w:rPr>
          <w:spacing w:val="1"/>
          <w:sz w:val="22"/>
          <w:szCs w:val="22"/>
        </w:rPr>
        <w:t>r</w:t>
      </w:r>
      <w:r w:rsidRPr="00CB4EE3">
        <w:rPr>
          <w:sz w:val="22"/>
          <w:szCs w:val="22"/>
        </w:rPr>
        <w:t>o</w:t>
      </w:r>
      <w:r w:rsidRPr="00CB4EE3">
        <w:rPr>
          <w:spacing w:val="-2"/>
          <w:sz w:val="22"/>
          <w:szCs w:val="22"/>
        </w:rPr>
        <w:t>c</w:t>
      </w:r>
      <w:r w:rsidRPr="00CB4EE3">
        <w:rPr>
          <w:sz w:val="22"/>
          <w:szCs w:val="22"/>
        </w:rPr>
        <w:t>edu</w:t>
      </w:r>
      <w:r w:rsidRPr="00CB4EE3">
        <w:rPr>
          <w:spacing w:val="-1"/>
          <w:sz w:val="22"/>
          <w:szCs w:val="22"/>
        </w:rPr>
        <w:t>r</w:t>
      </w:r>
      <w:r w:rsidRPr="00CB4EE3">
        <w:rPr>
          <w:sz w:val="22"/>
          <w:szCs w:val="22"/>
        </w:rPr>
        <w:t>i</w:t>
      </w:r>
      <w:r w:rsidRPr="00CB4EE3">
        <w:rPr>
          <w:spacing w:val="-1"/>
          <w:sz w:val="22"/>
          <w:szCs w:val="22"/>
        </w:rPr>
        <w:t xml:space="preserve"> </w:t>
      </w:r>
      <w:r w:rsidRPr="00CB4EE3">
        <w:rPr>
          <w:spacing w:val="1"/>
          <w:sz w:val="22"/>
          <w:szCs w:val="22"/>
        </w:rPr>
        <w:t>î</w:t>
      </w:r>
      <w:r w:rsidRPr="00CB4EE3">
        <w:rPr>
          <w:sz w:val="22"/>
          <w:szCs w:val="22"/>
        </w:rPr>
        <w:t>n u</w:t>
      </w:r>
      <w:r w:rsidRPr="00CB4EE3">
        <w:rPr>
          <w:spacing w:val="1"/>
          <w:sz w:val="22"/>
          <w:szCs w:val="22"/>
        </w:rPr>
        <w:t>r</w:t>
      </w:r>
      <w:r w:rsidRPr="00CB4EE3">
        <w:rPr>
          <w:spacing w:val="-4"/>
          <w:sz w:val="22"/>
          <w:szCs w:val="22"/>
        </w:rPr>
        <w:t>m</w:t>
      </w:r>
      <w:r w:rsidRPr="00CB4EE3">
        <w:rPr>
          <w:sz w:val="22"/>
          <w:szCs w:val="22"/>
        </w:rPr>
        <w:t>a ace</w:t>
      </w:r>
      <w:r w:rsidRPr="00CB4EE3">
        <w:rPr>
          <w:spacing w:val="-2"/>
          <w:sz w:val="22"/>
          <w:szCs w:val="22"/>
        </w:rPr>
        <w:t>s</w:t>
      </w:r>
      <w:r w:rsidRPr="00CB4EE3">
        <w:rPr>
          <w:spacing w:val="1"/>
          <w:sz w:val="22"/>
          <w:szCs w:val="22"/>
        </w:rPr>
        <w:t>t</w:t>
      </w:r>
      <w:r w:rsidRPr="00CB4EE3">
        <w:rPr>
          <w:sz w:val="22"/>
          <w:szCs w:val="22"/>
        </w:rPr>
        <w:t>or</w:t>
      </w:r>
      <w:r w:rsidRPr="00CB4EE3">
        <w:rPr>
          <w:spacing w:val="-1"/>
          <w:sz w:val="22"/>
          <w:szCs w:val="22"/>
        </w:rPr>
        <w:t xml:space="preserve"> </w:t>
      </w:r>
      <w:r w:rsidRPr="00CB4EE3">
        <w:rPr>
          <w:sz w:val="22"/>
          <w:szCs w:val="22"/>
        </w:rPr>
        <w:t>s</w:t>
      </w:r>
      <w:r w:rsidRPr="00CB4EE3">
        <w:rPr>
          <w:spacing w:val="-1"/>
          <w:sz w:val="22"/>
          <w:szCs w:val="22"/>
        </w:rPr>
        <w:t>i</w:t>
      </w:r>
      <w:r w:rsidRPr="00CB4EE3">
        <w:rPr>
          <w:spacing w:val="1"/>
          <w:sz w:val="22"/>
          <w:szCs w:val="22"/>
        </w:rPr>
        <w:t>t</w:t>
      </w:r>
      <w:r w:rsidRPr="00CB4EE3">
        <w:rPr>
          <w:sz w:val="22"/>
          <w:szCs w:val="22"/>
        </w:rPr>
        <w:t>u</w:t>
      </w:r>
      <w:r w:rsidRPr="00CB4EE3">
        <w:rPr>
          <w:spacing w:val="-2"/>
          <w:sz w:val="22"/>
          <w:szCs w:val="22"/>
        </w:rPr>
        <w:t>a</w:t>
      </w:r>
      <w:r w:rsidRPr="00CB4EE3">
        <w:rPr>
          <w:spacing w:val="1"/>
          <w:sz w:val="22"/>
          <w:szCs w:val="22"/>
        </w:rPr>
        <w:t>ţ</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2"/>
          <w:sz w:val="22"/>
          <w:szCs w:val="22"/>
        </w:rPr>
        <w:t>s</w:t>
      </w:r>
      <w:r w:rsidRPr="00CB4EE3">
        <w:rPr>
          <w:sz w:val="22"/>
          <w:szCs w:val="22"/>
        </w:rPr>
        <w:t xml:space="preserve">au </w:t>
      </w:r>
      <w:r w:rsidRPr="00CB4EE3">
        <w:rPr>
          <w:spacing w:val="-2"/>
          <w:sz w:val="22"/>
          <w:szCs w:val="22"/>
        </w:rPr>
        <w:t>s</w:t>
      </w:r>
      <w:r w:rsidRPr="00CB4EE3">
        <w:rPr>
          <w:sz w:val="22"/>
          <w:szCs w:val="22"/>
        </w:rPr>
        <w:t>e a</w:t>
      </w:r>
      <w:r w:rsidRPr="00CB4EE3">
        <w:rPr>
          <w:spacing w:val="-2"/>
          <w:sz w:val="22"/>
          <w:szCs w:val="22"/>
        </w:rPr>
        <w:t>f</w:t>
      </w:r>
      <w:r w:rsidRPr="00CB4EE3">
        <w:rPr>
          <w:spacing w:val="3"/>
          <w:sz w:val="22"/>
          <w:szCs w:val="22"/>
        </w:rPr>
        <w:t>l</w:t>
      </w:r>
      <w:r w:rsidRPr="00CB4EE3">
        <w:rPr>
          <w:sz w:val="22"/>
          <w:szCs w:val="22"/>
        </w:rPr>
        <w:t>ă</w:t>
      </w:r>
      <w:r w:rsidRPr="00CB4EE3">
        <w:rPr>
          <w:spacing w:val="-2"/>
          <w:sz w:val="22"/>
          <w:szCs w:val="22"/>
        </w:rPr>
        <w:t xml:space="preserve"> </w:t>
      </w:r>
      <w:r w:rsidRPr="00CB4EE3">
        <w:rPr>
          <w:spacing w:val="-1"/>
          <w:sz w:val="22"/>
          <w:szCs w:val="22"/>
        </w:rPr>
        <w:t>î</w:t>
      </w:r>
      <w:r w:rsidRPr="00CB4EE3">
        <w:rPr>
          <w:sz w:val="22"/>
          <w:szCs w:val="22"/>
        </w:rPr>
        <w:t>n s</w:t>
      </w:r>
      <w:r w:rsidRPr="00CB4EE3">
        <w:rPr>
          <w:spacing w:val="-1"/>
          <w:sz w:val="22"/>
          <w:szCs w:val="22"/>
        </w:rPr>
        <w:t>i</w:t>
      </w:r>
      <w:r w:rsidRPr="00CB4EE3">
        <w:rPr>
          <w:spacing w:val="1"/>
          <w:sz w:val="22"/>
          <w:szCs w:val="22"/>
        </w:rPr>
        <w:t>t</w:t>
      </w:r>
      <w:r w:rsidRPr="00CB4EE3">
        <w:rPr>
          <w:sz w:val="22"/>
          <w:szCs w:val="22"/>
        </w:rPr>
        <w:t>u</w:t>
      </w:r>
      <w:r w:rsidRPr="00CB4EE3">
        <w:rPr>
          <w:spacing w:val="-2"/>
          <w:sz w:val="22"/>
          <w:szCs w:val="22"/>
        </w:rPr>
        <w:t>a</w:t>
      </w:r>
      <w:r w:rsidRPr="00CB4EE3">
        <w:rPr>
          <w:spacing w:val="1"/>
          <w:sz w:val="22"/>
          <w:szCs w:val="22"/>
        </w:rPr>
        <w:t>ţ</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2"/>
          <w:sz w:val="22"/>
          <w:szCs w:val="22"/>
        </w:rPr>
        <w:t>s</w:t>
      </w:r>
      <w:r w:rsidRPr="00CB4EE3">
        <w:rPr>
          <w:spacing w:val="1"/>
          <w:sz w:val="22"/>
          <w:szCs w:val="22"/>
        </w:rPr>
        <w:t>i</w:t>
      </w:r>
      <w:r w:rsidRPr="00CB4EE3">
        <w:rPr>
          <w:spacing w:val="-4"/>
          <w:sz w:val="22"/>
          <w:szCs w:val="22"/>
        </w:rPr>
        <w:t>m</w:t>
      </w:r>
      <w:r w:rsidRPr="00CB4EE3">
        <w:rPr>
          <w:spacing w:val="1"/>
          <w:sz w:val="22"/>
          <w:szCs w:val="22"/>
        </w:rPr>
        <w:t>il</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u</w:t>
      </w:r>
      <w:r w:rsidRPr="00CB4EE3">
        <w:rPr>
          <w:spacing w:val="1"/>
          <w:sz w:val="22"/>
          <w:szCs w:val="22"/>
        </w:rPr>
        <w:t>r</w:t>
      </w:r>
      <w:r w:rsidRPr="00CB4EE3">
        <w:rPr>
          <w:spacing w:val="-4"/>
          <w:sz w:val="22"/>
          <w:szCs w:val="22"/>
        </w:rPr>
        <w:t>m</w:t>
      </w:r>
      <w:r w:rsidRPr="00CB4EE3">
        <w:rPr>
          <w:sz w:val="22"/>
          <w:szCs w:val="22"/>
        </w:rPr>
        <w:t>a unei</w:t>
      </w:r>
      <w:r w:rsidRPr="00CB4EE3">
        <w:rPr>
          <w:spacing w:val="1"/>
          <w:sz w:val="22"/>
          <w:szCs w:val="22"/>
        </w:rPr>
        <w:t xml:space="preserve"> </w:t>
      </w:r>
      <w:r w:rsidRPr="00CB4EE3">
        <w:rPr>
          <w:spacing w:val="-2"/>
          <w:sz w:val="22"/>
          <w:szCs w:val="22"/>
        </w:rPr>
        <w:t>p</w:t>
      </w:r>
      <w:r w:rsidRPr="00CB4EE3">
        <w:rPr>
          <w:spacing w:val="1"/>
          <w:sz w:val="22"/>
          <w:szCs w:val="22"/>
        </w:rPr>
        <w:t>r</w:t>
      </w:r>
      <w:r w:rsidRPr="00CB4EE3">
        <w:rPr>
          <w:sz w:val="22"/>
          <w:szCs w:val="22"/>
        </w:rPr>
        <w:t>o</w:t>
      </w:r>
      <w:r w:rsidRPr="00CB4EE3">
        <w:rPr>
          <w:spacing w:val="-2"/>
          <w:sz w:val="22"/>
          <w:szCs w:val="22"/>
        </w:rPr>
        <w:t>c</w:t>
      </w:r>
      <w:r w:rsidRPr="00CB4EE3">
        <w:rPr>
          <w:sz w:val="22"/>
          <w:szCs w:val="22"/>
        </w:rPr>
        <w:t>edu</w:t>
      </w:r>
      <w:r w:rsidRPr="00CB4EE3">
        <w:rPr>
          <w:spacing w:val="-1"/>
          <w:sz w:val="22"/>
          <w:szCs w:val="22"/>
        </w:rPr>
        <w:t>r</w:t>
      </w:r>
      <w:r w:rsidRPr="00CB4EE3">
        <w:rPr>
          <w:sz w:val="22"/>
          <w:szCs w:val="22"/>
        </w:rPr>
        <w:t>i</w:t>
      </w:r>
      <w:r w:rsidRPr="00CB4EE3">
        <w:rPr>
          <w:spacing w:val="1"/>
          <w:sz w:val="22"/>
          <w:szCs w:val="22"/>
        </w:rPr>
        <w:t xml:space="preserve"> </w:t>
      </w:r>
      <w:r w:rsidRPr="00CB4EE3">
        <w:rPr>
          <w:sz w:val="22"/>
          <w:szCs w:val="22"/>
        </w:rPr>
        <w:t>de</w:t>
      </w:r>
      <w:r w:rsidRPr="00CB4EE3">
        <w:rPr>
          <w:spacing w:val="-2"/>
          <w:sz w:val="22"/>
          <w:szCs w:val="22"/>
        </w:rPr>
        <w:t xml:space="preserve"> </w:t>
      </w:r>
      <w:r w:rsidRPr="00CB4EE3">
        <w:rPr>
          <w:sz w:val="22"/>
          <w:szCs w:val="22"/>
        </w:rPr>
        <w:t>ac</w:t>
      </w:r>
      <w:r w:rsidRPr="00CB4EE3">
        <w:rPr>
          <w:spacing w:val="-2"/>
          <w:sz w:val="22"/>
          <w:szCs w:val="22"/>
        </w:rPr>
        <w:t>e</w:t>
      </w:r>
      <w:r w:rsidRPr="00CB4EE3">
        <w:rPr>
          <w:sz w:val="22"/>
          <w:szCs w:val="22"/>
        </w:rPr>
        <w:t>ea</w:t>
      </w:r>
      <w:r w:rsidRPr="00CB4EE3">
        <w:rPr>
          <w:spacing w:val="-2"/>
          <w:sz w:val="22"/>
          <w:szCs w:val="22"/>
        </w:rPr>
        <w:t>ş</w:t>
      </w:r>
      <w:r w:rsidRPr="00CB4EE3">
        <w:rPr>
          <w:sz w:val="22"/>
          <w:szCs w:val="22"/>
        </w:rPr>
        <w:t>i</w:t>
      </w:r>
      <w:r w:rsidRPr="00CB4EE3">
        <w:rPr>
          <w:spacing w:val="1"/>
          <w:sz w:val="22"/>
          <w:szCs w:val="22"/>
        </w:rPr>
        <w:t xml:space="preserve"> </w:t>
      </w:r>
      <w:r w:rsidRPr="00CB4EE3">
        <w:rPr>
          <w:sz w:val="22"/>
          <w:szCs w:val="22"/>
        </w:rPr>
        <w:t>n</w:t>
      </w:r>
      <w:r w:rsidRPr="00CB4EE3">
        <w:rPr>
          <w:spacing w:val="-2"/>
          <w:sz w:val="22"/>
          <w:szCs w:val="22"/>
        </w:rPr>
        <w:t>a</w:t>
      </w:r>
      <w:r w:rsidRPr="00CB4EE3">
        <w:rPr>
          <w:spacing w:val="-1"/>
          <w:sz w:val="22"/>
          <w:szCs w:val="22"/>
        </w:rPr>
        <w:t>t</w:t>
      </w:r>
      <w:r w:rsidRPr="00CB4EE3">
        <w:rPr>
          <w:sz w:val="22"/>
          <w:szCs w:val="22"/>
        </w:rPr>
        <w:t>u</w:t>
      </w:r>
      <w:r w:rsidRPr="00CB4EE3">
        <w:rPr>
          <w:spacing w:val="1"/>
          <w:sz w:val="22"/>
          <w:szCs w:val="22"/>
        </w:rPr>
        <w:t>r</w:t>
      </w:r>
      <w:r w:rsidRPr="00CB4EE3">
        <w:rPr>
          <w:sz w:val="22"/>
          <w:szCs w:val="22"/>
        </w:rPr>
        <w:t>ă p</w:t>
      </w:r>
      <w:r w:rsidRPr="00CB4EE3">
        <w:rPr>
          <w:spacing w:val="1"/>
          <w:sz w:val="22"/>
          <w:szCs w:val="22"/>
        </w:rPr>
        <w:t>r</w:t>
      </w:r>
      <w:r w:rsidRPr="00CB4EE3">
        <w:rPr>
          <w:sz w:val="22"/>
          <w:szCs w:val="22"/>
        </w:rPr>
        <w:t>e</w:t>
      </w:r>
      <w:r w:rsidRPr="00CB4EE3">
        <w:rPr>
          <w:spacing w:val="-2"/>
          <w:sz w:val="22"/>
          <w:szCs w:val="22"/>
        </w:rPr>
        <w:t>v</w:t>
      </w:r>
      <w:r w:rsidRPr="00CB4EE3">
        <w:rPr>
          <w:sz w:val="22"/>
          <w:szCs w:val="22"/>
        </w:rPr>
        <w:t>ă</w:t>
      </w:r>
      <w:r w:rsidRPr="00CB4EE3">
        <w:rPr>
          <w:spacing w:val="-2"/>
          <w:sz w:val="22"/>
          <w:szCs w:val="22"/>
        </w:rPr>
        <w:t>z</w:t>
      </w:r>
      <w:r w:rsidRPr="00CB4EE3">
        <w:rPr>
          <w:sz w:val="22"/>
          <w:szCs w:val="22"/>
        </w:rPr>
        <w:t>u</w:t>
      </w:r>
      <w:r w:rsidRPr="00CB4EE3">
        <w:rPr>
          <w:spacing w:val="1"/>
          <w:sz w:val="22"/>
          <w:szCs w:val="22"/>
        </w:rPr>
        <w:t>t</w:t>
      </w:r>
      <w:r w:rsidRPr="00CB4EE3">
        <w:rPr>
          <w:sz w:val="22"/>
          <w:szCs w:val="22"/>
        </w:rPr>
        <w:t>e de</w:t>
      </w:r>
      <w:r w:rsidRPr="00CB4EE3">
        <w:rPr>
          <w:spacing w:val="-2"/>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pacing w:val="1"/>
          <w:sz w:val="22"/>
          <w:szCs w:val="22"/>
        </w:rPr>
        <w:t>i</w:t>
      </w:r>
      <w:r w:rsidRPr="00CB4EE3">
        <w:rPr>
          <w:spacing w:val="-2"/>
          <w:sz w:val="22"/>
          <w:szCs w:val="22"/>
        </w:rPr>
        <w:t>s</w:t>
      </w:r>
      <w:r w:rsidRPr="00CB4EE3">
        <w:rPr>
          <w:spacing w:val="1"/>
          <w:sz w:val="22"/>
          <w:szCs w:val="22"/>
        </w:rPr>
        <w:t>l</w:t>
      </w:r>
      <w:r w:rsidRPr="00CB4EE3">
        <w:rPr>
          <w:spacing w:val="-2"/>
          <w:sz w:val="22"/>
          <w:szCs w:val="22"/>
        </w:rPr>
        <w:t>a</w:t>
      </w:r>
      <w:r w:rsidRPr="00CB4EE3">
        <w:rPr>
          <w:spacing w:val="1"/>
          <w:sz w:val="22"/>
          <w:szCs w:val="22"/>
        </w:rPr>
        <w:t>ţi</w:t>
      </w:r>
      <w:r w:rsidRPr="00CB4EE3">
        <w:rPr>
          <w:sz w:val="22"/>
          <w:szCs w:val="22"/>
        </w:rPr>
        <w:t>a</w:t>
      </w:r>
      <w:r w:rsidRPr="00CB4EE3">
        <w:rPr>
          <w:spacing w:val="-2"/>
          <w:sz w:val="22"/>
          <w:szCs w:val="22"/>
        </w:rPr>
        <w:t xml:space="preserve"> </w:t>
      </w:r>
      <w:r w:rsidRPr="00CB4EE3">
        <w:rPr>
          <w:sz w:val="22"/>
          <w:szCs w:val="22"/>
        </w:rPr>
        <w:t>s</w:t>
      </w:r>
      <w:r w:rsidRPr="00CB4EE3">
        <w:rPr>
          <w:spacing w:val="1"/>
          <w:sz w:val="22"/>
          <w:szCs w:val="22"/>
        </w:rPr>
        <w:t>a</w:t>
      </w:r>
      <w:r w:rsidRPr="00CB4EE3">
        <w:rPr>
          <w:sz w:val="22"/>
          <w:szCs w:val="22"/>
        </w:rPr>
        <w:t>u</w:t>
      </w:r>
      <w:r w:rsidRPr="00CB4EE3">
        <w:rPr>
          <w:spacing w:val="-2"/>
          <w:sz w:val="22"/>
          <w:szCs w:val="22"/>
        </w:rPr>
        <w:t xml:space="preserve"> </w:t>
      </w:r>
      <w:r w:rsidRPr="00CB4EE3">
        <w:rPr>
          <w:sz w:val="22"/>
          <w:szCs w:val="22"/>
        </w:rPr>
        <w:t xml:space="preserve">de </w:t>
      </w:r>
      <w:r w:rsidRPr="00CB4EE3">
        <w:rPr>
          <w:spacing w:val="1"/>
          <w:sz w:val="22"/>
          <w:szCs w:val="22"/>
        </w:rPr>
        <w:t>r</w:t>
      </w:r>
      <w:r w:rsidRPr="00CB4EE3">
        <w:rPr>
          <w:sz w:val="22"/>
          <w:szCs w:val="22"/>
        </w:rPr>
        <w:t>e</w:t>
      </w:r>
      <w:r w:rsidRPr="00CB4EE3">
        <w:rPr>
          <w:spacing w:val="-2"/>
          <w:sz w:val="22"/>
          <w:szCs w:val="22"/>
        </w:rPr>
        <w:t>g</w:t>
      </w:r>
      <w:r w:rsidRPr="00CB4EE3">
        <w:rPr>
          <w:spacing w:val="1"/>
          <w:sz w:val="22"/>
          <w:szCs w:val="22"/>
        </w:rPr>
        <w:t>l</w:t>
      </w:r>
      <w:r w:rsidRPr="00CB4EE3">
        <w:rPr>
          <w:sz w:val="22"/>
          <w:szCs w:val="22"/>
        </w:rPr>
        <w:t>e</w:t>
      </w:r>
      <w:r w:rsidRPr="00CB4EE3">
        <w:rPr>
          <w:spacing w:val="-3"/>
          <w:sz w:val="22"/>
          <w:szCs w:val="22"/>
        </w:rPr>
        <w:t>m</w:t>
      </w:r>
      <w:r w:rsidRPr="00CB4EE3">
        <w:rPr>
          <w:sz w:val="22"/>
          <w:szCs w:val="22"/>
        </w:rPr>
        <w:t>en</w:t>
      </w:r>
      <w:r w:rsidRPr="00CB4EE3">
        <w:rPr>
          <w:spacing w:val="1"/>
          <w:sz w:val="22"/>
          <w:szCs w:val="22"/>
        </w:rPr>
        <w:t>t</w:t>
      </w:r>
      <w:r w:rsidRPr="00CB4EE3">
        <w:rPr>
          <w:spacing w:val="-2"/>
          <w:sz w:val="22"/>
          <w:szCs w:val="22"/>
        </w:rPr>
        <w:t>ă</w:t>
      </w:r>
      <w:r w:rsidRPr="00CB4EE3">
        <w:rPr>
          <w:spacing w:val="1"/>
          <w:sz w:val="22"/>
          <w:szCs w:val="22"/>
        </w:rPr>
        <w:t>r</w:t>
      </w:r>
      <w:r w:rsidRPr="00CB4EE3">
        <w:rPr>
          <w:spacing w:val="-1"/>
          <w:sz w:val="22"/>
          <w:szCs w:val="22"/>
        </w:rPr>
        <w:t>i</w:t>
      </w:r>
      <w:r w:rsidRPr="00CB4EE3">
        <w:rPr>
          <w:spacing w:val="1"/>
          <w:sz w:val="22"/>
          <w:szCs w:val="22"/>
        </w:rPr>
        <w:t>l</w:t>
      </w:r>
      <w:r w:rsidRPr="00CB4EE3">
        <w:rPr>
          <w:sz w:val="22"/>
          <w:szCs w:val="22"/>
        </w:rPr>
        <w:t xml:space="preserve">e </w:t>
      </w:r>
      <w:r w:rsidRPr="00CB4EE3">
        <w:rPr>
          <w:spacing w:val="-2"/>
          <w:sz w:val="22"/>
          <w:szCs w:val="22"/>
        </w:rPr>
        <w:t>n</w:t>
      </w:r>
      <w:r w:rsidRPr="00CB4EE3">
        <w:rPr>
          <w:sz w:val="22"/>
          <w:szCs w:val="22"/>
        </w:rPr>
        <w:t>a</w:t>
      </w:r>
      <w:r w:rsidRPr="00CB4EE3">
        <w:rPr>
          <w:spacing w:val="-1"/>
          <w:sz w:val="22"/>
          <w:szCs w:val="22"/>
        </w:rPr>
        <w:t>ţ</w:t>
      </w:r>
      <w:r w:rsidRPr="00CB4EE3">
        <w:rPr>
          <w:spacing w:val="1"/>
          <w:sz w:val="22"/>
          <w:szCs w:val="22"/>
        </w:rPr>
        <w:t>i</w:t>
      </w:r>
      <w:r w:rsidRPr="00CB4EE3">
        <w:rPr>
          <w:sz w:val="22"/>
          <w:szCs w:val="22"/>
        </w:rPr>
        <w:t>on</w:t>
      </w:r>
      <w:r w:rsidRPr="00CB4EE3">
        <w:rPr>
          <w:spacing w:val="-2"/>
          <w:sz w:val="22"/>
          <w:szCs w:val="22"/>
        </w:rPr>
        <w:t>a</w:t>
      </w:r>
      <w:r w:rsidRPr="00CB4EE3">
        <w:rPr>
          <w:spacing w:val="1"/>
          <w:sz w:val="22"/>
          <w:szCs w:val="22"/>
        </w:rPr>
        <w:t>l</w:t>
      </w:r>
      <w:r w:rsidRPr="00CB4EE3">
        <w:rPr>
          <w:spacing w:val="-2"/>
          <w:sz w:val="22"/>
          <w:szCs w:val="22"/>
        </w:rPr>
        <w:t>e</w:t>
      </w:r>
      <w:r w:rsidRPr="00CB4EE3">
        <w:rPr>
          <w:sz w:val="22"/>
          <w:szCs w:val="22"/>
        </w:rPr>
        <w:t>;</w:t>
      </w:r>
    </w:p>
    <w:p w:rsidR="00522BC4" w:rsidRPr="00CB4EE3" w:rsidRDefault="00BE125E" w:rsidP="00CB4EE3">
      <w:pPr>
        <w:tabs>
          <w:tab w:val="left" w:pos="1540"/>
        </w:tabs>
        <w:spacing w:before="5" w:line="276" w:lineRule="auto"/>
        <w:ind w:right="72" w:firstLine="1134"/>
        <w:jc w:val="both"/>
        <w:rPr>
          <w:sz w:val="22"/>
          <w:szCs w:val="22"/>
        </w:rPr>
      </w:pPr>
      <w:r w:rsidRPr="00CB4EE3">
        <w:rPr>
          <w:rFonts w:eastAsia="Courier New"/>
          <w:sz w:val="22"/>
          <w:szCs w:val="22"/>
        </w:rPr>
        <w:t>o</w:t>
      </w:r>
      <w:r w:rsidRPr="00CB4EE3">
        <w:rPr>
          <w:rFonts w:eastAsia="Courier New"/>
          <w:sz w:val="22"/>
          <w:szCs w:val="22"/>
        </w:rPr>
        <w:tab/>
      </w:r>
      <w:r w:rsidRPr="00CB4EE3">
        <w:rPr>
          <w:spacing w:val="1"/>
          <w:sz w:val="22"/>
          <w:szCs w:val="22"/>
        </w:rPr>
        <w:t>r</w:t>
      </w:r>
      <w:r w:rsidRPr="00CB4EE3">
        <w:rPr>
          <w:sz w:val="22"/>
          <w:szCs w:val="22"/>
        </w:rPr>
        <w:t>ep</w:t>
      </w:r>
      <w:r w:rsidRPr="00CB4EE3">
        <w:rPr>
          <w:spacing w:val="-1"/>
          <w:sz w:val="22"/>
          <w:szCs w:val="22"/>
        </w:rPr>
        <w:t>r</w:t>
      </w:r>
      <w:r w:rsidRPr="00CB4EE3">
        <w:rPr>
          <w:sz w:val="22"/>
          <w:szCs w:val="22"/>
        </w:rPr>
        <w:t>e</w:t>
      </w:r>
      <w:r w:rsidRPr="00CB4EE3">
        <w:rPr>
          <w:spacing w:val="-2"/>
          <w:sz w:val="22"/>
          <w:szCs w:val="22"/>
        </w:rPr>
        <w:t>z</w:t>
      </w:r>
      <w:r w:rsidRPr="00CB4EE3">
        <w:rPr>
          <w:sz w:val="22"/>
          <w:szCs w:val="22"/>
        </w:rPr>
        <w:t>en</w:t>
      </w:r>
      <w:r w:rsidRPr="00CB4EE3">
        <w:rPr>
          <w:spacing w:val="1"/>
          <w:sz w:val="22"/>
          <w:szCs w:val="22"/>
        </w:rPr>
        <w:t>t</w:t>
      </w:r>
      <w:r w:rsidRPr="00CB4EE3">
        <w:rPr>
          <w:spacing w:val="-2"/>
          <w:sz w:val="22"/>
          <w:szCs w:val="22"/>
        </w:rPr>
        <w:t>a</w:t>
      </w:r>
      <w:r w:rsidRPr="00CB4EE3">
        <w:rPr>
          <w:sz w:val="22"/>
          <w:szCs w:val="22"/>
        </w:rPr>
        <w:t>n</w:t>
      </w:r>
      <w:r w:rsidRPr="00CB4EE3">
        <w:rPr>
          <w:spacing w:val="-1"/>
          <w:sz w:val="22"/>
          <w:szCs w:val="22"/>
        </w:rPr>
        <w:t>ţ</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s</w:t>
      </w:r>
      <w:r w:rsidRPr="00CB4EE3">
        <w:rPr>
          <w:spacing w:val="1"/>
          <w:sz w:val="22"/>
          <w:szCs w:val="22"/>
        </w:rPr>
        <w:t>ă</w:t>
      </w:r>
      <w:r w:rsidRPr="00CB4EE3">
        <w:rPr>
          <w:sz w:val="22"/>
          <w:szCs w:val="22"/>
        </w:rPr>
        <w:t>i</w:t>
      </w:r>
      <w:r w:rsidRPr="00CB4EE3">
        <w:rPr>
          <w:spacing w:val="-1"/>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z w:val="22"/>
          <w:szCs w:val="22"/>
        </w:rPr>
        <w:t>a</w:t>
      </w:r>
      <w:r w:rsidRPr="00CB4EE3">
        <w:rPr>
          <w:spacing w:val="-1"/>
          <w:sz w:val="22"/>
          <w:szCs w:val="22"/>
        </w:rPr>
        <w:t>l</w:t>
      </w:r>
      <w:r w:rsidRPr="00CB4EE3">
        <w:rPr>
          <w:spacing w:val="1"/>
          <w:sz w:val="22"/>
          <w:szCs w:val="22"/>
        </w:rPr>
        <w:t>i</w:t>
      </w:r>
      <w:r w:rsidRPr="00CB4EE3">
        <w:rPr>
          <w:spacing w:val="-1"/>
          <w:sz w:val="22"/>
          <w:szCs w:val="22"/>
        </w:rPr>
        <w:t>/</w:t>
      </w:r>
      <w:r w:rsidRPr="00CB4EE3">
        <w:rPr>
          <w:sz w:val="22"/>
          <w:szCs w:val="22"/>
        </w:rPr>
        <w:t>s</w:t>
      </w:r>
      <w:r w:rsidRPr="00CB4EE3">
        <w:rPr>
          <w:spacing w:val="-1"/>
          <w:sz w:val="22"/>
          <w:szCs w:val="22"/>
        </w:rPr>
        <w:t>t</w:t>
      </w:r>
      <w:r w:rsidRPr="00CB4EE3">
        <w:rPr>
          <w:spacing w:val="1"/>
          <w:sz w:val="22"/>
          <w:szCs w:val="22"/>
        </w:rPr>
        <w:t>r</w:t>
      </w:r>
      <w:r w:rsidRPr="00CB4EE3">
        <w:rPr>
          <w:spacing w:val="-2"/>
          <w:sz w:val="22"/>
          <w:szCs w:val="22"/>
        </w:rPr>
        <w:t>u</w:t>
      </w:r>
      <w:r w:rsidRPr="00CB4EE3">
        <w:rPr>
          <w:sz w:val="22"/>
          <w:szCs w:val="22"/>
        </w:rPr>
        <w:t>c</w:t>
      </w:r>
      <w:r w:rsidRPr="00CB4EE3">
        <w:rPr>
          <w:spacing w:val="1"/>
          <w:sz w:val="22"/>
          <w:szCs w:val="22"/>
        </w:rPr>
        <w:t>t</w:t>
      </w:r>
      <w:r w:rsidRPr="00CB4EE3">
        <w:rPr>
          <w:sz w:val="22"/>
          <w:szCs w:val="22"/>
        </w:rPr>
        <w:t>u</w:t>
      </w:r>
      <w:r w:rsidRPr="00CB4EE3">
        <w:rPr>
          <w:spacing w:val="-2"/>
          <w:sz w:val="22"/>
          <w:szCs w:val="22"/>
        </w:rPr>
        <w:t>r</w:t>
      </w:r>
      <w:r w:rsidRPr="00CB4EE3">
        <w:rPr>
          <w:spacing w:val="-1"/>
          <w:sz w:val="22"/>
          <w:szCs w:val="22"/>
        </w:rPr>
        <w:t>i</w:t>
      </w:r>
      <w:r w:rsidRPr="00CB4EE3">
        <w:rPr>
          <w:spacing w:val="1"/>
          <w:sz w:val="22"/>
          <w:szCs w:val="22"/>
        </w:rPr>
        <w:t>l</w:t>
      </w:r>
      <w:r w:rsidRPr="00CB4EE3">
        <w:rPr>
          <w:sz w:val="22"/>
          <w:szCs w:val="22"/>
        </w:rPr>
        <w:t>e de</w:t>
      </w:r>
      <w:r w:rsidRPr="00CB4EE3">
        <w:rPr>
          <w:spacing w:val="-2"/>
          <w:sz w:val="22"/>
          <w:szCs w:val="22"/>
        </w:rPr>
        <w:t xml:space="preserve"> </w:t>
      </w:r>
      <w:r w:rsidRPr="00CB4EE3">
        <w:rPr>
          <w:sz w:val="22"/>
          <w:szCs w:val="22"/>
        </w:rPr>
        <w:t>cond</w:t>
      </w:r>
      <w:r w:rsidRPr="00CB4EE3">
        <w:rPr>
          <w:spacing w:val="-2"/>
          <w:sz w:val="22"/>
          <w:szCs w:val="22"/>
        </w:rPr>
        <w:t>u</w:t>
      </w:r>
      <w:r w:rsidRPr="00CB4EE3">
        <w:rPr>
          <w:sz w:val="22"/>
          <w:szCs w:val="22"/>
        </w:rPr>
        <w:t>c</w:t>
      </w:r>
      <w:r w:rsidRPr="00CB4EE3">
        <w:rPr>
          <w:spacing w:val="-2"/>
          <w:sz w:val="22"/>
          <w:szCs w:val="22"/>
        </w:rPr>
        <w:t>e</w:t>
      </w:r>
      <w:r w:rsidRPr="00CB4EE3">
        <w:rPr>
          <w:spacing w:val="1"/>
          <w:sz w:val="22"/>
          <w:szCs w:val="22"/>
        </w:rPr>
        <w:t>r</w:t>
      </w:r>
      <w:r w:rsidRPr="00CB4EE3">
        <w:rPr>
          <w:sz w:val="22"/>
          <w:szCs w:val="22"/>
        </w:rPr>
        <w:t xml:space="preserve">e </w:t>
      </w:r>
      <w:r w:rsidRPr="00CB4EE3">
        <w:rPr>
          <w:spacing w:val="-2"/>
          <w:sz w:val="22"/>
          <w:szCs w:val="22"/>
        </w:rPr>
        <w:t>ş</w:t>
      </w:r>
      <w:r w:rsidRPr="00CB4EE3">
        <w:rPr>
          <w:sz w:val="22"/>
          <w:szCs w:val="22"/>
        </w:rPr>
        <w:t>i</w:t>
      </w:r>
      <w:r w:rsidRPr="00CB4EE3">
        <w:rPr>
          <w:spacing w:val="1"/>
          <w:sz w:val="22"/>
          <w:szCs w:val="22"/>
        </w:rPr>
        <w:t xml:space="preserve"> </w:t>
      </w:r>
      <w:r w:rsidRPr="00CB4EE3">
        <w:rPr>
          <w:sz w:val="22"/>
          <w:szCs w:val="22"/>
        </w:rPr>
        <w:t>p</w:t>
      </w:r>
      <w:r w:rsidRPr="00CB4EE3">
        <w:rPr>
          <w:spacing w:val="-2"/>
          <w:sz w:val="22"/>
          <w:szCs w:val="22"/>
        </w:rPr>
        <w:t>e</w:t>
      </w:r>
      <w:r w:rsidRPr="00CB4EE3">
        <w:rPr>
          <w:spacing w:val="1"/>
          <w:sz w:val="22"/>
          <w:szCs w:val="22"/>
        </w:rPr>
        <w:t>r</w:t>
      </w:r>
      <w:r w:rsidRPr="00CB4EE3">
        <w:rPr>
          <w:spacing w:val="-2"/>
          <w:sz w:val="22"/>
          <w:szCs w:val="22"/>
        </w:rPr>
        <w:t>s</w:t>
      </w:r>
      <w:r w:rsidRPr="00CB4EE3">
        <w:rPr>
          <w:sz w:val="22"/>
          <w:szCs w:val="22"/>
        </w:rPr>
        <w:t>oane</w:t>
      </w:r>
      <w:r w:rsidRPr="00CB4EE3">
        <w:rPr>
          <w:spacing w:val="-1"/>
          <w:sz w:val="22"/>
          <w:szCs w:val="22"/>
        </w:rPr>
        <w:t>l</w:t>
      </w:r>
      <w:r w:rsidRPr="00CB4EE3">
        <w:rPr>
          <w:sz w:val="22"/>
          <w:szCs w:val="22"/>
        </w:rPr>
        <w:t>e c</w:t>
      </w:r>
      <w:r w:rsidRPr="00CB4EE3">
        <w:rPr>
          <w:spacing w:val="-2"/>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a</w:t>
      </w:r>
      <w:r w:rsidRPr="00CB4EE3">
        <w:rPr>
          <w:spacing w:val="-2"/>
          <w:sz w:val="22"/>
          <w:szCs w:val="22"/>
        </w:rPr>
        <w:t>s</w:t>
      </w:r>
      <w:r w:rsidRPr="00CB4EE3">
        <w:rPr>
          <w:spacing w:val="1"/>
          <w:sz w:val="22"/>
          <w:szCs w:val="22"/>
        </w:rPr>
        <w:t>i</w:t>
      </w:r>
      <w:r w:rsidRPr="00CB4EE3">
        <w:rPr>
          <w:spacing w:val="-2"/>
          <w:sz w:val="22"/>
          <w:szCs w:val="22"/>
        </w:rPr>
        <w:t>g</w:t>
      </w:r>
      <w:r w:rsidRPr="00CB4EE3">
        <w:rPr>
          <w:sz w:val="22"/>
          <w:szCs w:val="22"/>
        </w:rPr>
        <w:t>u</w:t>
      </w:r>
      <w:r w:rsidRPr="00CB4EE3">
        <w:rPr>
          <w:spacing w:val="1"/>
          <w:sz w:val="22"/>
          <w:szCs w:val="22"/>
        </w:rPr>
        <w:t>r</w:t>
      </w:r>
      <w:r w:rsidRPr="00CB4EE3">
        <w:rPr>
          <w:sz w:val="22"/>
          <w:szCs w:val="22"/>
        </w:rPr>
        <w:t>ă co</w:t>
      </w:r>
      <w:r w:rsidRPr="00CB4EE3">
        <w:rPr>
          <w:spacing w:val="-2"/>
          <w:sz w:val="22"/>
          <w:szCs w:val="22"/>
        </w:rPr>
        <w:t>n</w:t>
      </w:r>
      <w:r w:rsidRPr="00CB4EE3">
        <w:rPr>
          <w:sz w:val="22"/>
          <w:szCs w:val="22"/>
        </w:rPr>
        <w:t>du</w:t>
      </w:r>
      <w:r w:rsidRPr="00CB4EE3">
        <w:rPr>
          <w:spacing w:val="-2"/>
          <w:sz w:val="22"/>
          <w:szCs w:val="22"/>
        </w:rPr>
        <w:t>c</w:t>
      </w:r>
      <w:r w:rsidRPr="00CB4EE3">
        <w:rPr>
          <w:sz w:val="22"/>
          <w:szCs w:val="22"/>
        </w:rPr>
        <w:t>e</w:t>
      </w:r>
      <w:r w:rsidRPr="00CB4EE3">
        <w:rPr>
          <w:spacing w:val="1"/>
          <w:sz w:val="22"/>
          <w:szCs w:val="22"/>
        </w:rPr>
        <w:t>r</w:t>
      </w:r>
      <w:r w:rsidRPr="00CB4EE3">
        <w:rPr>
          <w:sz w:val="22"/>
          <w:szCs w:val="22"/>
        </w:rPr>
        <w:t>ea so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pacing w:val="-2"/>
          <w:sz w:val="22"/>
          <w:szCs w:val="22"/>
        </w:rPr>
        <w:t>u</w:t>
      </w:r>
      <w:r w:rsidRPr="00CB4EE3">
        <w:rPr>
          <w:spacing w:val="1"/>
          <w:sz w:val="22"/>
          <w:szCs w:val="22"/>
        </w:rPr>
        <w:t>l</w:t>
      </w:r>
      <w:r w:rsidRPr="00CB4EE3">
        <w:rPr>
          <w:sz w:val="22"/>
          <w:szCs w:val="22"/>
        </w:rPr>
        <w:t>ui</w:t>
      </w:r>
      <w:r w:rsidRPr="00CB4EE3">
        <w:rPr>
          <w:spacing w:val="-1"/>
          <w:sz w:val="22"/>
          <w:szCs w:val="22"/>
        </w:rPr>
        <w:t xml:space="preserve"> </w:t>
      </w:r>
      <w:r w:rsidRPr="00CB4EE3">
        <w:rPr>
          <w:sz w:val="22"/>
          <w:szCs w:val="22"/>
        </w:rPr>
        <w:t>au co</w:t>
      </w:r>
      <w:r w:rsidRPr="00CB4EE3">
        <w:rPr>
          <w:spacing w:val="-4"/>
          <w:sz w:val="22"/>
          <w:szCs w:val="22"/>
        </w:rPr>
        <w:t>m</w:t>
      </w:r>
      <w:r w:rsidRPr="00CB4EE3">
        <w:rPr>
          <w:spacing w:val="1"/>
          <w:sz w:val="22"/>
          <w:szCs w:val="22"/>
        </w:rPr>
        <w:t>i</w:t>
      </w:r>
      <w:r w:rsidRPr="00CB4EE3">
        <w:rPr>
          <w:sz w:val="22"/>
          <w:szCs w:val="22"/>
        </w:rPr>
        <w:t>s</w:t>
      </w:r>
      <w:r w:rsidRPr="00CB4EE3">
        <w:rPr>
          <w:spacing w:val="-2"/>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c</w:t>
      </w:r>
      <w:r w:rsidRPr="00CB4EE3">
        <w:rPr>
          <w:sz w:val="22"/>
          <w:szCs w:val="22"/>
        </w:rPr>
        <w:t>ondu</w:t>
      </w:r>
      <w:r w:rsidRPr="00CB4EE3">
        <w:rPr>
          <w:spacing w:val="-1"/>
          <w:sz w:val="22"/>
          <w:szCs w:val="22"/>
        </w:rPr>
        <w:t>i</w:t>
      </w:r>
      <w:r w:rsidRPr="00CB4EE3">
        <w:rPr>
          <w:spacing w:val="1"/>
          <w:sz w:val="22"/>
          <w:szCs w:val="22"/>
        </w:rPr>
        <w:t>t</w:t>
      </w:r>
      <w:r w:rsidRPr="00CB4EE3">
        <w:rPr>
          <w:sz w:val="22"/>
          <w:szCs w:val="22"/>
        </w:rPr>
        <w:t xml:space="preserve">a </w:t>
      </w:r>
      <w:r w:rsidRPr="00CB4EE3">
        <w:rPr>
          <w:spacing w:val="-2"/>
          <w:sz w:val="22"/>
          <w:szCs w:val="22"/>
        </w:rPr>
        <w:t>p</w:t>
      </w:r>
      <w:r w:rsidRPr="00CB4EE3">
        <w:rPr>
          <w:spacing w:val="1"/>
          <w:sz w:val="22"/>
          <w:szCs w:val="22"/>
        </w:rPr>
        <w:t>r</w:t>
      </w:r>
      <w:r w:rsidRPr="00CB4EE3">
        <w:rPr>
          <w:sz w:val="22"/>
          <w:szCs w:val="22"/>
        </w:rPr>
        <w:t>o</w:t>
      </w:r>
      <w:r w:rsidRPr="00CB4EE3">
        <w:rPr>
          <w:spacing w:val="-2"/>
          <w:sz w:val="22"/>
          <w:szCs w:val="22"/>
        </w:rPr>
        <w:t>f</w:t>
      </w:r>
      <w:r w:rsidRPr="00CB4EE3">
        <w:rPr>
          <w:sz w:val="22"/>
          <w:szCs w:val="22"/>
        </w:rPr>
        <w:t>e</w:t>
      </w:r>
      <w:r w:rsidRPr="00CB4EE3">
        <w:rPr>
          <w:spacing w:val="-2"/>
          <w:sz w:val="22"/>
          <w:szCs w:val="22"/>
        </w:rPr>
        <w:t>s</w:t>
      </w:r>
      <w:r w:rsidRPr="00CB4EE3">
        <w:rPr>
          <w:spacing w:val="1"/>
          <w:sz w:val="22"/>
          <w:szCs w:val="22"/>
        </w:rPr>
        <w:t>i</w:t>
      </w:r>
      <w:r w:rsidRPr="00CB4EE3">
        <w:rPr>
          <w:sz w:val="22"/>
          <w:szCs w:val="22"/>
        </w:rPr>
        <w:t>on</w:t>
      </w:r>
      <w:r w:rsidRPr="00CB4EE3">
        <w:rPr>
          <w:spacing w:val="1"/>
          <w:sz w:val="22"/>
          <w:szCs w:val="22"/>
        </w:rPr>
        <w:t>al</w:t>
      </w:r>
      <w:r w:rsidRPr="00CB4EE3">
        <w:rPr>
          <w:sz w:val="22"/>
          <w:szCs w:val="22"/>
        </w:rPr>
        <w:t xml:space="preserve">ă </w:t>
      </w:r>
      <w:r w:rsidRPr="00CB4EE3">
        <w:rPr>
          <w:spacing w:val="-2"/>
          <w:sz w:val="22"/>
          <w:szCs w:val="22"/>
        </w:rPr>
        <w:t>g</w:t>
      </w:r>
      <w:r w:rsidRPr="00CB4EE3">
        <w:rPr>
          <w:spacing w:val="1"/>
          <w:sz w:val="22"/>
          <w:szCs w:val="22"/>
        </w:rPr>
        <w:t>r</w:t>
      </w:r>
      <w:r w:rsidRPr="00CB4EE3">
        <w:rPr>
          <w:sz w:val="22"/>
          <w:szCs w:val="22"/>
        </w:rPr>
        <w:t>e</w:t>
      </w:r>
      <w:r w:rsidRPr="00CB4EE3">
        <w:rPr>
          <w:spacing w:val="-2"/>
          <w:sz w:val="22"/>
          <w:szCs w:val="22"/>
        </w:rPr>
        <w:t>ş</w:t>
      </w:r>
      <w:r w:rsidRPr="00CB4EE3">
        <w:rPr>
          <w:sz w:val="22"/>
          <w:szCs w:val="22"/>
        </w:rPr>
        <w:t>e</w:t>
      </w:r>
      <w:r w:rsidRPr="00CB4EE3">
        <w:rPr>
          <w:spacing w:val="-1"/>
          <w:sz w:val="22"/>
          <w:szCs w:val="22"/>
        </w:rPr>
        <w:t>l</w:t>
      </w:r>
      <w:r w:rsidRPr="00CB4EE3">
        <w:rPr>
          <w:sz w:val="22"/>
          <w:szCs w:val="22"/>
        </w:rPr>
        <w:t>i</w:t>
      </w:r>
      <w:r w:rsidRPr="00CB4EE3">
        <w:rPr>
          <w:spacing w:val="-1"/>
          <w:sz w:val="22"/>
          <w:szCs w:val="22"/>
        </w:rPr>
        <w:t xml:space="preserve"> </w:t>
      </w:r>
      <w:r w:rsidRPr="00CB4EE3">
        <w:rPr>
          <w:spacing w:val="-2"/>
          <w:sz w:val="22"/>
          <w:szCs w:val="22"/>
        </w:rPr>
        <w:t>g</w:t>
      </w:r>
      <w:r w:rsidRPr="00CB4EE3">
        <w:rPr>
          <w:spacing w:val="1"/>
          <w:sz w:val="22"/>
          <w:szCs w:val="22"/>
        </w:rPr>
        <w:t>r</w:t>
      </w:r>
      <w:r w:rsidRPr="00CB4EE3">
        <w:rPr>
          <w:sz w:val="22"/>
          <w:szCs w:val="22"/>
        </w:rPr>
        <w:t>a</w:t>
      </w:r>
      <w:r w:rsidRPr="00CB4EE3">
        <w:rPr>
          <w:spacing w:val="-2"/>
          <w:sz w:val="22"/>
          <w:szCs w:val="22"/>
        </w:rPr>
        <w:t>v</w:t>
      </w:r>
      <w:r w:rsidRPr="00CB4EE3">
        <w:rPr>
          <w:sz w:val="22"/>
          <w:szCs w:val="22"/>
        </w:rPr>
        <w:t>e, de</w:t>
      </w:r>
      <w:r w:rsidRPr="00CB4EE3">
        <w:rPr>
          <w:spacing w:val="-4"/>
          <w:sz w:val="22"/>
          <w:szCs w:val="22"/>
        </w:rPr>
        <w:t>m</w:t>
      </w:r>
      <w:r w:rsidRPr="00CB4EE3">
        <w:rPr>
          <w:sz w:val="22"/>
          <w:szCs w:val="22"/>
        </w:rPr>
        <w:t>ons</w:t>
      </w:r>
      <w:r w:rsidRPr="00CB4EE3">
        <w:rPr>
          <w:spacing w:val="1"/>
          <w:sz w:val="22"/>
          <w:szCs w:val="22"/>
        </w:rPr>
        <w:t>tr</w:t>
      </w:r>
      <w:r w:rsidRPr="00CB4EE3">
        <w:rPr>
          <w:sz w:val="22"/>
          <w:szCs w:val="22"/>
        </w:rPr>
        <w:t>a</w:t>
      </w:r>
      <w:r w:rsidRPr="00CB4EE3">
        <w:rPr>
          <w:spacing w:val="-1"/>
          <w:sz w:val="22"/>
          <w:szCs w:val="22"/>
        </w:rPr>
        <w:t>t</w:t>
      </w:r>
      <w:r w:rsidRPr="00CB4EE3">
        <w:rPr>
          <w:sz w:val="22"/>
          <w:szCs w:val="22"/>
        </w:rPr>
        <w:t xml:space="preserve">e </w:t>
      </w:r>
      <w:r w:rsidRPr="00CB4EE3">
        <w:rPr>
          <w:spacing w:val="1"/>
          <w:sz w:val="22"/>
          <w:szCs w:val="22"/>
        </w:rPr>
        <w:t>i</w:t>
      </w:r>
      <w:r w:rsidRPr="00CB4EE3">
        <w:rPr>
          <w:sz w:val="22"/>
          <w:szCs w:val="22"/>
        </w:rPr>
        <w:t>n</w:t>
      </w:r>
      <w:r w:rsidRPr="00CB4EE3">
        <w:rPr>
          <w:spacing w:val="-2"/>
          <w:sz w:val="22"/>
          <w:szCs w:val="22"/>
        </w:rPr>
        <w:t xml:space="preserve"> </w:t>
      </w:r>
      <w:r w:rsidRPr="00CB4EE3">
        <w:rPr>
          <w:spacing w:val="1"/>
          <w:sz w:val="22"/>
          <w:szCs w:val="22"/>
        </w:rPr>
        <w:t>i</w:t>
      </w:r>
      <w:r w:rsidRPr="00CB4EE3">
        <w:rPr>
          <w:spacing w:val="-2"/>
          <w:sz w:val="22"/>
          <w:szCs w:val="22"/>
        </w:rPr>
        <w:t>n</w:t>
      </w:r>
      <w:r w:rsidRPr="00CB4EE3">
        <w:rPr>
          <w:sz w:val="22"/>
          <w:szCs w:val="22"/>
        </w:rPr>
        <w:t>s</w:t>
      </w:r>
      <w:r w:rsidRPr="00CB4EE3">
        <w:rPr>
          <w:spacing w:val="1"/>
          <w:sz w:val="22"/>
          <w:szCs w:val="22"/>
        </w:rPr>
        <w:t>t</w:t>
      </w:r>
      <w:r w:rsidRPr="00CB4EE3">
        <w:rPr>
          <w:spacing w:val="-2"/>
          <w:sz w:val="22"/>
          <w:szCs w:val="22"/>
        </w:rPr>
        <w:t>a</w:t>
      </w:r>
      <w:r w:rsidRPr="00CB4EE3">
        <w:rPr>
          <w:sz w:val="22"/>
          <w:szCs w:val="22"/>
        </w:rPr>
        <w:t>n</w:t>
      </w:r>
      <w:r w:rsidRPr="00CB4EE3">
        <w:rPr>
          <w:spacing w:val="1"/>
          <w:sz w:val="22"/>
          <w:szCs w:val="22"/>
        </w:rPr>
        <w:t>ț</w:t>
      </w:r>
      <w:r w:rsidRPr="00CB4EE3">
        <w:rPr>
          <w:sz w:val="22"/>
          <w:szCs w:val="22"/>
        </w:rPr>
        <w:t>a, pe c</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2"/>
          <w:sz w:val="22"/>
          <w:szCs w:val="22"/>
        </w:rPr>
        <w:t>a</w:t>
      </w:r>
      <w:r w:rsidRPr="00CB4EE3">
        <w:rPr>
          <w:sz w:val="22"/>
          <w:szCs w:val="22"/>
        </w:rPr>
        <w:t>u</w:t>
      </w:r>
      <w:r w:rsidRPr="00CB4EE3">
        <w:rPr>
          <w:spacing w:val="1"/>
          <w:sz w:val="22"/>
          <w:szCs w:val="22"/>
        </w:rPr>
        <w:t>t</w:t>
      </w:r>
      <w:r w:rsidRPr="00CB4EE3">
        <w:rPr>
          <w:spacing w:val="-2"/>
          <w:sz w:val="22"/>
          <w:szCs w:val="22"/>
        </w:rPr>
        <w:t>o</w:t>
      </w:r>
      <w:r w:rsidRPr="00CB4EE3">
        <w:rPr>
          <w:spacing w:val="1"/>
          <w:sz w:val="22"/>
          <w:szCs w:val="22"/>
        </w:rPr>
        <w:t>r</w:t>
      </w:r>
      <w:r w:rsidRPr="00CB4EE3">
        <w:rPr>
          <w:spacing w:val="-1"/>
          <w:sz w:val="22"/>
          <w:szCs w:val="22"/>
        </w:rPr>
        <w:t>i</w:t>
      </w:r>
      <w:r w:rsidRPr="00CB4EE3">
        <w:rPr>
          <w:spacing w:val="1"/>
          <w:sz w:val="22"/>
          <w:szCs w:val="22"/>
        </w:rPr>
        <w:t>t</w:t>
      </w:r>
      <w:r w:rsidRPr="00CB4EE3">
        <w:rPr>
          <w:spacing w:val="-2"/>
          <w:sz w:val="22"/>
          <w:szCs w:val="22"/>
        </w:rPr>
        <w:t>a</w:t>
      </w:r>
      <w:r w:rsidRPr="00CB4EE3">
        <w:rPr>
          <w:spacing w:val="1"/>
          <w:sz w:val="22"/>
          <w:szCs w:val="22"/>
        </w:rPr>
        <w:t>t</w:t>
      </w:r>
      <w:r w:rsidRPr="00CB4EE3">
        <w:rPr>
          <w:sz w:val="22"/>
          <w:szCs w:val="22"/>
        </w:rPr>
        <w:t>ea</w:t>
      </w:r>
      <w:r w:rsidRPr="00CB4EE3">
        <w:rPr>
          <w:spacing w:val="-2"/>
          <w:sz w:val="22"/>
          <w:szCs w:val="22"/>
        </w:rPr>
        <w:t xml:space="preserve"> </w:t>
      </w:r>
      <w:r w:rsidRPr="00CB4EE3">
        <w:rPr>
          <w:sz w:val="22"/>
          <w:szCs w:val="22"/>
        </w:rPr>
        <w:t>con</w:t>
      </w:r>
      <w:r w:rsidRPr="00CB4EE3">
        <w:rPr>
          <w:spacing w:val="-1"/>
          <w:sz w:val="22"/>
          <w:szCs w:val="22"/>
        </w:rPr>
        <w:t>t</w:t>
      </w:r>
      <w:r w:rsidRPr="00CB4EE3">
        <w:rPr>
          <w:spacing w:val="1"/>
          <w:sz w:val="22"/>
          <w:szCs w:val="22"/>
        </w:rPr>
        <w:t>r</w:t>
      </w:r>
      <w:r w:rsidRPr="00CB4EE3">
        <w:rPr>
          <w:spacing w:val="-2"/>
          <w:sz w:val="22"/>
          <w:szCs w:val="22"/>
        </w:rPr>
        <w:t>a</w:t>
      </w:r>
      <w:r w:rsidRPr="00CB4EE3">
        <w:rPr>
          <w:sz w:val="22"/>
          <w:szCs w:val="22"/>
        </w:rPr>
        <w:t>c</w:t>
      </w:r>
      <w:r w:rsidRPr="00CB4EE3">
        <w:rPr>
          <w:spacing w:val="-1"/>
          <w:sz w:val="22"/>
          <w:szCs w:val="22"/>
        </w:rPr>
        <w:t>t</w:t>
      </w:r>
      <w:r w:rsidRPr="00CB4EE3">
        <w:rPr>
          <w:sz w:val="22"/>
          <w:szCs w:val="22"/>
        </w:rPr>
        <w:t>an</w:t>
      </w:r>
      <w:r w:rsidRPr="00CB4EE3">
        <w:rPr>
          <w:spacing w:val="1"/>
          <w:sz w:val="22"/>
          <w:szCs w:val="22"/>
        </w:rPr>
        <w:t>t</w:t>
      </w:r>
      <w:r w:rsidRPr="00CB4EE3">
        <w:rPr>
          <w:sz w:val="22"/>
          <w:szCs w:val="22"/>
        </w:rPr>
        <w:t>ă</w:t>
      </w:r>
      <w:r w:rsidRPr="00CB4EE3">
        <w:rPr>
          <w:spacing w:val="-2"/>
          <w:sz w:val="22"/>
          <w:szCs w:val="22"/>
        </w:rPr>
        <w:t xml:space="preserve"> </w:t>
      </w:r>
      <w:r w:rsidRPr="00CB4EE3">
        <w:rPr>
          <w:spacing w:val="1"/>
          <w:sz w:val="22"/>
          <w:szCs w:val="22"/>
        </w:rPr>
        <w:t>l</w:t>
      </w:r>
      <w:r w:rsidRPr="00CB4EE3">
        <w:rPr>
          <w:sz w:val="22"/>
          <w:szCs w:val="22"/>
        </w:rPr>
        <w:t xml:space="preserve">e </w:t>
      </w:r>
      <w:r w:rsidRPr="00CB4EE3">
        <w:rPr>
          <w:spacing w:val="-2"/>
          <w:sz w:val="22"/>
          <w:szCs w:val="22"/>
        </w:rPr>
        <w:t>p</w:t>
      </w:r>
      <w:r w:rsidRPr="00CB4EE3">
        <w:rPr>
          <w:sz w:val="22"/>
          <w:szCs w:val="22"/>
        </w:rPr>
        <w:t>oa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j</w:t>
      </w:r>
      <w:r w:rsidRPr="00CB4EE3">
        <w:rPr>
          <w:sz w:val="22"/>
          <w:szCs w:val="22"/>
        </w:rPr>
        <w:t>us</w:t>
      </w:r>
      <w:r w:rsidRPr="00CB4EE3">
        <w:rPr>
          <w:spacing w:val="-1"/>
          <w:sz w:val="22"/>
          <w:szCs w:val="22"/>
        </w:rPr>
        <w:t>t</w:t>
      </w:r>
      <w:r w:rsidRPr="00CB4EE3">
        <w:rPr>
          <w:spacing w:val="1"/>
          <w:sz w:val="22"/>
          <w:szCs w:val="22"/>
        </w:rPr>
        <w:t>i</w:t>
      </w:r>
      <w:r w:rsidRPr="00CB4EE3">
        <w:rPr>
          <w:spacing w:val="-2"/>
          <w:sz w:val="22"/>
          <w:szCs w:val="22"/>
        </w:rPr>
        <w:t>f</w:t>
      </w:r>
      <w:r w:rsidRPr="00CB4EE3">
        <w:rPr>
          <w:spacing w:val="1"/>
          <w:sz w:val="22"/>
          <w:szCs w:val="22"/>
        </w:rPr>
        <w:t>i</w:t>
      </w:r>
      <w:r w:rsidRPr="00CB4EE3">
        <w:rPr>
          <w:spacing w:val="-2"/>
          <w:sz w:val="22"/>
          <w:szCs w:val="22"/>
        </w:rPr>
        <w:t>c</w:t>
      </w:r>
      <w:r w:rsidRPr="00CB4EE3">
        <w:rPr>
          <w:sz w:val="22"/>
          <w:szCs w:val="22"/>
        </w:rPr>
        <w:t>a;</w:t>
      </w:r>
    </w:p>
    <w:p w:rsidR="00522BC4" w:rsidRPr="00CB4EE3" w:rsidRDefault="00BE125E" w:rsidP="00CB4EE3">
      <w:pPr>
        <w:tabs>
          <w:tab w:val="left" w:pos="1540"/>
        </w:tabs>
        <w:spacing w:before="10" w:line="276" w:lineRule="auto"/>
        <w:ind w:right="145" w:firstLine="1134"/>
        <w:jc w:val="both"/>
        <w:rPr>
          <w:sz w:val="22"/>
          <w:szCs w:val="22"/>
        </w:rPr>
      </w:pPr>
      <w:r w:rsidRPr="00CB4EE3">
        <w:rPr>
          <w:rFonts w:eastAsia="Courier New"/>
          <w:sz w:val="22"/>
          <w:szCs w:val="22"/>
        </w:rPr>
        <w:t>o</w:t>
      </w:r>
      <w:r w:rsidRPr="00CB4EE3">
        <w:rPr>
          <w:rFonts w:eastAsia="Courier New"/>
          <w:sz w:val="22"/>
          <w:szCs w:val="22"/>
        </w:rPr>
        <w:tab/>
      </w:r>
      <w:r w:rsidRPr="00CB4EE3">
        <w:rPr>
          <w:sz w:val="22"/>
          <w:szCs w:val="22"/>
        </w:rPr>
        <w:t>se</w:t>
      </w:r>
      <w:r w:rsidRPr="00CB4EE3">
        <w:rPr>
          <w:spacing w:val="1"/>
          <w:sz w:val="22"/>
          <w:szCs w:val="22"/>
        </w:rPr>
        <w:t xml:space="preserve"> î</w:t>
      </w:r>
      <w:r w:rsidRPr="00CB4EE3">
        <w:rPr>
          <w:spacing w:val="-2"/>
          <w:sz w:val="22"/>
          <w:szCs w:val="22"/>
        </w:rPr>
        <w:t>n</w:t>
      </w:r>
      <w:r w:rsidRPr="00CB4EE3">
        <w:rPr>
          <w:sz w:val="22"/>
          <w:szCs w:val="22"/>
        </w:rPr>
        <w:t>ca</w:t>
      </w:r>
      <w:r w:rsidRPr="00CB4EE3">
        <w:rPr>
          <w:spacing w:val="-2"/>
          <w:sz w:val="22"/>
          <w:szCs w:val="22"/>
        </w:rPr>
        <w:t>d</w:t>
      </w:r>
      <w:r w:rsidRPr="00CB4EE3">
        <w:rPr>
          <w:spacing w:val="1"/>
          <w:sz w:val="22"/>
          <w:szCs w:val="22"/>
        </w:rPr>
        <w:t>r</w:t>
      </w:r>
      <w:r w:rsidRPr="00CB4EE3">
        <w:rPr>
          <w:sz w:val="22"/>
          <w:szCs w:val="22"/>
        </w:rPr>
        <w:t>ea</w:t>
      </w:r>
      <w:r w:rsidRPr="00CB4EE3">
        <w:rPr>
          <w:spacing w:val="-2"/>
          <w:sz w:val="22"/>
          <w:szCs w:val="22"/>
        </w:rPr>
        <w:t>z</w:t>
      </w:r>
      <w:r w:rsidRPr="00CB4EE3">
        <w:rPr>
          <w:sz w:val="22"/>
          <w:szCs w:val="22"/>
        </w:rPr>
        <w:t xml:space="preserve">ă, </w:t>
      </w:r>
      <w:r w:rsidRPr="00CB4EE3">
        <w:rPr>
          <w:spacing w:val="-2"/>
          <w:sz w:val="22"/>
          <w:szCs w:val="22"/>
        </w:rPr>
        <w:t>d</w:t>
      </w:r>
      <w:r w:rsidRPr="00CB4EE3">
        <w:rPr>
          <w:spacing w:val="1"/>
          <w:sz w:val="22"/>
          <w:szCs w:val="22"/>
        </w:rPr>
        <w:t>i</w:t>
      </w:r>
      <w:r w:rsidRPr="00CB4EE3">
        <w:rPr>
          <w:sz w:val="22"/>
          <w:szCs w:val="22"/>
        </w:rPr>
        <w:t>n pu</w:t>
      </w:r>
      <w:r w:rsidRPr="00CB4EE3">
        <w:rPr>
          <w:spacing w:val="-2"/>
          <w:sz w:val="22"/>
          <w:szCs w:val="22"/>
        </w:rPr>
        <w:t>n</w:t>
      </w:r>
      <w:r w:rsidRPr="00CB4EE3">
        <w:rPr>
          <w:sz w:val="22"/>
          <w:szCs w:val="22"/>
        </w:rPr>
        <w:t>ct</w:t>
      </w:r>
      <w:r w:rsidRPr="00CB4EE3">
        <w:rPr>
          <w:spacing w:val="-1"/>
          <w:sz w:val="22"/>
          <w:szCs w:val="22"/>
        </w:rPr>
        <w:t xml:space="preserve"> </w:t>
      </w:r>
      <w:r w:rsidRPr="00CB4EE3">
        <w:rPr>
          <w:sz w:val="22"/>
          <w:szCs w:val="22"/>
        </w:rPr>
        <w:t>de</w:t>
      </w:r>
      <w:r w:rsidRPr="00CB4EE3">
        <w:rPr>
          <w:spacing w:val="-2"/>
          <w:sz w:val="22"/>
          <w:szCs w:val="22"/>
        </w:rPr>
        <w:t xml:space="preserve"> v</w:t>
      </w:r>
      <w:r w:rsidRPr="00CB4EE3">
        <w:rPr>
          <w:sz w:val="22"/>
          <w:szCs w:val="22"/>
        </w:rPr>
        <w:t>ede</w:t>
      </w:r>
      <w:r w:rsidRPr="00CB4EE3">
        <w:rPr>
          <w:spacing w:val="1"/>
          <w:sz w:val="22"/>
          <w:szCs w:val="22"/>
        </w:rPr>
        <w:t>r</w:t>
      </w:r>
      <w:r w:rsidRPr="00CB4EE3">
        <w:rPr>
          <w:sz w:val="22"/>
          <w:szCs w:val="22"/>
        </w:rPr>
        <w:t xml:space="preserve">e </w:t>
      </w:r>
      <w:r w:rsidRPr="00CB4EE3">
        <w:rPr>
          <w:spacing w:val="-2"/>
          <w:sz w:val="22"/>
          <w:szCs w:val="22"/>
        </w:rPr>
        <w:t>a</w:t>
      </w:r>
      <w:r w:rsidRPr="00CB4EE3">
        <w:rPr>
          <w:sz w:val="22"/>
          <w:szCs w:val="22"/>
        </w:rPr>
        <w:t>l</w:t>
      </w:r>
      <w:r w:rsidRPr="00CB4EE3">
        <w:rPr>
          <w:spacing w:val="1"/>
          <w:sz w:val="22"/>
          <w:szCs w:val="22"/>
        </w:rPr>
        <w:t xml:space="preserve"> </w:t>
      </w:r>
      <w:r w:rsidRPr="00CB4EE3">
        <w:rPr>
          <w:sz w:val="22"/>
          <w:szCs w:val="22"/>
        </w:rPr>
        <w:t>o</w:t>
      </w:r>
      <w:r w:rsidRPr="00CB4EE3">
        <w:rPr>
          <w:spacing w:val="-2"/>
          <w:sz w:val="22"/>
          <w:szCs w:val="22"/>
        </w:rPr>
        <w:t>b</w:t>
      </w:r>
      <w:r w:rsidRPr="00CB4EE3">
        <w:rPr>
          <w:spacing w:val="1"/>
          <w:sz w:val="22"/>
          <w:szCs w:val="22"/>
        </w:rPr>
        <w:t>li</w:t>
      </w:r>
      <w:r w:rsidRPr="00CB4EE3">
        <w:rPr>
          <w:spacing w:val="-2"/>
          <w:sz w:val="22"/>
          <w:szCs w:val="22"/>
        </w:rPr>
        <w:t>g</w:t>
      </w:r>
      <w:r w:rsidRPr="00CB4EE3">
        <w:rPr>
          <w:sz w:val="22"/>
          <w:szCs w:val="22"/>
        </w:rPr>
        <w:t>a</w:t>
      </w:r>
      <w:r w:rsidRPr="00CB4EE3">
        <w:rPr>
          <w:spacing w:val="-1"/>
          <w:sz w:val="22"/>
          <w:szCs w:val="22"/>
        </w:rPr>
        <w:t>ț</w:t>
      </w:r>
      <w:r w:rsidRPr="00CB4EE3">
        <w:rPr>
          <w:spacing w:val="1"/>
          <w:sz w:val="22"/>
          <w:szCs w:val="22"/>
        </w:rPr>
        <w:t>i</w:t>
      </w:r>
      <w:r w:rsidRPr="00CB4EE3">
        <w:rPr>
          <w:spacing w:val="-1"/>
          <w:sz w:val="22"/>
          <w:szCs w:val="22"/>
        </w:rPr>
        <w:t>i</w:t>
      </w:r>
      <w:r w:rsidRPr="00CB4EE3">
        <w:rPr>
          <w:spacing w:val="1"/>
          <w:sz w:val="22"/>
          <w:szCs w:val="22"/>
        </w:rPr>
        <w:t>l</w:t>
      </w:r>
      <w:r w:rsidRPr="00CB4EE3">
        <w:rPr>
          <w:sz w:val="22"/>
          <w:szCs w:val="22"/>
        </w:rPr>
        <w:t>or</w:t>
      </w:r>
      <w:r w:rsidRPr="00CB4EE3">
        <w:rPr>
          <w:spacing w:val="-2"/>
          <w:sz w:val="22"/>
          <w:szCs w:val="22"/>
        </w:rPr>
        <w:t xml:space="preserve"> </w:t>
      </w:r>
      <w:r w:rsidRPr="00CB4EE3">
        <w:rPr>
          <w:sz w:val="22"/>
          <w:szCs w:val="22"/>
        </w:rPr>
        <w:t xml:space="preserve">de </w:t>
      </w:r>
      <w:r w:rsidRPr="00CB4EE3">
        <w:rPr>
          <w:spacing w:val="-2"/>
          <w:sz w:val="22"/>
          <w:szCs w:val="22"/>
        </w:rPr>
        <w:t>p</w:t>
      </w:r>
      <w:r w:rsidRPr="00CB4EE3">
        <w:rPr>
          <w:spacing w:val="1"/>
          <w:sz w:val="22"/>
          <w:szCs w:val="22"/>
        </w:rPr>
        <w:t>l</w:t>
      </w:r>
      <w:r w:rsidRPr="00CB4EE3">
        <w:rPr>
          <w:spacing w:val="-2"/>
          <w:sz w:val="22"/>
          <w:szCs w:val="22"/>
        </w:rPr>
        <w:t>a</w:t>
      </w:r>
      <w:r w:rsidRPr="00CB4EE3">
        <w:rPr>
          <w:spacing w:val="1"/>
          <w:sz w:val="22"/>
          <w:szCs w:val="22"/>
        </w:rPr>
        <w:t>t</w:t>
      </w:r>
      <w:r w:rsidRPr="00CB4EE3">
        <w:rPr>
          <w:sz w:val="22"/>
          <w:szCs w:val="22"/>
        </w:rPr>
        <w:t xml:space="preserve">ă </w:t>
      </w:r>
      <w:r w:rsidRPr="00CB4EE3">
        <w:rPr>
          <w:spacing w:val="-1"/>
          <w:sz w:val="22"/>
          <w:szCs w:val="22"/>
        </w:rPr>
        <w:t>r</w:t>
      </w:r>
      <w:r w:rsidRPr="00CB4EE3">
        <w:rPr>
          <w:sz w:val="22"/>
          <w:szCs w:val="22"/>
        </w:rPr>
        <w:t>e</w:t>
      </w:r>
      <w:r w:rsidRPr="00CB4EE3">
        <w:rPr>
          <w:spacing w:val="-2"/>
          <w:sz w:val="22"/>
          <w:szCs w:val="22"/>
        </w:rPr>
        <w:t>s</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z w:val="22"/>
          <w:szCs w:val="22"/>
        </w:rPr>
        <w:t xml:space="preserve">e </w:t>
      </w:r>
      <w:r w:rsidRPr="00CB4EE3">
        <w:rPr>
          <w:spacing w:val="-1"/>
          <w:sz w:val="22"/>
          <w:szCs w:val="22"/>
        </w:rPr>
        <w:t>l</w:t>
      </w:r>
      <w:r w:rsidRPr="00CB4EE3">
        <w:rPr>
          <w:sz w:val="22"/>
          <w:szCs w:val="22"/>
        </w:rPr>
        <w:t>a bu</w:t>
      </w:r>
      <w:r w:rsidRPr="00CB4EE3">
        <w:rPr>
          <w:spacing w:val="-2"/>
          <w:sz w:val="22"/>
          <w:szCs w:val="22"/>
        </w:rPr>
        <w:t>g</w:t>
      </w:r>
      <w:r w:rsidRPr="00CB4EE3">
        <w:rPr>
          <w:sz w:val="22"/>
          <w:szCs w:val="22"/>
        </w:rPr>
        <w:t>e</w:t>
      </w:r>
      <w:r w:rsidRPr="00CB4EE3">
        <w:rPr>
          <w:spacing w:val="-1"/>
          <w:sz w:val="22"/>
          <w:szCs w:val="22"/>
        </w:rPr>
        <w:t>t</w:t>
      </w:r>
      <w:r w:rsidRPr="00CB4EE3">
        <w:rPr>
          <w:sz w:val="22"/>
          <w:szCs w:val="22"/>
        </w:rPr>
        <w:t>e</w:t>
      </w:r>
      <w:r w:rsidRPr="00CB4EE3">
        <w:rPr>
          <w:spacing w:val="1"/>
          <w:sz w:val="22"/>
          <w:szCs w:val="22"/>
        </w:rPr>
        <w:t>l</w:t>
      </w:r>
      <w:r w:rsidRPr="00CB4EE3">
        <w:rPr>
          <w:sz w:val="22"/>
          <w:szCs w:val="22"/>
        </w:rPr>
        <w:t>e</w:t>
      </w:r>
      <w:r w:rsidRPr="00CB4EE3">
        <w:rPr>
          <w:spacing w:val="-2"/>
          <w:sz w:val="22"/>
          <w:szCs w:val="22"/>
        </w:rPr>
        <w:t xml:space="preserve"> </w:t>
      </w:r>
      <w:r w:rsidRPr="00CB4EE3">
        <w:rPr>
          <w:sz w:val="22"/>
          <w:szCs w:val="22"/>
        </w:rPr>
        <w:t>pub</w:t>
      </w:r>
      <w:r w:rsidRPr="00CB4EE3">
        <w:rPr>
          <w:spacing w:val="-1"/>
          <w:sz w:val="22"/>
          <w:szCs w:val="22"/>
        </w:rPr>
        <w:t>li</w:t>
      </w:r>
      <w:r w:rsidRPr="00CB4EE3">
        <w:rPr>
          <w:sz w:val="22"/>
          <w:szCs w:val="22"/>
        </w:rPr>
        <w:t xml:space="preserve">ce, </w:t>
      </w:r>
      <w:r w:rsidRPr="00CB4EE3">
        <w:rPr>
          <w:spacing w:val="1"/>
          <w:sz w:val="22"/>
          <w:szCs w:val="22"/>
        </w:rPr>
        <w:t>î</w:t>
      </w:r>
      <w:r w:rsidRPr="00CB4EE3">
        <w:rPr>
          <w:sz w:val="22"/>
          <w:szCs w:val="22"/>
        </w:rPr>
        <w:t>n</w:t>
      </w:r>
      <w:r w:rsidRPr="00CB4EE3">
        <w:rPr>
          <w:spacing w:val="-1"/>
          <w:sz w:val="22"/>
          <w:szCs w:val="22"/>
        </w:rPr>
        <w:t>t</w:t>
      </w:r>
      <w:r w:rsidRPr="00CB4EE3">
        <w:rPr>
          <w:spacing w:val="1"/>
          <w:sz w:val="22"/>
          <w:szCs w:val="22"/>
        </w:rPr>
        <w:t>r</w:t>
      </w:r>
      <w:r w:rsidRPr="00CB4EE3">
        <w:rPr>
          <w:sz w:val="22"/>
          <w:szCs w:val="22"/>
        </w:rPr>
        <w:t>una</w:t>
      </w:r>
      <w:r w:rsidRPr="00CB4EE3">
        <w:rPr>
          <w:spacing w:val="-2"/>
          <w:sz w:val="22"/>
          <w:szCs w:val="22"/>
        </w:rPr>
        <w:t xml:space="preserve"> </w:t>
      </w:r>
      <w:r w:rsidRPr="00CB4EE3">
        <w:rPr>
          <w:sz w:val="22"/>
          <w:szCs w:val="22"/>
        </w:rPr>
        <w:t>d</w:t>
      </w:r>
      <w:r w:rsidRPr="00CB4EE3">
        <w:rPr>
          <w:spacing w:val="1"/>
          <w:sz w:val="22"/>
          <w:szCs w:val="22"/>
        </w:rPr>
        <w:t>i</w:t>
      </w:r>
      <w:r w:rsidRPr="00CB4EE3">
        <w:rPr>
          <w:sz w:val="22"/>
          <w:szCs w:val="22"/>
        </w:rPr>
        <w:t>n</w:t>
      </w:r>
      <w:r w:rsidRPr="00CB4EE3">
        <w:rPr>
          <w:spacing w:val="-2"/>
          <w:sz w:val="22"/>
          <w:szCs w:val="22"/>
        </w:rPr>
        <w:t xml:space="preserve"> </w:t>
      </w:r>
      <w:r w:rsidRPr="00CB4EE3">
        <w:rPr>
          <w:sz w:val="22"/>
          <w:szCs w:val="22"/>
        </w:rPr>
        <w:t>s</w:t>
      </w:r>
      <w:r w:rsidRPr="00CB4EE3">
        <w:rPr>
          <w:spacing w:val="-1"/>
          <w:sz w:val="22"/>
          <w:szCs w:val="22"/>
        </w:rPr>
        <w:t>i</w:t>
      </w:r>
      <w:r w:rsidRPr="00CB4EE3">
        <w:rPr>
          <w:spacing w:val="1"/>
          <w:sz w:val="22"/>
          <w:szCs w:val="22"/>
        </w:rPr>
        <w:t>t</w:t>
      </w:r>
      <w:r w:rsidRPr="00CB4EE3">
        <w:rPr>
          <w:sz w:val="22"/>
          <w:szCs w:val="22"/>
        </w:rPr>
        <w:t>u</w:t>
      </w:r>
      <w:r w:rsidRPr="00CB4EE3">
        <w:rPr>
          <w:spacing w:val="-2"/>
          <w:sz w:val="22"/>
          <w:szCs w:val="22"/>
        </w:rPr>
        <w:t>a</w:t>
      </w:r>
      <w:r w:rsidRPr="00CB4EE3">
        <w:rPr>
          <w:spacing w:val="1"/>
          <w:sz w:val="22"/>
          <w:szCs w:val="22"/>
        </w:rPr>
        <w:t>ţ</w:t>
      </w:r>
      <w:r w:rsidRPr="00CB4EE3">
        <w:rPr>
          <w:spacing w:val="-1"/>
          <w:sz w:val="22"/>
          <w:szCs w:val="22"/>
        </w:rPr>
        <w:t>i</w:t>
      </w:r>
      <w:r w:rsidRPr="00CB4EE3">
        <w:rPr>
          <w:sz w:val="22"/>
          <w:szCs w:val="22"/>
        </w:rPr>
        <w:t xml:space="preserve">a </w:t>
      </w:r>
      <w:r w:rsidRPr="00CB4EE3">
        <w:rPr>
          <w:spacing w:val="1"/>
          <w:sz w:val="22"/>
          <w:szCs w:val="22"/>
        </w:rPr>
        <w:t>î</w:t>
      </w:r>
      <w:r w:rsidRPr="00CB4EE3">
        <w:rPr>
          <w:sz w:val="22"/>
          <w:szCs w:val="22"/>
        </w:rPr>
        <w:t>n</w:t>
      </w:r>
      <w:r w:rsidRPr="00CB4EE3">
        <w:rPr>
          <w:spacing w:val="-2"/>
          <w:sz w:val="22"/>
          <w:szCs w:val="22"/>
        </w:rPr>
        <w:t xml:space="preserve"> </w:t>
      </w:r>
      <w:r w:rsidRPr="00CB4EE3">
        <w:rPr>
          <w:sz w:val="22"/>
          <w:szCs w:val="22"/>
        </w:rPr>
        <w:t>c</w:t>
      </w:r>
      <w:r w:rsidRPr="00CB4EE3">
        <w:rPr>
          <w:spacing w:val="-2"/>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ob</w:t>
      </w:r>
      <w:r w:rsidRPr="00CB4EE3">
        <w:rPr>
          <w:spacing w:val="1"/>
          <w:sz w:val="22"/>
          <w:szCs w:val="22"/>
        </w:rPr>
        <w:t>li</w:t>
      </w:r>
      <w:r w:rsidRPr="00CB4EE3">
        <w:rPr>
          <w:spacing w:val="-2"/>
          <w:sz w:val="22"/>
          <w:szCs w:val="22"/>
        </w:rPr>
        <w:t>g</w:t>
      </w:r>
      <w:r w:rsidRPr="00CB4EE3">
        <w:rPr>
          <w:sz w:val="22"/>
          <w:szCs w:val="22"/>
        </w:rPr>
        <w:t>a</w:t>
      </w:r>
      <w:r w:rsidRPr="00CB4EE3">
        <w:rPr>
          <w:spacing w:val="-1"/>
          <w:sz w:val="22"/>
          <w:szCs w:val="22"/>
        </w:rPr>
        <w:t>ț</w:t>
      </w:r>
      <w:r w:rsidRPr="00CB4EE3">
        <w:rPr>
          <w:spacing w:val="1"/>
          <w:sz w:val="22"/>
          <w:szCs w:val="22"/>
        </w:rPr>
        <w:t>i</w:t>
      </w:r>
      <w:r w:rsidRPr="00CB4EE3">
        <w:rPr>
          <w:spacing w:val="-1"/>
          <w:sz w:val="22"/>
          <w:szCs w:val="22"/>
        </w:rPr>
        <w:t>i</w:t>
      </w:r>
      <w:r w:rsidRPr="00CB4EE3">
        <w:rPr>
          <w:spacing w:val="1"/>
          <w:sz w:val="22"/>
          <w:szCs w:val="22"/>
        </w:rPr>
        <w:t>l</w:t>
      </w:r>
      <w:r w:rsidRPr="00CB4EE3">
        <w:rPr>
          <w:sz w:val="22"/>
          <w:szCs w:val="22"/>
        </w:rPr>
        <w:t>e</w:t>
      </w:r>
      <w:r w:rsidRPr="00CB4EE3">
        <w:rPr>
          <w:spacing w:val="-2"/>
          <w:sz w:val="22"/>
          <w:szCs w:val="22"/>
        </w:rPr>
        <w:t xml:space="preserve"> </w:t>
      </w:r>
      <w:r w:rsidRPr="00CB4EE3">
        <w:rPr>
          <w:sz w:val="22"/>
          <w:szCs w:val="22"/>
        </w:rPr>
        <w:t xml:space="preserve">de </w:t>
      </w:r>
      <w:r w:rsidRPr="00CB4EE3">
        <w:rPr>
          <w:spacing w:val="-2"/>
          <w:sz w:val="22"/>
          <w:szCs w:val="22"/>
        </w:rPr>
        <w:t>p</w:t>
      </w:r>
      <w:r w:rsidRPr="00CB4EE3">
        <w:rPr>
          <w:spacing w:val="1"/>
          <w:sz w:val="22"/>
          <w:szCs w:val="22"/>
        </w:rPr>
        <w:t>l</w:t>
      </w:r>
      <w:r w:rsidRPr="00CB4EE3">
        <w:rPr>
          <w:sz w:val="22"/>
          <w:szCs w:val="22"/>
        </w:rPr>
        <w:t>a</w:t>
      </w:r>
      <w:r w:rsidRPr="00CB4EE3">
        <w:rPr>
          <w:spacing w:val="-1"/>
          <w:sz w:val="22"/>
          <w:szCs w:val="22"/>
        </w:rPr>
        <w:t>t</w:t>
      </w:r>
      <w:r w:rsidRPr="00CB4EE3">
        <w:rPr>
          <w:sz w:val="22"/>
          <w:szCs w:val="22"/>
        </w:rPr>
        <w:t>ă n</w:t>
      </w:r>
      <w:r w:rsidRPr="00CB4EE3">
        <w:rPr>
          <w:spacing w:val="-2"/>
          <w:sz w:val="22"/>
          <w:szCs w:val="22"/>
        </w:rPr>
        <w:t>e</w:t>
      </w:r>
      <w:r w:rsidRPr="00CB4EE3">
        <w:rPr>
          <w:spacing w:val="1"/>
          <w:sz w:val="22"/>
          <w:szCs w:val="22"/>
        </w:rPr>
        <w:t>t</w:t>
      </w:r>
      <w:r w:rsidRPr="00CB4EE3">
        <w:rPr>
          <w:sz w:val="22"/>
          <w:szCs w:val="22"/>
        </w:rPr>
        <w:t xml:space="preserve">e </w:t>
      </w:r>
      <w:r w:rsidRPr="00CB4EE3">
        <w:rPr>
          <w:spacing w:val="-2"/>
          <w:sz w:val="22"/>
          <w:szCs w:val="22"/>
        </w:rPr>
        <w:t>d</w:t>
      </w:r>
      <w:r w:rsidRPr="00CB4EE3">
        <w:rPr>
          <w:sz w:val="22"/>
          <w:szCs w:val="22"/>
        </w:rPr>
        <w:t>e</w:t>
      </w:r>
      <w:r w:rsidRPr="00CB4EE3">
        <w:rPr>
          <w:spacing w:val="-2"/>
          <w:sz w:val="22"/>
          <w:szCs w:val="22"/>
        </w:rPr>
        <w:t>p</w:t>
      </w:r>
      <w:r w:rsidRPr="00CB4EE3">
        <w:rPr>
          <w:sz w:val="22"/>
          <w:szCs w:val="22"/>
        </w:rPr>
        <w:t>ă</w:t>
      </w:r>
      <w:r w:rsidRPr="00CB4EE3">
        <w:rPr>
          <w:spacing w:val="1"/>
          <w:sz w:val="22"/>
          <w:szCs w:val="22"/>
        </w:rPr>
        <w:t>ş</w:t>
      </w:r>
      <w:r w:rsidRPr="00CB4EE3">
        <w:rPr>
          <w:sz w:val="22"/>
          <w:szCs w:val="22"/>
        </w:rPr>
        <w:t>e</w:t>
      </w:r>
      <w:r w:rsidRPr="00CB4EE3">
        <w:rPr>
          <w:spacing w:val="-2"/>
          <w:sz w:val="22"/>
          <w:szCs w:val="22"/>
        </w:rPr>
        <w:t>s</w:t>
      </w:r>
      <w:r w:rsidRPr="00CB4EE3">
        <w:rPr>
          <w:sz w:val="22"/>
          <w:szCs w:val="22"/>
        </w:rPr>
        <w:t>c 1</w:t>
      </w:r>
      <w:r w:rsidRPr="00CB4EE3">
        <w:rPr>
          <w:spacing w:val="-1"/>
          <w:sz w:val="22"/>
          <w:szCs w:val="22"/>
        </w:rPr>
        <w:t>/</w:t>
      </w:r>
      <w:r w:rsidRPr="00CB4EE3">
        <w:rPr>
          <w:sz w:val="22"/>
          <w:szCs w:val="22"/>
        </w:rPr>
        <w:t xml:space="preserve">12 </w:t>
      </w:r>
      <w:r w:rsidRPr="00CB4EE3">
        <w:rPr>
          <w:spacing w:val="4"/>
          <w:sz w:val="22"/>
          <w:szCs w:val="22"/>
        </w:rPr>
        <w:t>d</w:t>
      </w:r>
      <w:r w:rsidRPr="00CB4EE3">
        <w:rPr>
          <w:spacing w:val="-1"/>
          <w:sz w:val="22"/>
          <w:szCs w:val="22"/>
        </w:rPr>
        <w:t>i</w:t>
      </w:r>
      <w:r w:rsidRPr="00CB4EE3">
        <w:rPr>
          <w:sz w:val="22"/>
          <w:szCs w:val="22"/>
        </w:rPr>
        <w:t xml:space="preserve">n </w:t>
      </w:r>
      <w:r w:rsidRPr="00CB4EE3">
        <w:rPr>
          <w:spacing w:val="1"/>
          <w:sz w:val="22"/>
          <w:szCs w:val="22"/>
        </w:rPr>
        <w:t>t</w:t>
      </w:r>
      <w:r w:rsidRPr="00CB4EE3">
        <w:rPr>
          <w:spacing w:val="-2"/>
          <w:sz w:val="22"/>
          <w:szCs w:val="22"/>
        </w:rPr>
        <w:t>o</w:t>
      </w:r>
      <w:r w:rsidRPr="00CB4EE3">
        <w:rPr>
          <w:spacing w:val="1"/>
          <w:sz w:val="22"/>
          <w:szCs w:val="22"/>
        </w:rPr>
        <w:t>t</w:t>
      </w:r>
      <w:r w:rsidRPr="00CB4EE3">
        <w:rPr>
          <w:spacing w:val="-2"/>
          <w:sz w:val="22"/>
          <w:szCs w:val="22"/>
        </w:rPr>
        <w:t>a</w:t>
      </w:r>
      <w:r w:rsidRPr="00CB4EE3">
        <w:rPr>
          <w:spacing w:val="1"/>
          <w:sz w:val="22"/>
          <w:szCs w:val="22"/>
        </w:rPr>
        <w:t>l</w:t>
      </w:r>
      <w:r w:rsidRPr="00CB4EE3">
        <w:rPr>
          <w:sz w:val="22"/>
          <w:szCs w:val="22"/>
        </w:rPr>
        <w:t>ul</w:t>
      </w:r>
      <w:r w:rsidR="00334A41" w:rsidRPr="00CB4EE3">
        <w:rPr>
          <w:sz w:val="22"/>
          <w:szCs w:val="22"/>
        </w:rPr>
        <w:t xml:space="preserve"> </w:t>
      </w:r>
      <w:r w:rsidRPr="00CB4EE3">
        <w:rPr>
          <w:sz w:val="22"/>
          <w:szCs w:val="22"/>
        </w:rPr>
        <w:t>ob</w:t>
      </w:r>
      <w:r w:rsidRPr="00CB4EE3">
        <w:rPr>
          <w:spacing w:val="1"/>
          <w:sz w:val="22"/>
          <w:szCs w:val="22"/>
        </w:rPr>
        <w:t>li</w:t>
      </w:r>
      <w:r w:rsidRPr="00CB4EE3">
        <w:rPr>
          <w:spacing w:val="-2"/>
          <w:sz w:val="22"/>
          <w:szCs w:val="22"/>
        </w:rPr>
        <w:t>g</w:t>
      </w:r>
      <w:r w:rsidRPr="00CB4EE3">
        <w:rPr>
          <w:sz w:val="22"/>
          <w:szCs w:val="22"/>
        </w:rPr>
        <w:t>a</w:t>
      </w:r>
      <w:r w:rsidRPr="00CB4EE3">
        <w:rPr>
          <w:spacing w:val="-1"/>
          <w:sz w:val="22"/>
          <w:szCs w:val="22"/>
        </w:rPr>
        <w:t>ț</w:t>
      </w:r>
      <w:r w:rsidRPr="00CB4EE3">
        <w:rPr>
          <w:spacing w:val="1"/>
          <w:sz w:val="22"/>
          <w:szCs w:val="22"/>
        </w:rPr>
        <w:t>i</w:t>
      </w:r>
      <w:r w:rsidRPr="00CB4EE3">
        <w:rPr>
          <w:spacing w:val="-1"/>
          <w:sz w:val="22"/>
          <w:szCs w:val="22"/>
        </w:rPr>
        <w:t>i</w:t>
      </w:r>
      <w:r w:rsidRPr="00CB4EE3">
        <w:rPr>
          <w:spacing w:val="1"/>
          <w:sz w:val="22"/>
          <w:szCs w:val="22"/>
        </w:rPr>
        <w:t>l</w:t>
      </w:r>
      <w:r w:rsidRPr="00CB4EE3">
        <w:rPr>
          <w:spacing w:val="-2"/>
          <w:sz w:val="22"/>
          <w:szCs w:val="22"/>
        </w:rPr>
        <w:t>o</w:t>
      </w:r>
      <w:r w:rsidRPr="00CB4EE3">
        <w:rPr>
          <w:sz w:val="22"/>
          <w:szCs w:val="22"/>
        </w:rPr>
        <w:t>r</w:t>
      </w:r>
      <w:r w:rsidRPr="00CB4EE3">
        <w:rPr>
          <w:spacing w:val="1"/>
          <w:sz w:val="22"/>
          <w:szCs w:val="22"/>
        </w:rPr>
        <w:t xml:space="preserve"> </w:t>
      </w:r>
      <w:r w:rsidRPr="00CB4EE3">
        <w:rPr>
          <w:sz w:val="22"/>
          <w:szCs w:val="22"/>
        </w:rPr>
        <w:t>d</w:t>
      </w:r>
      <w:r w:rsidRPr="00CB4EE3">
        <w:rPr>
          <w:spacing w:val="-2"/>
          <w:sz w:val="22"/>
          <w:szCs w:val="22"/>
        </w:rPr>
        <w:t>a</w:t>
      </w:r>
      <w:r w:rsidRPr="00CB4EE3">
        <w:rPr>
          <w:spacing w:val="1"/>
          <w:sz w:val="22"/>
          <w:szCs w:val="22"/>
        </w:rPr>
        <w:t>t</w:t>
      </w:r>
      <w:r w:rsidRPr="00CB4EE3">
        <w:rPr>
          <w:sz w:val="22"/>
          <w:szCs w:val="22"/>
        </w:rPr>
        <w:t>o</w:t>
      </w:r>
      <w:r w:rsidRPr="00CB4EE3">
        <w:rPr>
          <w:spacing w:val="-2"/>
          <w:sz w:val="22"/>
          <w:szCs w:val="22"/>
        </w:rPr>
        <w:t>r</w:t>
      </w:r>
      <w:r w:rsidRPr="00CB4EE3">
        <w:rPr>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î</w:t>
      </w:r>
      <w:r w:rsidRPr="00CB4EE3">
        <w:rPr>
          <w:sz w:val="22"/>
          <w:szCs w:val="22"/>
        </w:rPr>
        <w:t>n</w:t>
      </w:r>
      <w:r w:rsidRPr="00CB4EE3">
        <w:rPr>
          <w:spacing w:val="-2"/>
          <w:sz w:val="22"/>
          <w:szCs w:val="22"/>
        </w:rPr>
        <w:t xml:space="preserve"> </w:t>
      </w:r>
      <w:r w:rsidRPr="00CB4EE3">
        <w:rPr>
          <w:sz w:val="22"/>
          <w:szCs w:val="22"/>
        </w:rPr>
        <w:t>u</w:t>
      </w:r>
      <w:r w:rsidRPr="00CB4EE3">
        <w:rPr>
          <w:spacing w:val="-1"/>
          <w:sz w:val="22"/>
          <w:szCs w:val="22"/>
        </w:rPr>
        <w:t>l</w:t>
      </w:r>
      <w:r w:rsidRPr="00CB4EE3">
        <w:rPr>
          <w:spacing w:val="1"/>
          <w:sz w:val="22"/>
          <w:szCs w:val="22"/>
        </w:rPr>
        <w:t>t</w:t>
      </w:r>
      <w:r w:rsidRPr="00CB4EE3">
        <w:rPr>
          <w:spacing w:val="-1"/>
          <w:sz w:val="22"/>
          <w:szCs w:val="22"/>
        </w:rPr>
        <w:t>i</w:t>
      </w:r>
      <w:r w:rsidRPr="00CB4EE3">
        <w:rPr>
          <w:spacing w:val="-4"/>
          <w:sz w:val="22"/>
          <w:szCs w:val="22"/>
        </w:rPr>
        <w:t>m</w:t>
      </w:r>
      <w:r w:rsidRPr="00CB4EE3">
        <w:rPr>
          <w:sz w:val="22"/>
          <w:szCs w:val="22"/>
        </w:rPr>
        <w:t>e</w:t>
      </w:r>
      <w:r w:rsidRPr="00CB4EE3">
        <w:rPr>
          <w:spacing w:val="1"/>
          <w:sz w:val="22"/>
          <w:szCs w:val="22"/>
        </w:rPr>
        <w:t>l</w:t>
      </w:r>
      <w:r w:rsidRPr="00CB4EE3">
        <w:rPr>
          <w:sz w:val="22"/>
          <w:szCs w:val="22"/>
        </w:rPr>
        <w:t xml:space="preserve">e 12 </w:t>
      </w:r>
      <w:r w:rsidRPr="00CB4EE3">
        <w:rPr>
          <w:spacing w:val="1"/>
          <w:sz w:val="22"/>
          <w:szCs w:val="22"/>
        </w:rPr>
        <w:t>l</w:t>
      </w:r>
      <w:r w:rsidRPr="00CB4EE3">
        <w:rPr>
          <w:sz w:val="22"/>
          <w:szCs w:val="22"/>
        </w:rPr>
        <w:t>u</w:t>
      </w:r>
      <w:r w:rsidRPr="00CB4EE3">
        <w:rPr>
          <w:spacing w:val="-2"/>
          <w:sz w:val="22"/>
          <w:szCs w:val="22"/>
        </w:rPr>
        <w:t>n</w:t>
      </w:r>
      <w:r w:rsidRPr="00CB4EE3">
        <w:rPr>
          <w:spacing w:val="1"/>
          <w:sz w:val="22"/>
          <w:szCs w:val="22"/>
        </w:rPr>
        <w:t>i</w:t>
      </w:r>
      <w:r w:rsidRPr="00CB4EE3">
        <w:rPr>
          <w:sz w:val="22"/>
          <w:szCs w:val="22"/>
        </w:rPr>
        <w:t xml:space="preserve">, </w:t>
      </w:r>
      <w:r w:rsidRPr="00CB4EE3">
        <w:rPr>
          <w:spacing w:val="-1"/>
          <w:sz w:val="22"/>
          <w:szCs w:val="22"/>
        </w:rPr>
        <w:t>î</w:t>
      </w:r>
      <w:r w:rsidRPr="00CB4EE3">
        <w:rPr>
          <w:sz w:val="22"/>
          <w:szCs w:val="22"/>
        </w:rPr>
        <w:t>n ca</w:t>
      </w:r>
      <w:r w:rsidRPr="00CB4EE3">
        <w:rPr>
          <w:spacing w:val="-2"/>
          <w:sz w:val="22"/>
          <w:szCs w:val="22"/>
        </w:rPr>
        <w:t>z</w:t>
      </w:r>
      <w:r w:rsidRPr="00CB4EE3">
        <w:rPr>
          <w:sz w:val="22"/>
          <w:szCs w:val="22"/>
        </w:rPr>
        <w:t>ul</w:t>
      </w:r>
      <w:r w:rsidRPr="00CB4EE3">
        <w:rPr>
          <w:spacing w:val="-1"/>
          <w:sz w:val="22"/>
          <w:szCs w:val="22"/>
        </w:rPr>
        <w:t xml:space="preserve"> </w:t>
      </w:r>
      <w:r w:rsidRPr="00CB4EE3">
        <w:rPr>
          <w:sz w:val="22"/>
          <w:szCs w:val="22"/>
        </w:rPr>
        <w:t>ce</w:t>
      </w:r>
      <w:r w:rsidRPr="00CB4EE3">
        <w:rPr>
          <w:spacing w:val="-2"/>
          <w:sz w:val="22"/>
          <w:szCs w:val="22"/>
        </w:rPr>
        <w:t>r</w:t>
      </w:r>
      <w:r w:rsidRPr="00CB4EE3">
        <w:rPr>
          <w:spacing w:val="-1"/>
          <w:sz w:val="22"/>
          <w:szCs w:val="22"/>
        </w:rPr>
        <w:t>t</w:t>
      </w:r>
      <w:r w:rsidRPr="00CB4EE3">
        <w:rPr>
          <w:spacing w:val="1"/>
          <w:sz w:val="22"/>
          <w:szCs w:val="22"/>
        </w:rPr>
        <w:t>i</w:t>
      </w:r>
      <w:r w:rsidRPr="00CB4EE3">
        <w:rPr>
          <w:spacing w:val="-2"/>
          <w:sz w:val="22"/>
          <w:szCs w:val="22"/>
        </w:rPr>
        <w:t>f</w:t>
      </w:r>
      <w:r w:rsidRPr="00CB4EE3">
        <w:rPr>
          <w:spacing w:val="1"/>
          <w:sz w:val="22"/>
          <w:szCs w:val="22"/>
        </w:rPr>
        <w:t>i</w:t>
      </w:r>
      <w:r w:rsidRPr="00CB4EE3">
        <w:rPr>
          <w:sz w:val="22"/>
          <w:szCs w:val="22"/>
        </w:rPr>
        <w:t>c</w:t>
      </w:r>
      <w:r w:rsidRPr="00CB4EE3">
        <w:rPr>
          <w:spacing w:val="-2"/>
          <w:sz w:val="22"/>
          <w:szCs w:val="22"/>
        </w:rPr>
        <w:t>a</w:t>
      </w:r>
      <w:r w:rsidRPr="00CB4EE3">
        <w:rPr>
          <w:spacing w:val="1"/>
          <w:sz w:val="22"/>
          <w:szCs w:val="22"/>
        </w:rPr>
        <w:t>t</w:t>
      </w:r>
      <w:r w:rsidRPr="00CB4EE3">
        <w:rPr>
          <w:sz w:val="22"/>
          <w:szCs w:val="22"/>
        </w:rPr>
        <w:t>u</w:t>
      </w:r>
      <w:r w:rsidRPr="00CB4EE3">
        <w:rPr>
          <w:spacing w:val="-1"/>
          <w:sz w:val="22"/>
          <w:szCs w:val="22"/>
        </w:rPr>
        <w:t>l</w:t>
      </w:r>
      <w:r w:rsidRPr="00CB4EE3">
        <w:rPr>
          <w:sz w:val="22"/>
          <w:szCs w:val="22"/>
        </w:rPr>
        <w:t>ui</w:t>
      </w:r>
      <w:r w:rsidRPr="00CB4EE3">
        <w:rPr>
          <w:spacing w:val="1"/>
          <w:sz w:val="22"/>
          <w:szCs w:val="22"/>
        </w:rPr>
        <w:t xml:space="preserve"> </w:t>
      </w:r>
      <w:r w:rsidRPr="00CB4EE3">
        <w:rPr>
          <w:spacing w:val="-2"/>
          <w:sz w:val="22"/>
          <w:szCs w:val="22"/>
        </w:rPr>
        <w:t>d</w:t>
      </w:r>
      <w:r w:rsidRPr="00CB4EE3">
        <w:rPr>
          <w:sz w:val="22"/>
          <w:szCs w:val="22"/>
        </w:rPr>
        <w:t xml:space="preserve">e </w:t>
      </w:r>
      <w:r w:rsidRPr="00CB4EE3">
        <w:rPr>
          <w:spacing w:val="-2"/>
          <w:sz w:val="22"/>
          <w:szCs w:val="22"/>
        </w:rPr>
        <w:t>a</w:t>
      </w:r>
      <w:r w:rsidRPr="00CB4EE3">
        <w:rPr>
          <w:spacing w:val="1"/>
          <w:sz w:val="22"/>
          <w:szCs w:val="22"/>
        </w:rPr>
        <w:t>t</w:t>
      </w:r>
      <w:r w:rsidRPr="00CB4EE3">
        <w:rPr>
          <w:sz w:val="22"/>
          <w:szCs w:val="22"/>
        </w:rPr>
        <w:t>e</w:t>
      </w:r>
      <w:r w:rsidRPr="00CB4EE3">
        <w:rPr>
          <w:spacing w:val="-2"/>
          <w:sz w:val="22"/>
          <w:szCs w:val="22"/>
        </w:rPr>
        <w:t>s</w:t>
      </w:r>
      <w:r w:rsidRPr="00CB4EE3">
        <w:rPr>
          <w:spacing w:val="1"/>
          <w:sz w:val="22"/>
          <w:szCs w:val="22"/>
        </w:rPr>
        <w:t>t</w:t>
      </w:r>
      <w:r w:rsidRPr="00CB4EE3">
        <w:rPr>
          <w:sz w:val="22"/>
          <w:szCs w:val="22"/>
        </w:rPr>
        <w:t>a</w:t>
      </w:r>
      <w:r w:rsidRPr="00CB4EE3">
        <w:rPr>
          <w:spacing w:val="-1"/>
          <w:sz w:val="22"/>
          <w:szCs w:val="22"/>
        </w:rPr>
        <w:t>r</w:t>
      </w:r>
      <w:r w:rsidRPr="00CB4EE3">
        <w:rPr>
          <w:sz w:val="22"/>
          <w:szCs w:val="22"/>
        </w:rPr>
        <w:t xml:space="preserve">e </w:t>
      </w:r>
      <w:r w:rsidRPr="00CB4EE3">
        <w:rPr>
          <w:spacing w:val="-1"/>
          <w:sz w:val="22"/>
          <w:szCs w:val="22"/>
        </w:rPr>
        <w:t>f</w:t>
      </w:r>
      <w:r w:rsidRPr="00CB4EE3">
        <w:rPr>
          <w:spacing w:val="1"/>
          <w:sz w:val="22"/>
          <w:szCs w:val="22"/>
        </w:rPr>
        <w:t>i</w:t>
      </w:r>
      <w:r w:rsidRPr="00CB4EE3">
        <w:rPr>
          <w:spacing w:val="-2"/>
          <w:sz w:val="22"/>
          <w:szCs w:val="22"/>
        </w:rPr>
        <w:t>s</w:t>
      </w:r>
      <w:r w:rsidRPr="00CB4EE3">
        <w:rPr>
          <w:sz w:val="22"/>
          <w:szCs w:val="22"/>
        </w:rPr>
        <w:t>ca</w:t>
      </w:r>
      <w:r w:rsidRPr="00CB4EE3">
        <w:rPr>
          <w:spacing w:val="-1"/>
          <w:sz w:val="22"/>
          <w:szCs w:val="22"/>
        </w:rPr>
        <w:t>l</w:t>
      </w:r>
      <w:r w:rsidRPr="00CB4EE3">
        <w:rPr>
          <w:sz w:val="22"/>
          <w:szCs w:val="22"/>
        </w:rPr>
        <w:t xml:space="preserve">ă </w:t>
      </w:r>
      <w:r w:rsidRPr="00CB4EE3">
        <w:rPr>
          <w:spacing w:val="-2"/>
          <w:sz w:val="22"/>
          <w:szCs w:val="22"/>
        </w:rPr>
        <w:t>e</w:t>
      </w:r>
      <w:r w:rsidRPr="00CB4EE3">
        <w:rPr>
          <w:spacing w:val="-4"/>
          <w:sz w:val="22"/>
          <w:szCs w:val="22"/>
        </w:rPr>
        <w:t>m</w:t>
      </w:r>
      <w:r w:rsidRPr="00CB4EE3">
        <w:rPr>
          <w:spacing w:val="1"/>
          <w:sz w:val="22"/>
          <w:szCs w:val="22"/>
        </w:rPr>
        <w:t>i</w:t>
      </w:r>
      <w:r w:rsidRPr="00CB4EE3">
        <w:rPr>
          <w:sz w:val="22"/>
          <w:szCs w:val="22"/>
        </w:rPr>
        <w:t>s de A</w:t>
      </w:r>
      <w:r w:rsidRPr="00CB4EE3">
        <w:rPr>
          <w:spacing w:val="-3"/>
          <w:sz w:val="22"/>
          <w:szCs w:val="22"/>
        </w:rPr>
        <w:t>g</w:t>
      </w:r>
      <w:r w:rsidRPr="00CB4EE3">
        <w:rPr>
          <w:sz w:val="22"/>
          <w:szCs w:val="22"/>
        </w:rPr>
        <w:t>en</w:t>
      </w:r>
      <w:r w:rsidRPr="00CB4EE3">
        <w:rPr>
          <w:spacing w:val="1"/>
          <w:sz w:val="22"/>
          <w:szCs w:val="22"/>
        </w:rPr>
        <w:t>ți</w:t>
      </w:r>
      <w:r w:rsidRPr="00CB4EE3">
        <w:rPr>
          <w:sz w:val="22"/>
          <w:szCs w:val="22"/>
        </w:rPr>
        <w:t xml:space="preserve">a </w:t>
      </w:r>
      <w:r w:rsidRPr="00CB4EE3">
        <w:rPr>
          <w:spacing w:val="-3"/>
          <w:sz w:val="22"/>
          <w:szCs w:val="22"/>
        </w:rPr>
        <w:t>N</w:t>
      </w:r>
      <w:r w:rsidRPr="00CB4EE3">
        <w:rPr>
          <w:sz w:val="22"/>
          <w:szCs w:val="22"/>
        </w:rPr>
        <w:t>a</w:t>
      </w:r>
      <w:r w:rsidRPr="00CB4EE3">
        <w:rPr>
          <w:spacing w:val="-1"/>
          <w:sz w:val="22"/>
          <w:szCs w:val="22"/>
        </w:rPr>
        <w:t>ţ</w:t>
      </w:r>
      <w:r w:rsidRPr="00CB4EE3">
        <w:rPr>
          <w:spacing w:val="1"/>
          <w:sz w:val="22"/>
          <w:szCs w:val="22"/>
        </w:rPr>
        <w:t>i</w:t>
      </w:r>
      <w:r w:rsidRPr="00CB4EE3">
        <w:rPr>
          <w:sz w:val="22"/>
          <w:szCs w:val="22"/>
        </w:rPr>
        <w:t>on</w:t>
      </w:r>
      <w:r w:rsidRPr="00CB4EE3">
        <w:rPr>
          <w:spacing w:val="-2"/>
          <w:sz w:val="22"/>
          <w:szCs w:val="22"/>
        </w:rPr>
        <w:t>a</w:t>
      </w:r>
      <w:r w:rsidRPr="00CB4EE3">
        <w:rPr>
          <w:spacing w:val="1"/>
          <w:sz w:val="22"/>
          <w:szCs w:val="22"/>
        </w:rPr>
        <w:t>l</w:t>
      </w:r>
      <w:r w:rsidRPr="00CB4EE3">
        <w:rPr>
          <w:sz w:val="22"/>
          <w:szCs w:val="22"/>
        </w:rPr>
        <w:t xml:space="preserve">ă </w:t>
      </w:r>
      <w:r w:rsidRPr="00CB4EE3">
        <w:rPr>
          <w:spacing w:val="-2"/>
          <w:sz w:val="22"/>
          <w:szCs w:val="22"/>
        </w:rPr>
        <w:t>d</w:t>
      </w:r>
      <w:r w:rsidRPr="00CB4EE3">
        <w:rPr>
          <w:sz w:val="22"/>
          <w:szCs w:val="22"/>
        </w:rPr>
        <w:t>e A</w:t>
      </w:r>
      <w:r w:rsidRPr="00CB4EE3">
        <w:rPr>
          <w:spacing w:val="-3"/>
          <w:sz w:val="22"/>
          <w:szCs w:val="22"/>
        </w:rPr>
        <w:t>d</w:t>
      </w:r>
      <w:r w:rsidRPr="00CB4EE3">
        <w:rPr>
          <w:spacing w:val="-4"/>
          <w:sz w:val="22"/>
          <w:szCs w:val="22"/>
        </w:rPr>
        <w:t>m</w:t>
      </w:r>
      <w:r w:rsidRPr="00CB4EE3">
        <w:rPr>
          <w:spacing w:val="1"/>
          <w:sz w:val="22"/>
          <w:szCs w:val="22"/>
        </w:rPr>
        <w:t>i</w:t>
      </w:r>
      <w:r w:rsidRPr="00CB4EE3">
        <w:rPr>
          <w:sz w:val="22"/>
          <w:szCs w:val="22"/>
        </w:rPr>
        <w:t>n</w:t>
      </w:r>
      <w:r w:rsidRPr="00CB4EE3">
        <w:rPr>
          <w:spacing w:val="1"/>
          <w:sz w:val="22"/>
          <w:szCs w:val="22"/>
        </w:rPr>
        <w:t>i</w:t>
      </w:r>
      <w:r w:rsidRPr="00CB4EE3">
        <w:rPr>
          <w:sz w:val="22"/>
          <w:szCs w:val="22"/>
        </w:rPr>
        <w:t>s</w:t>
      </w:r>
      <w:r w:rsidRPr="00CB4EE3">
        <w:rPr>
          <w:spacing w:val="1"/>
          <w:sz w:val="22"/>
          <w:szCs w:val="22"/>
        </w:rPr>
        <w:t>t</w:t>
      </w:r>
      <w:r w:rsidRPr="00CB4EE3">
        <w:rPr>
          <w:spacing w:val="-2"/>
          <w:sz w:val="22"/>
          <w:szCs w:val="22"/>
        </w:rPr>
        <w:t>r</w:t>
      </w:r>
      <w:r w:rsidRPr="00CB4EE3">
        <w:rPr>
          <w:sz w:val="22"/>
          <w:szCs w:val="22"/>
        </w:rPr>
        <w:t>a</w:t>
      </w:r>
      <w:r w:rsidRPr="00CB4EE3">
        <w:rPr>
          <w:spacing w:val="1"/>
          <w:sz w:val="22"/>
          <w:szCs w:val="22"/>
        </w:rPr>
        <w:t>r</w:t>
      </w:r>
      <w:r w:rsidRPr="00CB4EE3">
        <w:rPr>
          <w:sz w:val="22"/>
          <w:szCs w:val="22"/>
        </w:rPr>
        <w:t xml:space="preserve">e </w:t>
      </w:r>
      <w:r w:rsidRPr="00CB4EE3">
        <w:rPr>
          <w:spacing w:val="-2"/>
          <w:sz w:val="22"/>
          <w:szCs w:val="22"/>
        </w:rPr>
        <w:t>F</w:t>
      </w:r>
      <w:r w:rsidRPr="00CB4EE3">
        <w:rPr>
          <w:spacing w:val="1"/>
          <w:sz w:val="22"/>
          <w:szCs w:val="22"/>
        </w:rPr>
        <w:t>i</w:t>
      </w:r>
      <w:r w:rsidRPr="00CB4EE3">
        <w:rPr>
          <w:spacing w:val="-2"/>
          <w:sz w:val="22"/>
          <w:szCs w:val="22"/>
        </w:rPr>
        <w:t>s</w:t>
      </w:r>
      <w:r w:rsidRPr="00CB4EE3">
        <w:rPr>
          <w:sz w:val="22"/>
          <w:szCs w:val="22"/>
        </w:rPr>
        <w:t>ca</w:t>
      </w:r>
      <w:r w:rsidRPr="00CB4EE3">
        <w:rPr>
          <w:spacing w:val="-1"/>
          <w:sz w:val="22"/>
          <w:szCs w:val="22"/>
        </w:rPr>
        <w:t>l</w:t>
      </w:r>
      <w:r w:rsidRPr="00CB4EE3">
        <w:rPr>
          <w:sz w:val="22"/>
          <w:szCs w:val="22"/>
        </w:rPr>
        <w:t>ă;</w:t>
      </w:r>
    </w:p>
    <w:p w:rsidR="00522BC4" w:rsidRPr="00CB4EE3" w:rsidRDefault="00BE125E" w:rsidP="00CB4EE3">
      <w:pPr>
        <w:tabs>
          <w:tab w:val="left" w:pos="1540"/>
        </w:tabs>
        <w:spacing w:before="7" w:line="276" w:lineRule="auto"/>
        <w:ind w:right="72" w:firstLine="1134"/>
        <w:jc w:val="both"/>
        <w:rPr>
          <w:sz w:val="22"/>
          <w:szCs w:val="22"/>
        </w:rPr>
      </w:pPr>
      <w:r w:rsidRPr="00CB4EE3">
        <w:rPr>
          <w:rFonts w:eastAsia="Courier New"/>
          <w:sz w:val="22"/>
          <w:szCs w:val="22"/>
        </w:rPr>
        <w:t>o</w:t>
      </w:r>
      <w:r w:rsidRPr="00CB4EE3">
        <w:rPr>
          <w:rFonts w:eastAsia="Courier New"/>
          <w:sz w:val="22"/>
          <w:szCs w:val="22"/>
        </w:rPr>
        <w:tab/>
      </w:r>
      <w:r w:rsidRPr="00CB4EE3">
        <w:rPr>
          <w:spacing w:val="1"/>
          <w:sz w:val="22"/>
          <w:szCs w:val="22"/>
        </w:rPr>
        <w:t>r</w:t>
      </w:r>
      <w:r w:rsidRPr="00CB4EE3">
        <w:rPr>
          <w:sz w:val="22"/>
          <w:szCs w:val="22"/>
        </w:rPr>
        <w:t>ep</w:t>
      </w:r>
      <w:r w:rsidRPr="00CB4EE3">
        <w:rPr>
          <w:spacing w:val="-1"/>
          <w:sz w:val="22"/>
          <w:szCs w:val="22"/>
        </w:rPr>
        <w:t>r</w:t>
      </w:r>
      <w:r w:rsidRPr="00CB4EE3">
        <w:rPr>
          <w:sz w:val="22"/>
          <w:szCs w:val="22"/>
        </w:rPr>
        <w:t>e</w:t>
      </w:r>
      <w:r w:rsidRPr="00CB4EE3">
        <w:rPr>
          <w:spacing w:val="-2"/>
          <w:sz w:val="22"/>
          <w:szCs w:val="22"/>
        </w:rPr>
        <w:t>z</w:t>
      </w:r>
      <w:r w:rsidRPr="00CB4EE3">
        <w:rPr>
          <w:sz w:val="22"/>
          <w:szCs w:val="22"/>
        </w:rPr>
        <w:t>en</w:t>
      </w:r>
      <w:r w:rsidRPr="00CB4EE3">
        <w:rPr>
          <w:spacing w:val="1"/>
          <w:sz w:val="22"/>
          <w:szCs w:val="22"/>
        </w:rPr>
        <w:t>t</w:t>
      </w:r>
      <w:r w:rsidRPr="00CB4EE3">
        <w:rPr>
          <w:spacing w:val="-2"/>
          <w:sz w:val="22"/>
          <w:szCs w:val="22"/>
        </w:rPr>
        <w:t>a</w:t>
      </w:r>
      <w:r w:rsidRPr="00CB4EE3">
        <w:rPr>
          <w:sz w:val="22"/>
          <w:szCs w:val="22"/>
        </w:rPr>
        <w:t>n</w:t>
      </w:r>
      <w:r w:rsidRPr="00CB4EE3">
        <w:rPr>
          <w:spacing w:val="-1"/>
          <w:sz w:val="22"/>
          <w:szCs w:val="22"/>
        </w:rPr>
        <w:t>ț</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s</w:t>
      </w:r>
      <w:r w:rsidRPr="00CB4EE3">
        <w:rPr>
          <w:spacing w:val="1"/>
          <w:sz w:val="22"/>
          <w:szCs w:val="22"/>
        </w:rPr>
        <w:t>ă</w:t>
      </w:r>
      <w:r w:rsidRPr="00CB4EE3">
        <w:rPr>
          <w:sz w:val="22"/>
          <w:szCs w:val="22"/>
        </w:rPr>
        <w:t>i</w:t>
      </w:r>
      <w:r w:rsidRPr="00CB4EE3">
        <w:rPr>
          <w:spacing w:val="-1"/>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z w:val="22"/>
          <w:szCs w:val="22"/>
        </w:rPr>
        <w:t>a</w:t>
      </w:r>
      <w:r w:rsidRPr="00CB4EE3">
        <w:rPr>
          <w:spacing w:val="-1"/>
          <w:sz w:val="22"/>
          <w:szCs w:val="22"/>
        </w:rPr>
        <w:t>l</w:t>
      </w:r>
      <w:r w:rsidRPr="00CB4EE3">
        <w:rPr>
          <w:spacing w:val="1"/>
          <w:sz w:val="22"/>
          <w:szCs w:val="22"/>
        </w:rPr>
        <w:t>i</w:t>
      </w:r>
      <w:r w:rsidRPr="00CB4EE3">
        <w:rPr>
          <w:spacing w:val="-1"/>
          <w:sz w:val="22"/>
          <w:szCs w:val="22"/>
        </w:rPr>
        <w:t>/</w:t>
      </w:r>
      <w:r w:rsidRPr="00CB4EE3">
        <w:rPr>
          <w:sz w:val="22"/>
          <w:szCs w:val="22"/>
        </w:rPr>
        <w:t>s</w:t>
      </w:r>
      <w:r w:rsidRPr="00CB4EE3">
        <w:rPr>
          <w:spacing w:val="-1"/>
          <w:sz w:val="22"/>
          <w:szCs w:val="22"/>
        </w:rPr>
        <w:t>t</w:t>
      </w:r>
      <w:r w:rsidRPr="00CB4EE3">
        <w:rPr>
          <w:spacing w:val="1"/>
          <w:sz w:val="22"/>
          <w:szCs w:val="22"/>
        </w:rPr>
        <w:t>r</w:t>
      </w:r>
      <w:r w:rsidRPr="00CB4EE3">
        <w:rPr>
          <w:spacing w:val="-2"/>
          <w:sz w:val="22"/>
          <w:szCs w:val="22"/>
        </w:rPr>
        <w:t>u</w:t>
      </w:r>
      <w:r w:rsidRPr="00CB4EE3">
        <w:rPr>
          <w:sz w:val="22"/>
          <w:szCs w:val="22"/>
        </w:rPr>
        <w:t>c</w:t>
      </w:r>
      <w:r w:rsidRPr="00CB4EE3">
        <w:rPr>
          <w:spacing w:val="1"/>
          <w:sz w:val="22"/>
          <w:szCs w:val="22"/>
        </w:rPr>
        <w:t>t</w:t>
      </w:r>
      <w:r w:rsidRPr="00CB4EE3">
        <w:rPr>
          <w:sz w:val="22"/>
          <w:szCs w:val="22"/>
        </w:rPr>
        <w:t>u</w:t>
      </w:r>
      <w:r w:rsidRPr="00CB4EE3">
        <w:rPr>
          <w:spacing w:val="-2"/>
          <w:sz w:val="22"/>
          <w:szCs w:val="22"/>
        </w:rPr>
        <w:t>r</w:t>
      </w:r>
      <w:r w:rsidRPr="00CB4EE3">
        <w:rPr>
          <w:spacing w:val="-1"/>
          <w:sz w:val="22"/>
          <w:szCs w:val="22"/>
        </w:rPr>
        <w:t>i</w:t>
      </w:r>
      <w:r w:rsidRPr="00CB4EE3">
        <w:rPr>
          <w:spacing w:val="1"/>
          <w:sz w:val="22"/>
          <w:szCs w:val="22"/>
        </w:rPr>
        <w:t>l</w:t>
      </w:r>
      <w:r w:rsidRPr="00CB4EE3">
        <w:rPr>
          <w:sz w:val="22"/>
          <w:szCs w:val="22"/>
        </w:rPr>
        <w:t>e de</w:t>
      </w:r>
      <w:r w:rsidRPr="00CB4EE3">
        <w:rPr>
          <w:spacing w:val="-2"/>
          <w:sz w:val="22"/>
          <w:szCs w:val="22"/>
        </w:rPr>
        <w:t xml:space="preserve"> </w:t>
      </w:r>
      <w:r w:rsidRPr="00CB4EE3">
        <w:rPr>
          <w:sz w:val="22"/>
          <w:szCs w:val="22"/>
        </w:rPr>
        <w:t>cond</w:t>
      </w:r>
      <w:r w:rsidRPr="00CB4EE3">
        <w:rPr>
          <w:spacing w:val="-2"/>
          <w:sz w:val="22"/>
          <w:szCs w:val="22"/>
        </w:rPr>
        <w:t>u</w:t>
      </w:r>
      <w:r w:rsidRPr="00CB4EE3">
        <w:rPr>
          <w:sz w:val="22"/>
          <w:szCs w:val="22"/>
        </w:rPr>
        <w:t>c</w:t>
      </w:r>
      <w:r w:rsidRPr="00CB4EE3">
        <w:rPr>
          <w:spacing w:val="-2"/>
          <w:sz w:val="22"/>
          <w:szCs w:val="22"/>
        </w:rPr>
        <w:t>e</w:t>
      </w:r>
      <w:r w:rsidRPr="00CB4EE3">
        <w:rPr>
          <w:spacing w:val="1"/>
          <w:sz w:val="22"/>
          <w:szCs w:val="22"/>
        </w:rPr>
        <w:t>r</w:t>
      </w:r>
      <w:r w:rsidRPr="00CB4EE3">
        <w:rPr>
          <w:sz w:val="22"/>
          <w:szCs w:val="22"/>
        </w:rPr>
        <w:t xml:space="preserve">e </w:t>
      </w:r>
      <w:r w:rsidRPr="00CB4EE3">
        <w:rPr>
          <w:spacing w:val="-2"/>
          <w:sz w:val="22"/>
          <w:szCs w:val="22"/>
        </w:rPr>
        <w:t>ș</w:t>
      </w:r>
      <w:r w:rsidRPr="00CB4EE3">
        <w:rPr>
          <w:sz w:val="22"/>
          <w:szCs w:val="22"/>
        </w:rPr>
        <w:t>i</w:t>
      </w:r>
      <w:r w:rsidRPr="00CB4EE3">
        <w:rPr>
          <w:spacing w:val="1"/>
          <w:sz w:val="22"/>
          <w:szCs w:val="22"/>
        </w:rPr>
        <w:t xml:space="preserve"> </w:t>
      </w:r>
      <w:r w:rsidRPr="00CB4EE3">
        <w:rPr>
          <w:sz w:val="22"/>
          <w:szCs w:val="22"/>
        </w:rPr>
        <w:t>p</w:t>
      </w:r>
      <w:r w:rsidRPr="00CB4EE3">
        <w:rPr>
          <w:spacing w:val="-2"/>
          <w:sz w:val="22"/>
          <w:szCs w:val="22"/>
        </w:rPr>
        <w:t>e</w:t>
      </w:r>
      <w:r w:rsidRPr="00CB4EE3">
        <w:rPr>
          <w:spacing w:val="1"/>
          <w:sz w:val="22"/>
          <w:szCs w:val="22"/>
        </w:rPr>
        <w:t>r</w:t>
      </w:r>
      <w:r w:rsidRPr="00CB4EE3">
        <w:rPr>
          <w:spacing w:val="-2"/>
          <w:sz w:val="22"/>
          <w:szCs w:val="22"/>
        </w:rPr>
        <w:t>s</w:t>
      </w:r>
      <w:r w:rsidRPr="00CB4EE3">
        <w:rPr>
          <w:sz w:val="22"/>
          <w:szCs w:val="22"/>
        </w:rPr>
        <w:t>oane</w:t>
      </w:r>
      <w:r w:rsidRPr="00CB4EE3">
        <w:rPr>
          <w:spacing w:val="-1"/>
          <w:sz w:val="22"/>
          <w:szCs w:val="22"/>
        </w:rPr>
        <w:t>l</w:t>
      </w:r>
      <w:r w:rsidRPr="00CB4EE3">
        <w:rPr>
          <w:sz w:val="22"/>
          <w:szCs w:val="22"/>
        </w:rPr>
        <w:t>e c</w:t>
      </w:r>
      <w:r w:rsidRPr="00CB4EE3">
        <w:rPr>
          <w:spacing w:val="-2"/>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a</w:t>
      </w:r>
      <w:r w:rsidRPr="00CB4EE3">
        <w:rPr>
          <w:spacing w:val="-2"/>
          <w:sz w:val="22"/>
          <w:szCs w:val="22"/>
        </w:rPr>
        <w:t>s</w:t>
      </w:r>
      <w:r w:rsidRPr="00CB4EE3">
        <w:rPr>
          <w:spacing w:val="1"/>
          <w:sz w:val="22"/>
          <w:szCs w:val="22"/>
        </w:rPr>
        <w:t>i</w:t>
      </w:r>
      <w:r w:rsidRPr="00CB4EE3">
        <w:rPr>
          <w:spacing w:val="-2"/>
          <w:sz w:val="22"/>
          <w:szCs w:val="22"/>
        </w:rPr>
        <w:t>g</w:t>
      </w:r>
      <w:r w:rsidRPr="00CB4EE3">
        <w:rPr>
          <w:sz w:val="22"/>
          <w:szCs w:val="22"/>
        </w:rPr>
        <w:t>u</w:t>
      </w:r>
      <w:r w:rsidRPr="00CB4EE3">
        <w:rPr>
          <w:spacing w:val="1"/>
          <w:sz w:val="22"/>
          <w:szCs w:val="22"/>
        </w:rPr>
        <w:t>r</w:t>
      </w:r>
      <w:r w:rsidRPr="00CB4EE3">
        <w:rPr>
          <w:sz w:val="22"/>
          <w:szCs w:val="22"/>
        </w:rPr>
        <w:t>ă co</w:t>
      </w:r>
      <w:r w:rsidRPr="00CB4EE3">
        <w:rPr>
          <w:spacing w:val="-2"/>
          <w:sz w:val="22"/>
          <w:szCs w:val="22"/>
        </w:rPr>
        <w:t>n</w:t>
      </w:r>
      <w:r w:rsidRPr="00CB4EE3">
        <w:rPr>
          <w:sz w:val="22"/>
          <w:szCs w:val="22"/>
        </w:rPr>
        <w:t>du</w:t>
      </w:r>
      <w:r w:rsidRPr="00CB4EE3">
        <w:rPr>
          <w:spacing w:val="-2"/>
          <w:sz w:val="22"/>
          <w:szCs w:val="22"/>
        </w:rPr>
        <w:t>c</w:t>
      </w:r>
      <w:r w:rsidRPr="00CB4EE3">
        <w:rPr>
          <w:sz w:val="22"/>
          <w:szCs w:val="22"/>
        </w:rPr>
        <w:t>e</w:t>
      </w:r>
      <w:r w:rsidRPr="00CB4EE3">
        <w:rPr>
          <w:spacing w:val="1"/>
          <w:sz w:val="22"/>
          <w:szCs w:val="22"/>
        </w:rPr>
        <w:t>r</w:t>
      </w:r>
      <w:r w:rsidRPr="00CB4EE3">
        <w:rPr>
          <w:sz w:val="22"/>
          <w:szCs w:val="22"/>
        </w:rPr>
        <w:t>ea so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pacing w:val="-2"/>
          <w:sz w:val="22"/>
          <w:szCs w:val="22"/>
        </w:rPr>
        <w:t>u</w:t>
      </w:r>
      <w:r w:rsidRPr="00CB4EE3">
        <w:rPr>
          <w:spacing w:val="1"/>
          <w:sz w:val="22"/>
          <w:szCs w:val="22"/>
        </w:rPr>
        <w:t>l</w:t>
      </w:r>
      <w:r w:rsidRPr="00CB4EE3">
        <w:rPr>
          <w:sz w:val="22"/>
          <w:szCs w:val="22"/>
        </w:rPr>
        <w:t>ui</w:t>
      </w:r>
      <w:r w:rsidRPr="00CB4EE3">
        <w:rPr>
          <w:spacing w:val="-1"/>
          <w:sz w:val="22"/>
          <w:szCs w:val="22"/>
        </w:rPr>
        <w:t xml:space="preserve"> </w:t>
      </w:r>
      <w:r w:rsidRPr="00CB4EE3">
        <w:rPr>
          <w:sz w:val="22"/>
          <w:szCs w:val="22"/>
        </w:rPr>
        <w:t>au</w:t>
      </w:r>
      <w:r w:rsidRPr="00CB4EE3">
        <w:rPr>
          <w:spacing w:val="2"/>
          <w:sz w:val="22"/>
          <w:szCs w:val="22"/>
        </w:rPr>
        <w:t xml:space="preserve"> </w:t>
      </w:r>
      <w:r w:rsidRPr="00CB4EE3">
        <w:rPr>
          <w:spacing w:val="-2"/>
          <w:sz w:val="22"/>
          <w:szCs w:val="22"/>
        </w:rPr>
        <w:t>f</w:t>
      </w:r>
      <w:r w:rsidRPr="00CB4EE3">
        <w:rPr>
          <w:sz w:val="22"/>
          <w:szCs w:val="22"/>
        </w:rPr>
        <w:t>ost</w:t>
      </w:r>
      <w:r w:rsidRPr="00CB4EE3">
        <w:rPr>
          <w:spacing w:val="-1"/>
          <w:sz w:val="22"/>
          <w:szCs w:val="22"/>
        </w:rPr>
        <w:t xml:space="preserve"> </w:t>
      </w:r>
      <w:r w:rsidRPr="00CB4EE3">
        <w:rPr>
          <w:sz w:val="22"/>
          <w:szCs w:val="22"/>
        </w:rPr>
        <w:t>con</w:t>
      </w:r>
      <w:r w:rsidRPr="00CB4EE3">
        <w:rPr>
          <w:spacing w:val="-2"/>
          <w:sz w:val="22"/>
          <w:szCs w:val="22"/>
        </w:rPr>
        <w:t>da</w:t>
      </w:r>
      <w:r w:rsidRPr="00CB4EE3">
        <w:rPr>
          <w:spacing w:val="-4"/>
          <w:sz w:val="22"/>
          <w:szCs w:val="22"/>
        </w:rPr>
        <w:t>m</w:t>
      </w:r>
      <w:r w:rsidRPr="00CB4EE3">
        <w:rPr>
          <w:sz w:val="22"/>
          <w:szCs w:val="22"/>
        </w:rPr>
        <w:t>na</w:t>
      </w:r>
      <w:r w:rsidRPr="00CB4EE3">
        <w:rPr>
          <w:spacing w:val="1"/>
          <w:sz w:val="22"/>
          <w:szCs w:val="22"/>
        </w:rPr>
        <w:t>ţ</w:t>
      </w:r>
      <w:r w:rsidRPr="00CB4EE3">
        <w:rPr>
          <w:sz w:val="22"/>
          <w:szCs w:val="22"/>
        </w:rPr>
        <w:t>i</w:t>
      </w:r>
      <w:r w:rsidRPr="00CB4EE3">
        <w:rPr>
          <w:spacing w:val="1"/>
          <w:sz w:val="22"/>
          <w:szCs w:val="22"/>
        </w:rPr>
        <w:t xml:space="preserve"> </w:t>
      </w:r>
      <w:r w:rsidRPr="00CB4EE3">
        <w:rPr>
          <w:sz w:val="22"/>
          <w:szCs w:val="22"/>
        </w:rPr>
        <w:t>p</w:t>
      </w:r>
      <w:r w:rsidRPr="00CB4EE3">
        <w:rPr>
          <w:spacing w:val="1"/>
          <w:sz w:val="22"/>
          <w:szCs w:val="22"/>
        </w:rPr>
        <w:t>r</w:t>
      </w:r>
      <w:r w:rsidRPr="00CB4EE3">
        <w:rPr>
          <w:spacing w:val="-1"/>
          <w:sz w:val="22"/>
          <w:szCs w:val="22"/>
        </w:rPr>
        <w:t>i</w:t>
      </w:r>
      <w:r w:rsidRPr="00CB4EE3">
        <w:rPr>
          <w:sz w:val="22"/>
          <w:szCs w:val="22"/>
        </w:rPr>
        <w:t>n</w:t>
      </w:r>
      <w:r w:rsidRPr="00CB4EE3">
        <w:rPr>
          <w:spacing w:val="-1"/>
          <w:sz w:val="22"/>
          <w:szCs w:val="22"/>
        </w:rPr>
        <w:t>t</w:t>
      </w:r>
      <w:r w:rsidRPr="00CB4EE3">
        <w:rPr>
          <w:spacing w:val="2"/>
          <w:sz w:val="22"/>
          <w:szCs w:val="22"/>
        </w:rPr>
        <w:t>r</w:t>
      </w:r>
      <w:r w:rsidRPr="00CB4EE3">
        <w:rPr>
          <w:spacing w:val="-4"/>
          <w:sz w:val="22"/>
          <w:szCs w:val="22"/>
        </w:rPr>
        <w:t>-</w:t>
      </w:r>
      <w:r w:rsidRPr="00CB4EE3">
        <w:rPr>
          <w:sz w:val="22"/>
          <w:szCs w:val="22"/>
        </w:rPr>
        <w:t>o ho</w:t>
      </w:r>
      <w:r w:rsidRPr="00CB4EE3">
        <w:rPr>
          <w:spacing w:val="1"/>
          <w:sz w:val="22"/>
          <w:szCs w:val="22"/>
        </w:rPr>
        <w:t>t</w:t>
      </w:r>
      <w:r w:rsidRPr="00CB4EE3">
        <w:rPr>
          <w:sz w:val="22"/>
          <w:szCs w:val="22"/>
        </w:rPr>
        <w:t>ă</w:t>
      </w:r>
      <w:r w:rsidRPr="00CB4EE3">
        <w:rPr>
          <w:spacing w:val="1"/>
          <w:sz w:val="22"/>
          <w:szCs w:val="22"/>
        </w:rPr>
        <w:t>r</w:t>
      </w:r>
      <w:r w:rsidRPr="00CB4EE3">
        <w:rPr>
          <w:spacing w:val="-2"/>
          <w:sz w:val="22"/>
          <w:szCs w:val="22"/>
        </w:rPr>
        <w:t>â</w:t>
      </w:r>
      <w:r w:rsidRPr="00CB4EE3">
        <w:rPr>
          <w:spacing w:val="1"/>
          <w:sz w:val="22"/>
          <w:szCs w:val="22"/>
        </w:rPr>
        <w:t>r</w:t>
      </w:r>
      <w:r w:rsidRPr="00CB4EE3">
        <w:rPr>
          <w:sz w:val="22"/>
          <w:szCs w:val="22"/>
        </w:rPr>
        <w:t xml:space="preserve">e </w:t>
      </w:r>
      <w:r w:rsidRPr="00CB4EE3">
        <w:rPr>
          <w:spacing w:val="-2"/>
          <w:sz w:val="22"/>
          <w:szCs w:val="22"/>
        </w:rPr>
        <w:t>c</w:t>
      </w:r>
      <w:r w:rsidRPr="00CB4EE3">
        <w:rPr>
          <w:sz w:val="22"/>
          <w:szCs w:val="22"/>
        </w:rPr>
        <w:t xml:space="preserve">u </w:t>
      </w:r>
      <w:r w:rsidRPr="00CB4EE3">
        <w:rPr>
          <w:spacing w:val="-2"/>
          <w:sz w:val="22"/>
          <w:szCs w:val="22"/>
        </w:rPr>
        <w:t>v</w:t>
      </w:r>
      <w:r w:rsidRPr="00CB4EE3">
        <w:rPr>
          <w:sz w:val="22"/>
          <w:szCs w:val="22"/>
        </w:rPr>
        <w:t>a</w:t>
      </w:r>
      <w:r w:rsidRPr="00CB4EE3">
        <w:rPr>
          <w:spacing w:val="1"/>
          <w:sz w:val="22"/>
          <w:szCs w:val="22"/>
        </w:rPr>
        <w:t>l</w:t>
      </w:r>
      <w:r w:rsidRPr="00CB4EE3">
        <w:rPr>
          <w:sz w:val="22"/>
          <w:szCs w:val="22"/>
        </w:rPr>
        <w:t>o</w:t>
      </w:r>
      <w:r w:rsidRPr="00CB4EE3">
        <w:rPr>
          <w:spacing w:val="-2"/>
          <w:sz w:val="22"/>
          <w:szCs w:val="22"/>
        </w:rPr>
        <w:t>a</w:t>
      </w:r>
      <w:r w:rsidRPr="00CB4EE3">
        <w:rPr>
          <w:spacing w:val="1"/>
          <w:sz w:val="22"/>
          <w:szCs w:val="22"/>
        </w:rPr>
        <w:t>r</w:t>
      </w:r>
      <w:r w:rsidRPr="00CB4EE3">
        <w:rPr>
          <w:sz w:val="22"/>
          <w:szCs w:val="22"/>
        </w:rPr>
        <w:t xml:space="preserve">e </w:t>
      </w:r>
      <w:r w:rsidRPr="00CB4EE3">
        <w:rPr>
          <w:spacing w:val="-2"/>
          <w:sz w:val="22"/>
          <w:szCs w:val="22"/>
        </w:rPr>
        <w:t>d</w:t>
      </w:r>
      <w:r w:rsidRPr="00CB4EE3">
        <w:rPr>
          <w:sz w:val="22"/>
          <w:szCs w:val="22"/>
        </w:rPr>
        <w:t xml:space="preserve">e </w:t>
      </w:r>
      <w:r w:rsidRPr="00CB4EE3">
        <w:rPr>
          <w:spacing w:val="-1"/>
          <w:sz w:val="22"/>
          <w:szCs w:val="22"/>
        </w:rPr>
        <w:t>r</w:t>
      </w:r>
      <w:r w:rsidRPr="00CB4EE3">
        <w:rPr>
          <w:sz w:val="22"/>
          <w:szCs w:val="22"/>
        </w:rPr>
        <w:t>es</w:t>
      </w:r>
      <w:r w:rsidRPr="00CB4EE3">
        <w:rPr>
          <w:spacing w:val="-2"/>
          <w:sz w:val="22"/>
          <w:szCs w:val="22"/>
        </w:rPr>
        <w:t xml:space="preserve"> </w:t>
      </w:r>
      <w:r w:rsidRPr="00CB4EE3">
        <w:rPr>
          <w:spacing w:val="1"/>
          <w:sz w:val="22"/>
          <w:szCs w:val="22"/>
        </w:rPr>
        <w:t>j</w:t>
      </w:r>
      <w:r w:rsidRPr="00CB4EE3">
        <w:rPr>
          <w:sz w:val="22"/>
          <w:szCs w:val="22"/>
        </w:rPr>
        <w:t>ud</w:t>
      </w:r>
      <w:r w:rsidRPr="00CB4EE3">
        <w:rPr>
          <w:spacing w:val="-1"/>
          <w:sz w:val="22"/>
          <w:szCs w:val="22"/>
        </w:rPr>
        <w:t>i</w:t>
      </w:r>
      <w:r w:rsidRPr="00CB4EE3">
        <w:rPr>
          <w:sz w:val="22"/>
          <w:szCs w:val="22"/>
        </w:rPr>
        <w:t>ca</w:t>
      </w:r>
      <w:r w:rsidRPr="00CB4EE3">
        <w:rPr>
          <w:spacing w:val="-1"/>
          <w:sz w:val="22"/>
          <w:szCs w:val="22"/>
        </w:rPr>
        <w:t>t</w:t>
      </w:r>
      <w:r w:rsidRPr="00CB4EE3">
        <w:rPr>
          <w:sz w:val="22"/>
          <w:szCs w:val="22"/>
        </w:rPr>
        <w:t>a pe</w:t>
      </w:r>
      <w:r w:rsidRPr="00CB4EE3">
        <w:rPr>
          <w:spacing w:val="-2"/>
          <w:sz w:val="22"/>
          <w:szCs w:val="22"/>
        </w:rPr>
        <w:t>n</w:t>
      </w:r>
      <w:r w:rsidRPr="00CB4EE3">
        <w:rPr>
          <w:spacing w:val="1"/>
          <w:sz w:val="22"/>
          <w:szCs w:val="22"/>
        </w:rPr>
        <w:t>t</w:t>
      </w:r>
      <w:r w:rsidRPr="00CB4EE3">
        <w:rPr>
          <w:spacing w:val="-2"/>
          <w:sz w:val="22"/>
          <w:szCs w:val="22"/>
        </w:rPr>
        <w:t>r</w:t>
      </w:r>
      <w:r w:rsidRPr="00CB4EE3">
        <w:rPr>
          <w:sz w:val="22"/>
          <w:szCs w:val="22"/>
        </w:rPr>
        <w:t xml:space="preserve">u </w:t>
      </w:r>
      <w:r w:rsidRPr="00CB4EE3">
        <w:rPr>
          <w:spacing w:val="1"/>
          <w:sz w:val="22"/>
          <w:szCs w:val="22"/>
        </w:rPr>
        <w:t>fr</w:t>
      </w:r>
      <w:r w:rsidRPr="00CB4EE3">
        <w:rPr>
          <w:sz w:val="22"/>
          <w:szCs w:val="22"/>
        </w:rPr>
        <w:t>a</w:t>
      </w:r>
      <w:r w:rsidRPr="00CB4EE3">
        <w:rPr>
          <w:spacing w:val="-2"/>
          <w:sz w:val="22"/>
          <w:szCs w:val="22"/>
        </w:rPr>
        <w:t>u</w:t>
      </w:r>
      <w:r w:rsidRPr="00CB4EE3">
        <w:rPr>
          <w:sz w:val="22"/>
          <w:szCs w:val="22"/>
        </w:rPr>
        <w:t xml:space="preserve">dă, </w:t>
      </w:r>
      <w:r w:rsidRPr="00CB4EE3">
        <w:rPr>
          <w:spacing w:val="-2"/>
          <w:sz w:val="22"/>
          <w:szCs w:val="22"/>
        </w:rPr>
        <w:t>c</w:t>
      </w:r>
      <w:r w:rsidRPr="00CB4EE3">
        <w:rPr>
          <w:sz w:val="22"/>
          <w:szCs w:val="22"/>
        </w:rPr>
        <w:t>o</w:t>
      </w:r>
      <w:r w:rsidRPr="00CB4EE3">
        <w:rPr>
          <w:spacing w:val="1"/>
          <w:sz w:val="22"/>
          <w:szCs w:val="22"/>
        </w:rPr>
        <w:t>r</w:t>
      </w:r>
      <w:r w:rsidRPr="00CB4EE3">
        <w:rPr>
          <w:sz w:val="22"/>
          <w:szCs w:val="22"/>
        </w:rPr>
        <w:t>u</w:t>
      </w:r>
      <w:r w:rsidRPr="00CB4EE3">
        <w:rPr>
          <w:spacing w:val="-2"/>
          <w:sz w:val="22"/>
          <w:szCs w:val="22"/>
        </w:rPr>
        <w:t>p</w:t>
      </w:r>
      <w:r w:rsidRPr="00CB4EE3">
        <w:rPr>
          <w:spacing w:val="1"/>
          <w:sz w:val="22"/>
          <w:szCs w:val="22"/>
        </w:rPr>
        <w:t>ț</w:t>
      </w:r>
      <w:r w:rsidRPr="00CB4EE3">
        <w:rPr>
          <w:spacing w:val="-1"/>
          <w:sz w:val="22"/>
          <w:szCs w:val="22"/>
        </w:rPr>
        <w:t>i</w:t>
      </w:r>
      <w:r w:rsidRPr="00CB4EE3">
        <w:rPr>
          <w:sz w:val="22"/>
          <w:szCs w:val="22"/>
        </w:rPr>
        <w:t>e, p</w:t>
      </w:r>
      <w:r w:rsidRPr="00CB4EE3">
        <w:rPr>
          <w:spacing w:val="-2"/>
          <w:sz w:val="22"/>
          <w:szCs w:val="22"/>
        </w:rPr>
        <w:t>a</w:t>
      </w:r>
      <w:r w:rsidRPr="00CB4EE3">
        <w:rPr>
          <w:spacing w:val="1"/>
          <w:sz w:val="22"/>
          <w:szCs w:val="22"/>
        </w:rPr>
        <w:t>r</w:t>
      </w:r>
      <w:r w:rsidRPr="00CB4EE3">
        <w:rPr>
          <w:spacing w:val="-1"/>
          <w:sz w:val="22"/>
          <w:szCs w:val="22"/>
        </w:rPr>
        <w:t>t</w:t>
      </w:r>
      <w:r w:rsidRPr="00CB4EE3">
        <w:rPr>
          <w:spacing w:val="1"/>
          <w:sz w:val="22"/>
          <w:szCs w:val="22"/>
        </w:rPr>
        <w:t>i</w:t>
      </w:r>
      <w:r w:rsidRPr="00CB4EE3">
        <w:rPr>
          <w:spacing w:val="-2"/>
          <w:sz w:val="22"/>
          <w:szCs w:val="22"/>
        </w:rPr>
        <w:t>c</w:t>
      </w:r>
      <w:r w:rsidRPr="00CB4EE3">
        <w:rPr>
          <w:spacing w:val="1"/>
          <w:sz w:val="22"/>
          <w:szCs w:val="22"/>
        </w:rPr>
        <w:t>i</w:t>
      </w:r>
      <w:r w:rsidRPr="00CB4EE3">
        <w:rPr>
          <w:sz w:val="22"/>
          <w:szCs w:val="22"/>
        </w:rPr>
        <w:t>p</w:t>
      </w:r>
      <w:r w:rsidRPr="00CB4EE3">
        <w:rPr>
          <w:spacing w:val="-2"/>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pacing w:val="1"/>
          <w:sz w:val="22"/>
          <w:szCs w:val="22"/>
        </w:rPr>
        <w:t>l</w:t>
      </w:r>
      <w:r w:rsidRPr="00CB4EE3">
        <w:rPr>
          <w:sz w:val="22"/>
          <w:szCs w:val="22"/>
        </w:rPr>
        <w:t xml:space="preserve">a o </w:t>
      </w:r>
      <w:r w:rsidRPr="00CB4EE3">
        <w:rPr>
          <w:spacing w:val="-2"/>
          <w:sz w:val="22"/>
          <w:szCs w:val="22"/>
        </w:rPr>
        <w:t>o</w:t>
      </w:r>
      <w:r w:rsidRPr="00CB4EE3">
        <w:rPr>
          <w:spacing w:val="1"/>
          <w:sz w:val="22"/>
          <w:szCs w:val="22"/>
        </w:rPr>
        <w:t>r</w:t>
      </w:r>
      <w:r w:rsidRPr="00CB4EE3">
        <w:rPr>
          <w:spacing w:val="-2"/>
          <w:sz w:val="22"/>
          <w:szCs w:val="22"/>
        </w:rPr>
        <w:t>g</w:t>
      </w:r>
      <w:r w:rsidRPr="00CB4EE3">
        <w:rPr>
          <w:sz w:val="22"/>
          <w:szCs w:val="22"/>
        </w:rPr>
        <w:t>an</w:t>
      </w:r>
      <w:r w:rsidRPr="00CB4EE3">
        <w:rPr>
          <w:spacing w:val="1"/>
          <w:sz w:val="22"/>
          <w:szCs w:val="22"/>
        </w:rPr>
        <w:t>i</w:t>
      </w:r>
      <w:r w:rsidRPr="00CB4EE3">
        <w:rPr>
          <w:spacing w:val="-2"/>
          <w:sz w:val="22"/>
          <w:szCs w:val="22"/>
        </w:rPr>
        <w:t>z</w:t>
      </w:r>
      <w:r w:rsidRPr="00CB4EE3">
        <w:rPr>
          <w:sz w:val="22"/>
          <w:szCs w:val="22"/>
        </w:rPr>
        <w:t>a</w:t>
      </w:r>
      <w:r w:rsidRPr="00CB4EE3">
        <w:rPr>
          <w:spacing w:val="-1"/>
          <w:sz w:val="22"/>
          <w:szCs w:val="22"/>
        </w:rPr>
        <w:t>ț</w:t>
      </w:r>
      <w:r w:rsidRPr="00CB4EE3">
        <w:rPr>
          <w:spacing w:val="1"/>
          <w:sz w:val="22"/>
          <w:szCs w:val="22"/>
        </w:rPr>
        <w:t>i</w:t>
      </w:r>
      <w:r w:rsidRPr="00CB4EE3">
        <w:rPr>
          <w:sz w:val="22"/>
          <w:szCs w:val="22"/>
        </w:rPr>
        <w:t xml:space="preserve">e </w:t>
      </w:r>
      <w:r w:rsidRPr="00CB4EE3">
        <w:rPr>
          <w:spacing w:val="-2"/>
          <w:sz w:val="22"/>
          <w:szCs w:val="22"/>
        </w:rPr>
        <w:t>c</w:t>
      </w:r>
      <w:r w:rsidRPr="00CB4EE3">
        <w:rPr>
          <w:spacing w:val="1"/>
          <w:sz w:val="22"/>
          <w:szCs w:val="22"/>
        </w:rPr>
        <w:t>ri</w:t>
      </w:r>
      <w:r w:rsidRPr="00CB4EE3">
        <w:rPr>
          <w:spacing w:val="-4"/>
          <w:sz w:val="22"/>
          <w:szCs w:val="22"/>
        </w:rPr>
        <w:t>m</w:t>
      </w:r>
      <w:r w:rsidRPr="00CB4EE3">
        <w:rPr>
          <w:spacing w:val="1"/>
          <w:sz w:val="22"/>
          <w:szCs w:val="22"/>
        </w:rPr>
        <w:t>i</w:t>
      </w:r>
      <w:r w:rsidRPr="00CB4EE3">
        <w:rPr>
          <w:sz w:val="22"/>
          <w:szCs w:val="22"/>
        </w:rPr>
        <w:t>n</w:t>
      </w:r>
      <w:r w:rsidRPr="00CB4EE3">
        <w:rPr>
          <w:spacing w:val="-2"/>
          <w:sz w:val="22"/>
          <w:szCs w:val="22"/>
        </w:rPr>
        <w:t>a</w:t>
      </w:r>
      <w:r w:rsidRPr="00CB4EE3">
        <w:rPr>
          <w:spacing w:val="1"/>
          <w:sz w:val="22"/>
          <w:szCs w:val="22"/>
        </w:rPr>
        <w:t>l</w:t>
      </w:r>
      <w:r w:rsidRPr="00CB4EE3">
        <w:rPr>
          <w:sz w:val="22"/>
          <w:szCs w:val="22"/>
        </w:rPr>
        <w:t xml:space="preserve">ă </w:t>
      </w:r>
      <w:r w:rsidRPr="00CB4EE3">
        <w:rPr>
          <w:spacing w:val="-2"/>
          <w:sz w:val="22"/>
          <w:szCs w:val="22"/>
        </w:rPr>
        <w:t>s</w:t>
      </w:r>
      <w:r w:rsidRPr="00CB4EE3">
        <w:rPr>
          <w:sz w:val="22"/>
          <w:szCs w:val="22"/>
        </w:rPr>
        <w:t xml:space="preserve">au </w:t>
      </w:r>
      <w:r w:rsidRPr="00CB4EE3">
        <w:rPr>
          <w:spacing w:val="1"/>
          <w:sz w:val="22"/>
          <w:szCs w:val="22"/>
        </w:rPr>
        <w:t>l</w:t>
      </w:r>
      <w:r w:rsidRPr="00CB4EE3">
        <w:rPr>
          <w:sz w:val="22"/>
          <w:szCs w:val="22"/>
        </w:rPr>
        <w:t>a</w:t>
      </w:r>
      <w:r w:rsidRPr="00CB4EE3">
        <w:rPr>
          <w:spacing w:val="-2"/>
          <w:sz w:val="22"/>
          <w:szCs w:val="22"/>
        </w:rPr>
        <w:t xml:space="preserve"> </w:t>
      </w:r>
      <w:r w:rsidRPr="00CB4EE3">
        <w:rPr>
          <w:sz w:val="22"/>
          <w:szCs w:val="22"/>
        </w:rPr>
        <w:t>o</w:t>
      </w:r>
      <w:r w:rsidRPr="00CB4EE3">
        <w:rPr>
          <w:spacing w:val="-2"/>
          <w:sz w:val="22"/>
          <w:szCs w:val="22"/>
        </w:rPr>
        <w:t>r</w:t>
      </w:r>
      <w:r w:rsidRPr="00CB4EE3">
        <w:rPr>
          <w:spacing w:val="1"/>
          <w:sz w:val="22"/>
          <w:szCs w:val="22"/>
        </w:rPr>
        <w:t>i</w:t>
      </w:r>
      <w:r w:rsidRPr="00CB4EE3">
        <w:rPr>
          <w:sz w:val="22"/>
          <w:szCs w:val="22"/>
        </w:rPr>
        <w:t>ce</w:t>
      </w:r>
      <w:r w:rsidRPr="00CB4EE3">
        <w:rPr>
          <w:spacing w:val="-2"/>
          <w:sz w:val="22"/>
          <w:szCs w:val="22"/>
        </w:rPr>
        <w:t xml:space="preserve"> </w:t>
      </w:r>
      <w:r w:rsidRPr="00CB4EE3">
        <w:rPr>
          <w:sz w:val="22"/>
          <w:szCs w:val="22"/>
        </w:rPr>
        <w:t>a</w:t>
      </w:r>
      <w:r w:rsidRPr="00CB4EE3">
        <w:rPr>
          <w:spacing w:val="-1"/>
          <w:sz w:val="22"/>
          <w:szCs w:val="22"/>
        </w:rPr>
        <w:t>l</w:t>
      </w:r>
      <w:r w:rsidRPr="00CB4EE3">
        <w:rPr>
          <w:spacing w:val="1"/>
          <w:sz w:val="22"/>
          <w:szCs w:val="22"/>
        </w:rPr>
        <w:t>t</w:t>
      </w:r>
      <w:r w:rsidRPr="00CB4EE3">
        <w:rPr>
          <w:sz w:val="22"/>
          <w:szCs w:val="22"/>
        </w:rPr>
        <w:t xml:space="preserve">e </w:t>
      </w:r>
      <w:r w:rsidRPr="00CB4EE3">
        <w:rPr>
          <w:spacing w:val="-2"/>
          <w:sz w:val="22"/>
          <w:szCs w:val="22"/>
        </w:rPr>
        <w:t>a</w:t>
      </w:r>
      <w:r w:rsidRPr="00CB4EE3">
        <w:rPr>
          <w:sz w:val="22"/>
          <w:szCs w:val="22"/>
        </w:rPr>
        <w:t>c</w:t>
      </w:r>
      <w:r w:rsidRPr="00CB4EE3">
        <w:rPr>
          <w:spacing w:val="-1"/>
          <w:sz w:val="22"/>
          <w:szCs w:val="22"/>
        </w:rPr>
        <w:t>t</w:t>
      </w:r>
      <w:r w:rsidRPr="00CB4EE3">
        <w:rPr>
          <w:spacing w:val="1"/>
          <w:sz w:val="22"/>
          <w:szCs w:val="22"/>
        </w:rPr>
        <w:t>i</w:t>
      </w:r>
      <w:r w:rsidRPr="00CB4EE3">
        <w:rPr>
          <w:spacing w:val="-2"/>
          <w:sz w:val="22"/>
          <w:szCs w:val="22"/>
        </w:rPr>
        <w:t>v</w:t>
      </w:r>
      <w:r w:rsidRPr="00CB4EE3">
        <w:rPr>
          <w:spacing w:val="1"/>
          <w:sz w:val="22"/>
          <w:szCs w:val="22"/>
        </w:rPr>
        <w:t>it</w:t>
      </w:r>
      <w:r w:rsidRPr="00CB4EE3">
        <w:rPr>
          <w:spacing w:val="-2"/>
          <w:sz w:val="22"/>
          <w:szCs w:val="22"/>
        </w:rPr>
        <w:t>ă</w:t>
      </w:r>
      <w:r w:rsidRPr="00CB4EE3">
        <w:rPr>
          <w:spacing w:val="1"/>
          <w:sz w:val="22"/>
          <w:szCs w:val="22"/>
        </w:rPr>
        <w:t>ț</w:t>
      </w:r>
      <w:r w:rsidRPr="00CB4EE3">
        <w:rPr>
          <w:sz w:val="22"/>
          <w:szCs w:val="22"/>
        </w:rPr>
        <w:t>i</w:t>
      </w:r>
    </w:p>
    <w:p w:rsidR="00522BC4" w:rsidRPr="00CB4EE3" w:rsidRDefault="00BE125E" w:rsidP="00CB4EE3">
      <w:pPr>
        <w:spacing w:before="13" w:line="276" w:lineRule="auto"/>
        <w:ind w:right="2203" w:firstLine="1134"/>
        <w:jc w:val="both"/>
        <w:rPr>
          <w:sz w:val="22"/>
          <w:szCs w:val="22"/>
        </w:rPr>
      </w:pPr>
      <w:r w:rsidRPr="00CB4EE3">
        <w:rPr>
          <w:spacing w:val="1"/>
          <w:sz w:val="22"/>
          <w:szCs w:val="22"/>
        </w:rPr>
        <w:t>il</w:t>
      </w:r>
      <w:r w:rsidRPr="00CB4EE3">
        <w:rPr>
          <w:sz w:val="22"/>
          <w:szCs w:val="22"/>
        </w:rPr>
        <w:t>e</w:t>
      </w:r>
      <w:r w:rsidRPr="00CB4EE3">
        <w:rPr>
          <w:spacing w:val="-2"/>
          <w:sz w:val="22"/>
          <w:szCs w:val="22"/>
        </w:rPr>
        <w:t>g</w:t>
      </w:r>
      <w:r w:rsidRPr="00CB4EE3">
        <w:rPr>
          <w:sz w:val="22"/>
          <w:szCs w:val="22"/>
        </w:rPr>
        <w:t>a</w:t>
      </w:r>
      <w:r w:rsidRPr="00CB4EE3">
        <w:rPr>
          <w:spacing w:val="-1"/>
          <w:sz w:val="22"/>
          <w:szCs w:val="22"/>
        </w:rPr>
        <w:t>l</w:t>
      </w:r>
      <w:r w:rsidRPr="00CB4EE3">
        <w:rPr>
          <w:sz w:val="22"/>
          <w:szCs w:val="22"/>
        </w:rPr>
        <w:t xml:space="preserve">e </w:t>
      </w:r>
      <w:r w:rsidRPr="00CB4EE3">
        <w:rPr>
          <w:spacing w:val="1"/>
          <w:sz w:val="22"/>
          <w:szCs w:val="22"/>
        </w:rPr>
        <w:t>î</w:t>
      </w:r>
      <w:r w:rsidRPr="00CB4EE3">
        <w:rPr>
          <w:sz w:val="22"/>
          <w:szCs w:val="22"/>
        </w:rPr>
        <w:t>n</w:t>
      </w:r>
      <w:r w:rsidRPr="00CB4EE3">
        <w:rPr>
          <w:spacing w:val="-2"/>
          <w:sz w:val="22"/>
          <w:szCs w:val="22"/>
        </w:rPr>
        <w:t xml:space="preserve"> </w:t>
      </w:r>
      <w:r w:rsidRPr="00CB4EE3">
        <w:rPr>
          <w:sz w:val="22"/>
          <w:szCs w:val="22"/>
        </w:rPr>
        <w:t>d</w:t>
      </w:r>
      <w:r w:rsidRPr="00CB4EE3">
        <w:rPr>
          <w:spacing w:val="-2"/>
          <w:sz w:val="22"/>
          <w:szCs w:val="22"/>
        </w:rPr>
        <w:t>e</w:t>
      </w:r>
      <w:r w:rsidRPr="00CB4EE3">
        <w:rPr>
          <w:spacing w:val="1"/>
          <w:sz w:val="22"/>
          <w:szCs w:val="22"/>
        </w:rPr>
        <w:t>t</w:t>
      </w:r>
      <w:r w:rsidRPr="00CB4EE3">
        <w:rPr>
          <w:spacing w:val="-2"/>
          <w:sz w:val="22"/>
          <w:szCs w:val="22"/>
        </w:rPr>
        <w:t>r</w:t>
      </w:r>
      <w:r w:rsidRPr="00CB4EE3">
        <w:rPr>
          <w:spacing w:val="1"/>
          <w:sz w:val="22"/>
          <w:szCs w:val="22"/>
        </w:rPr>
        <w:t>i</w:t>
      </w:r>
      <w:r w:rsidRPr="00CB4EE3">
        <w:rPr>
          <w:spacing w:val="-4"/>
          <w:sz w:val="22"/>
          <w:szCs w:val="22"/>
        </w:rPr>
        <w:t>m</w:t>
      </w:r>
      <w:r w:rsidRPr="00CB4EE3">
        <w:rPr>
          <w:sz w:val="22"/>
          <w:szCs w:val="22"/>
        </w:rPr>
        <w:t>en</w:t>
      </w:r>
      <w:r w:rsidRPr="00CB4EE3">
        <w:rPr>
          <w:spacing w:val="1"/>
          <w:sz w:val="22"/>
          <w:szCs w:val="22"/>
        </w:rPr>
        <w:t>t</w:t>
      </w:r>
      <w:r w:rsidRPr="00CB4EE3">
        <w:rPr>
          <w:sz w:val="22"/>
          <w:szCs w:val="22"/>
        </w:rPr>
        <w:t>ul</w:t>
      </w:r>
      <w:r w:rsidRPr="00CB4EE3">
        <w:rPr>
          <w:spacing w:val="-1"/>
          <w:sz w:val="22"/>
          <w:szCs w:val="22"/>
        </w:rPr>
        <w:t xml:space="preserve"> </w:t>
      </w:r>
      <w:r w:rsidRPr="00CB4EE3">
        <w:rPr>
          <w:spacing w:val="1"/>
          <w:sz w:val="22"/>
          <w:szCs w:val="22"/>
        </w:rPr>
        <w:t>i</w:t>
      </w:r>
      <w:r w:rsidRPr="00CB4EE3">
        <w:rPr>
          <w:sz w:val="22"/>
          <w:szCs w:val="22"/>
        </w:rPr>
        <w:t>n</w:t>
      </w:r>
      <w:r w:rsidRPr="00CB4EE3">
        <w:rPr>
          <w:spacing w:val="-1"/>
          <w:sz w:val="22"/>
          <w:szCs w:val="22"/>
        </w:rPr>
        <w:t>t</w:t>
      </w:r>
      <w:r w:rsidRPr="00CB4EE3">
        <w:rPr>
          <w:sz w:val="22"/>
          <w:szCs w:val="22"/>
        </w:rPr>
        <w:t>e</w:t>
      </w:r>
      <w:r w:rsidRPr="00CB4EE3">
        <w:rPr>
          <w:spacing w:val="1"/>
          <w:sz w:val="22"/>
          <w:szCs w:val="22"/>
        </w:rPr>
        <w:t>r</w:t>
      </w:r>
      <w:r w:rsidRPr="00CB4EE3">
        <w:rPr>
          <w:spacing w:val="-2"/>
          <w:sz w:val="22"/>
          <w:szCs w:val="22"/>
        </w:rPr>
        <w:t>e</w:t>
      </w:r>
      <w:r w:rsidRPr="00CB4EE3">
        <w:rPr>
          <w:sz w:val="22"/>
          <w:szCs w:val="22"/>
        </w:rPr>
        <w:t>s</w:t>
      </w:r>
      <w:r w:rsidRPr="00CB4EE3">
        <w:rPr>
          <w:spacing w:val="1"/>
          <w:sz w:val="22"/>
          <w:szCs w:val="22"/>
        </w:rPr>
        <w:t>el</w:t>
      </w:r>
      <w:r w:rsidRPr="00CB4EE3">
        <w:rPr>
          <w:spacing w:val="-2"/>
          <w:sz w:val="22"/>
          <w:szCs w:val="22"/>
        </w:rPr>
        <w:t>o</w:t>
      </w:r>
      <w:r w:rsidRPr="00CB4EE3">
        <w:rPr>
          <w:sz w:val="22"/>
          <w:szCs w:val="22"/>
        </w:rPr>
        <w:t>r</w:t>
      </w:r>
      <w:r w:rsidRPr="00CB4EE3">
        <w:rPr>
          <w:spacing w:val="1"/>
          <w:sz w:val="22"/>
          <w:szCs w:val="22"/>
        </w:rPr>
        <w:t xml:space="preserve"> </w:t>
      </w:r>
      <w:r w:rsidRPr="00CB4EE3">
        <w:rPr>
          <w:spacing w:val="-2"/>
          <w:sz w:val="22"/>
          <w:szCs w:val="22"/>
        </w:rPr>
        <w:t>f</w:t>
      </w:r>
      <w:r w:rsidRPr="00CB4EE3">
        <w:rPr>
          <w:spacing w:val="1"/>
          <w:sz w:val="22"/>
          <w:szCs w:val="22"/>
        </w:rPr>
        <w:t>i</w:t>
      </w:r>
      <w:r w:rsidRPr="00CB4EE3">
        <w:rPr>
          <w:sz w:val="22"/>
          <w:szCs w:val="22"/>
        </w:rPr>
        <w:t>n</w:t>
      </w:r>
      <w:r w:rsidRPr="00CB4EE3">
        <w:rPr>
          <w:spacing w:val="-2"/>
          <w:sz w:val="22"/>
          <w:szCs w:val="22"/>
        </w:rPr>
        <w:t>a</w:t>
      </w:r>
      <w:r w:rsidRPr="00CB4EE3">
        <w:rPr>
          <w:sz w:val="22"/>
          <w:szCs w:val="22"/>
        </w:rPr>
        <w:t>nc</w:t>
      </w:r>
      <w:r w:rsidRPr="00CB4EE3">
        <w:rPr>
          <w:spacing w:val="-1"/>
          <w:sz w:val="22"/>
          <w:szCs w:val="22"/>
        </w:rPr>
        <w:t>i</w:t>
      </w:r>
      <w:r w:rsidRPr="00CB4EE3">
        <w:rPr>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a</w:t>
      </w:r>
      <w:r w:rsidRPr="00CB4EE3">
        <w:rPr>
          <w:spacing w:val="-1"/>
          <w:sz w:val="22"/>
          <w:szCs w:val="22"/>
        </w:rPr>
        <w:t>l</w:t>
      </w:r>
      <w:r w:rsidRPr="00CB4EE3">
        <w:rPr>
          <w:sz w:val="22"/>
          <w:szCs w:val="22"/>
        </w:rPr>
        <w:t>e Co</w:t>
      </w:r>
      <w:r w:rsidRPr="00CB4EE3">
        <w:rPr>
          <w:spacing w:val="-4"/>
          <w:sz w:val="22"/>
          <w:szCs w:val="22"/>
        </w:rPr>
        <w:t>m</w:t>
      </w:r>
      <w:r w:rsidRPr="00CB4EE3">
        <w:rPr>
          <w:sz w:val="22"/>
          <w:szCs w:val="22"/>
        </w:rPr>
        <w:t>un</w:t>
      </w:r>
      <w:r w:rsidRPr="00CB4EE3">
        <w:rPr>
          <w:spacing w:val="1"/>
          <w:sz w:val="22"/>
          <w:szCs w:val="22"/>
        </w:rPr>
        <w:t>it</w:t>
      </w:r>
      <w:r w:rsidRPr="00CB4EE3">
        <w:rPr>
          <w:sz w:val="22"/>
          <w:szCs w:val="22"/>
        </w:rPr>
        <w:t>ă</w:t>
      </w:r>
      <w:r w:rsidRPr="00CB4EE3">
        <w:rPr>
          <w:spacing w:val="-1"/>
          <w:sz w:val="22"/>
          <w:szCs w:val="22"/>
        </w:rPr>
        <w:t>ţ</w:t>
      </w:r>
      <w:r w:rsidRPr="00CB4EE3">
        <w:rPr>
          <w:spacing w:val="1"/>
          <w:sz w:val="22"/>
          <w:szCs w:val="22"/>
        </w:rPr>
        <w:t>i</w:t>
      </w:r>
      <w:r w:rsidRPr="00CB4EE3">
        <w:rPr>
          <w:spacing w:val="-1"/>
          <w:sz w:val="22"/>
          <w:szCs w:val="22"/>
        </w:rPr>
        <w:t>l</w:t>
      </w:r>
      <w:r w:rsidRPr="00CB4EE3">
        <w:rPr>
          <w:sz w:val="22"/>
          <w:szCs w:val="22"/>
        </w:rPr>
        <w:t>o</w:t>
      </w:r>
      <w:r w:rsidRPr="00CB4EE3">
        <w:rPr>
          <w:spacing w:val="-2"/>
          <w:sz w:val="22"/>
          <w:szCs w:val="22"/>
        </w:rPr>
        <w:t>r</w:t>
      </w:r>
      <w:r w:rsidRPr="00CB4EE3">
        <w:rPr>
          <w:sz w:val="22"/>
          <w:szCs w:val="22"/>
        </w:rPr>
        <w:t>;</w:t>
      </w:r>
    </w:p>
    <w:p w:rsidR="00522BC4" w:rsidRPr="00CB4EE3" w:rsidRDefault="00BE125E" w:rsidP="00CB4EE3">
      <w:pPr>
        <w:tabs>
          <w:tab w:val="left" w:pos="1540"/>
        </w:tabs>
        <w:spacing w:before="37" w:line="276" w:lineRule="auto"/>
        <w:ind w:right="194" w:firstLine="1134"/>
        <w:jc w:val="both"/>
        <w:rPr>
          <w:sz w:val="22"/>
          <w:szCs w:val="22"/>
        </w:rPr>
      </w:pPr>
      <w:r w:rsidRPr="00CB4EE3">
        <w:rPr>
          <w:rFonts w:eastAsia="Courier New"/>
          <w:sz w:val="22"/>
          <w:szCs w:val="22"/>
        </w:rPr>
        <w:t>o</w:t>
      </w:r>
      <w:r w:rsidRPr="00CB4EE3">
        <w:rPr>
          <w:rFonts w:eastAsia="Courier New"/>
          <w:sz w:val="22"/>
          <w:szCs w:val="22"/>
        </w:rPr>
        <w:tab/>
      </w:r>
      <w:r w:rsidRPr="00CB4EE3">
        <w:rPr>
          <w:sz w:val="22"/>
          <w:szCs w:val="22"/>
        </w:rPr>
        <w:t>so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pacing w:val="-2"/>
          <w:sz w:val="22"/>
          <w:szCs w:val="22"/>
        </w:rPr>
        <w:t>u</w:t>
      </w:r>
      <w:r w:rsidRPr="00CB4EE3">
        <w:rPr>
          <w:sz w:val="22"/>
          <w:szCs w:val="22"/>
        </w:rPr>
        <w:t>l</w:t>
      </w:r>
      <w:r w:rsidRPr="00CB4EE3">
        <w:rPr>
          <w:spacing w:val="1"/>
          <w:sz w:val="22"/>
          <w:szCs w:val="22"/>
        </w:rPr>
        <w:t xml:space="preserve"> </w:t>
      </w:r>
      <w:r w:rsidRPr="00CB4EE3">
        <w:rPr>
          <w:spacing w:val="-2"/>
          <w:sz w:val="22"/>
          <w:szCs w:val="22"/>
        </w:rPr>
        <w:t>ş</w:t>
      </w:r>
      <w:r w:rsidRPr="00CB4EE3">
        <w:rPr>
          <w:sz w:val="22"/>
          <w:szCs w:val="22"/>
        </w:rPr>
        <w:t>i</w:t>
      </w:r>
      <w:r w:rsidRPr="00CB4EE3">
        <w:rPr>
          <w:spacing w:val="1"/>
          <w:sz w:val="22"/>
          <w:szCs w:val="22"/>
        </w:rPr>
        <w:t xml:space="preserve"> </w:t>
      </w:r>
      <w:r w:rsidRPr="00CB4EE3">
        <w:rPr>
          <w:sz w:val="22"/>
          <w:szCs w:val="22"/>
        </w:rPr>
        <w:t>p</w:t>
      </w:r>
      <w:r w:rsidRPr="00CB4EE3">
        <w:rPr>
          <w:spacing w:val="-2"/>
          <w:sz w:val="22"/>
          <w:szCs w:val="22"/>
        </w:rPr>
        <w:t>a</w:t>
      </w:r>
      <w:r w:rsidRPr="00CB4EE3">
        <w:rPr>
          <w:spacing w:val="1"/>
          <w:sz w:val="22"/>
          <w:szCs w:val="22"/>
        </w:rPr>
        <w:t>rt</w:t>
      </w:r>
      <w:r w:rsidRPr="00CB4EE3">
        <w:rPr>
          <w:spacing w:val="-2"/>
          <w:sz w:val="22"/>
          <w:szCs w:val="22"/>
        </w:rPr>
        <w:t>e</w:t>
      </w:r>
      <w:r w:rsidRPr="00CB4EE3">
        <w:rPr>
          <w:sz w:val="22"/>
          <w:szCs w:val="22"/>
        </w:rPr>
        <w:t>ne</w:t>
      </w:r>
      <w:r w:rsidRPr="00CB4EE3">
        <w:rPr>
          <w:spacing w:val="-1"/>
          <w:sz w:val="22"/>
          <w:szCs w:val="22"/>
        </w:rPr>
        <w:t>r</w:t>
      </w:r>
      <w:r w:rsidRPr="00CB4EE3">
        <w:rPr>
          <w:sz w:val="22"/>
          <w:szCs w:val="22"/>
        </w:rPr>
        <w:t>u</w:t>
      </w:r>
      <w:r w:rsidRPr="00CB4EE3">
        <w:rPr>
          <w:spacing w:val="-1"/>
          <w:sz w:val="22"/>
          <w:szCs w:val="22"/>
        </w:rPr>
        <w:t>l</w:t>
      </w:r>
      <w:r w:rsidRPr="00CB4EE3">
        <w:rPr>
          <w:spacing w:val="1"/>
          <w:sz w:val="22"/>
          <w:szCs w:val="22"/>
        </w:rPr>
        <w:t>/</w:t>
      </w:r>
      <w:r w:rsidRPr="00CB4EE3">
        <w:rPr>
          <w:sz w:val="22"/>
          <w:szCs w:val="22"/>
        </w:rPr>
        <w:t>p</w:t>
      </w:r>
      <w:r w:rsidRPr="00CB4EE3">
        <w:rPr>
          <w:spacing w:val="-2"/>
          <w:sz w:val="22"/>
          <w:szCs w:val="22"/>
        </w:rPr>
        <w:t>a</w:t>
      </w:r>
      <w:r w:rsidRPr="00CB4EE3">
        <w:rPr>
          <w:spacing w:val="1"/>
          <w:sz w:val="22"/>
          <w:szCs w:val="22"/>
        </w:rPr>
        <w:t>rt</w:t>
      </w:r>
      <w:r w:rsidRPr="00CB4EE3">
        <w:rPr>
          <w:sz w:val="22"/>
          <w:szCs w:val="22"/>
        </w:rPr>
        <w:t>e</w:t>
      </w:r>
      <w:r w:rsidRPr="00CB4EE3">
        <w:rPr>
          <w:spacing w:val="-2"/>
          <w:sz w:val="22"/>
          <w:szCs w:val="22"/>
        </w:rPr>
        <w:t>n</w:t>
      </w:r>
      <w:r w:rsidRPr="00CB4EE3">
        <w:rPr>
          <w:sz w:val="22"/>
          <w:szCs w:val="22"/>
        </w:rPr>
        <w:t>e</w:t>
      </w:r>
      <w:r w:rsidRPr="00CB4EE3">
        <w:rPr>
          <w:spacing w:val="-1"/>
          <w:sz w:val="22"/>
          <w:szCs w:val="22"/>
        </w:rPr>
        <w:t>r</w:t>
      </w:r>
      <w:r w:rsidRPr="00CB4EE3">
        <w:rPr>
          <w:spacing w:val="1"/>
          <w:sz w:val="22"/>
          <w:szCs w:val="22"/>
        </w:rPr>
        <w:t>i</w:t>
      </w:r>
      <w:r w:rsidRPr="00CB4EE3">
        <w:rPr>
          <w:sz w:val="22"/>
          <w:szCs w:val="22"/>
        </w:rPr>
        <w:t>i</w:t>
      </w:r>
      <w:r w:rsidRPr="00CB4EE3">
        <w:rPr>
          <w:spacing w:val="1"/>
          <w:sz w:val="22"/>
          <w:szCs w:val="22"/>
        </w:rPr>
        <w:t xml:space="preserve"> </w:t>
      </w:r>
      <w:r w:rsidRPr="00CB4EE3">
        <w:rPr>
          <w:sz w:val="22"/>
          <w:szCs w:val="22"/>
        </w:rPr>
        <w:t>ş</w:t>
      </w:r>
      <w:r w:rsidRPr="00CB4EE3">
        <w:rPr>
          <w:spacing w:val="-1"/>
          <w:sz w:val="22"/>
          <w:szCs w:val="22"/>
        </w:rPr>
        <w:t>i</w:t>
      </w:r>
      <w:r w:rsidRPr="00CB4EE3">
        <w:rPr>
          <w:spacing w:val="1"/>
          <w:sz w:val="22"/>
          <w:szCs w:val="22"/>
        </w:rPr>
        <w:t>/</w:t>
      </w:r>
      <w:r w:rsidRPr="00CB4EE3">
        <w:rPr>
          <w:sz w:val="22"/>
          <w:szCs w:val="22"/>
        </w:rPr>
        <w:t>s</w:t>
      </w:r>
      <w:r w:rsidRPr="00CB4EE3">
        <w:rPr>
          <w:spacing w:val="-2"/>
          <w:sz w:val="22"/>
          <w:szCs w:val="22"/>
        </w:rPr>
        <w:t>a</w:t>
      </w:r>
      <w:r w:rsidRPr="00CB4EE3">
        <w:rPr>
          <w:sz w:val="22"/>
          <w:szCs w:val="22"/>
        </w:rPr>
        <w:t xml:space="preserve">u </w:t>
      </w:r>
      <w:r w:rsidRPr="00CB4EE3">
        <w:rPr>
          <w:spacing w:val="1"/>
          <w:sz w:val="22"/>
          <w:szCs w:val="22"/>
        </w:rPr>
        <w:t>r</w:t>
      </w:r>
      <w:r w:rsidRPr="00CB4EE3">
        <w:rPr>
          <w:spacing w:val="-2"/>
          <w:sz w:val="22"/>
          <w:szCs w:val="22"/>
        </w:rPr>
        <w:t>e</w:t>
      </w:r>
      <w:r w:rsidRPr="00CB4EE3">
        <w:rPr>
          <w:sz w:val="22"/>
          <w:szCs w:val="22"/>
        </w:rPr>
        <w:t>p</w:t>
      </w:r>
      <w:r w:rsidRPr="00CB4EE3">
        <w:rPr>
          <w:spacing w:val="1"/>
          <w:sz w:val="22"/>
          <w:szCs w:val="22"/>
        </w:rPr>
        <w:t>r</w:t>
      </w:r>
      <w:r w:rsidRPr="00CB4EE3">
        <w:rPr>
          <w:sz w:val="22"/>
          <w:szCs w:val="22"/>
        </w:rPr>
        <w:t>e</w:t>
      </w:r>
      <w:r w:rsidRPr="00CB4EE3">
        <w:rPr>
          <w:spacing w:val="-2"/>
          <w:sz w:val="22"/>
          <w:szCs w:val="22"/>
        </w:rPr>
        <w:t>z</w:t>
      </w:r>
      <w:r w:rsidRPr="00CB4EE3">
        <w:rPr>
          <w:sz w:val="22"/>
          <w:szCs w:val="22"/>
        </w:rPr>
        <w:t>e</w:t>
      </w:r>
      <w:r w:rsidRPr="00CB4EE3">
        <w:rPr>
          <w:spacing w:val="-2"/>
          <w:sz w:val="22"/>
          <w:szCs w:val="22"/>
        </w:rPr>
        <w:t>n</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ț</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1"/>
          <w:sz w:val="22"/>
          <w:szCs w:val="22"/>
        </w:rPr>
        <w:t>l</w:t>
      </w:r>
      <w:r w:rsidRPr="00CB4EE3">
        <w:rPr>
          <w:sz w:val="22"/>
          <w:szCs w:val="22"/>
        </w:rPr>
        <w:t>or</w:t>
      </w:r>
      <w:r w:rsidRPr="00CB4EE3">
        <w:rPr>
          <w:spacing w:val="-2"/>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z w:val="22"/>
          <w:szCs w:val="22"/>
        </w:rPr>
        <w:t>a</w:t>
      </w:r>
      <w:r w:rsidRPr="00CB4EE3">
        <w:rPr>
          <w:spacing w:val="-1"/>
          <w:sz w:val="22"/>
          <w:szCs w:val="22"/>
        </w:rPr>
        <w:t>l</w:t>
      </w:r>
      <w:r w:rsidRPr="00CB4EE3">
        <w:rPr>
          <w:spacing w:val="1"/>
          <w:sz w:val="22"/>
          <w:szCs w:val="22"/>
        </w:rPr>
        <w:t>i</w:t>
      </w:r>
      <w:r w:rsidRPr="00CB4EE3">
        <w:rPr>
          <w:spacing w:val="-1"/>
          <w:sz w:val="22"/>
          <w:szCs w:val="22"/>
        </w:rPr>
        <w:t>/</w:t>
      </w:r>
      <w:r w:rsidRPr="00CB4EE3">
        <w:rPr>
          <w:sz w:val="22"/>
          <w:szCs w:val="22"/>
        </w:rPr>
        <w:t>s</w:t>
      </w:r>
      <w:r w:rsidRPr="00CB4EE3">
        <w:rPr>
          <w:spacing w:val="-1"/>
          <w:sz w:val="22"/>
          <w:szCs w:val="22"/>
        </w:rPr>
        <w:t>t</w:t>
      </w:r>
      <w:r w:rsidRPr="00CB4EE3">
        <w:rPr>
          <w:spacing w:val="1"/>
          <w:sz w:val="22"/>
          <w:szCs w:val="22"/>
        </w:rPr>
        <w:t>r</w:t>
      </w:r>
      <w:r w:rsidRPr="00CB4EE3">
        <w:rPr>
          <w:sz w:val="22"/>
          <w:szCs w:val="22"/>
        </w:rPr>
        <w:t>u</w:t>
      </w:r>
      <w:r w:rsidRPr="00CB4EE3">
        <w:rPr>
          <w:spacing w:val="-2"/>
          <w:sz w:val="22"/>
          <w:szCs w:val="22"/>
        </w:rPr>
        <w:t>c</w:t>
      </w:r>
      <w:r w:rsidRPr="00CB4EE3">
        <w:rPr>
          <w:spacing w:val="1"/>
          <w:sz w:val="22"/>
          <w:szCs w:val="22"/>
        </w:rPr>
        <w:t>t</w:t>
      </w:r>
      <w:r w:rsidRPr="00CB4EE3">
        <w:rPr>
          <w:sz w:val="22"/>
          <w:szCs w:val="22"/>
        </w:rPr>
        <w:t>u</w:t>
      </w:r>
      <w:r w:rsidRPr="00CB4EE3">
        <w:rPr>
          <w:spacing w:val="-2"/>
          <w:sz w:val="22"/>
          <w:szCs w:val="22"/>
        </w:rPr>
        <w:t>r</w:t>
      </w:r>
      <w:r w:rsidRPr="00CB4EE3">
        <w:rPr>
          <w:spacing w:val="1"/>
          <w:sz w:val="22"/>
          <w:szCs w:val="22"/>
        </w:rPr>
        <w:t>i</w:t>
      </w:r>
      <w:r w:rsidRPr="00CB4EE3">
        <w:rPr>
          <w:spacing w:val="-1"/>
          <w:sz w:val="22"/>
          <w:szCs w:val="22"/>
        </w:rPr>
        <w:t>l</w:t>
      </w:r>
      <w:r w:rsidRPr="00CB4EE3">
        <w:rPr>
          <w:sz w:val="22"/>
          <w:szCs w:val="22"/>
        </w:rPr>
        <w:t>e de condu</w:t>
      </w:r>
      <w:r w:rsidRPr="00CB4EE3">
        <w:rPr>
          <w:spacing w:val="-2"/>
          <w:sz w:val="22"/>
          <w:szCs w:val="22"/>
        </w:rPr>
        <w:t>c</w:t>
      </w:r>
      <w:r w:rsidRPr="00CB4EE3">
        <w:rPr>
          <w:sz w:val="22"/>
          <w:szCs w:val="22"/>
        </w:rPr>
        <w:t>e</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a a</w:t>
      </w:r>
      <w:r w:rsidRPr="00CB4EE3">
        <w:rPr>
          <w:spacing w:val="-2"/>
          <w:sz w:val="22"/>
          <w:szCs w:val="22"/>
        </w:rPr>
        <w:t>c</w:t>
      </w:r>
      <w:r w:rsidRPr="00CB4EE3">
        <w:rPr>
          <w:sz w:val="22"/>
          <w:szCs w:val="22"/>
        </w:rPr>
        <w:t>e</w:t>
      </w:r>
      <w:r w:rsidRPr="00CB4EE3">
        <w:rPr>
          <w:spacing w:val="-2"/>
          <w:sz w:val="22"/>
          <w:szCs w:val="22"/>
        </w:rPr>
        <w:t>s</w:t>
      </w:r>
      <w:r w:rsidRPr="00CB4EE3">
        <w:rPr>
          <w:spacing w:val="1"/>
          <w:sz w:val="22"/>
          <w:szCs w:val="22"/>
        </w:rPr>
        <w:t>t</w:t>
      </w:r>
      <w:r w:rsidRPr="00CB4EE3">
        <w:rPr>
          <w:sz w:val="22"/>
          <w:szCs w:val="22"/>
        </w:rPr>
        <w:t>o</w:t>
      </w:r>
      <w:r w:rsidRPr="00CB4EE3">
        <w:rPr>
          <w:spacing w:val="-2"/>
          <w:sz w:val="22"/>
          <w:szCs w:val="22"/>
        </w:rPr>
        <w:t>r</w:t>
      </w:r>
      <w:r w:rsidRPr="00CB4EE3">
        <w:rPr>
          <w:sz w:val="22"/>
          <w:szCs w:val="22"/>
        </w:rPr>
        <w:t xml:space="preserve">a </w:t>
      </w:r>
      <w:r w:rsidRPr="00CB4EE3">
        <w:rPr>
          <w:spacing w:val="-2"/>
          <w:sz w:val="22"/>
          <w:szCs w:val="22"/>
        </w:rPr>
        <w:t>ş</w:t>
      </w:r>
      <w:r w:rsidRPr="00CB4EE3">
        <w:rPr>
          <w:sz w:val="22"/>
          <w:szCs w:val="22"/>
        </w:rPr>
        <w:t>i</w:t>
      </w:r>
      <w:r w:rsidRPr="00CB4EE3">
        <w:rPr>
          <w:spacing w:val="1"/>
          <w:sz w:val="22"/>
          <w:szCs w:val="22"/>
        </w:rPr>
        <w:t xml:space="preserve"> </w:t>
      </w:r>
      <w:r w:rsidRPr="00CB4EE3">
        <w:rPr>
          <w:sz w:val="22"/>
          <w:szCs w:val="22"/>
        </w:rPr>
        <w:t>p</w:t>
      </w:r>
      <w:r w:rsidRPr="00CB4EE3">
        <w:rPr>
          <w:spacing w:val="-2"/>
          <w:sz w:val="22"/>
          <w:szCs w:val="22"/>
        </w:rPr>
        <w:t>e</w:t>
      </w:r>
      <w:r w:rsidRPr="00CB4EE3">
        <w:rPr>
          <w:spacing w:val="1"/>
          <w:sz w:val="22"/>
          <w:szCs w:val="22"/>
        </w:rPr>
        <w:t>r</w:t>
      </w:r>
      <w:r w:rsidRPr="00CB4EE3">
        <w:rPr>
          <w:spacing w:val="-2"/>
          <w:sz w:val="22"/>
          <w:szCs w:val="22"/>
        </w:rPr>
        <w:t>s</w:t>
      </w:r>
      <w:r w:rsidRPr="00CB4EE3">
        <w:rPr>
          <w:sz w:val="22"/>
          <w:szCs w:val="22"/>
        </w:rPr>
        <w:t>oane</w:t>
      </w:r>
      <w:r w:rsidRPr="00CB4EE3">
        <w:rPr>
          <w:spacing w:val="-1"/>
          <w:sz w:val="22"/>
          <w:szCs w:val="22"/>
        </w:rPr>
        <w:t>l</w:t>
      </w:r>
      <w:r w:rsidRPr="00CB4EE3">
        <w:rPr>
          <w:sz w:val="22"/>
          <w:szCs w:val="22"/>
        </w:rPr>
        <w:t>e c</w:t>
      </w:r>
      <w:r w:rsidRPr="00CB4EE3">
        <w:rPr>
          <w:spacing w:val="-2"/>
          <w:sz w:val="22"/>
          <w:szCs w:val="22"/>
        </w:rPr>
        <w:t>a</w:t>
      </w:r>
      <w:r w:rsidRPr="00CB4EE3">
        <w:rPr>
          <w:spacing w:val="1"/>
          <w:sz w:val="22"/>
          <w:szCs w:val="22"/>
        </w:rPr>
        <w:t>r</w:t>
      </w:r>
      <w:r w:rsidRPr="00CB4EE3">
        <w:rPr>
          <w:sz w:val="22"/>
          <w:szCs w:val="22"/>
        </w:rPr>
        <w:t>e</w:t>
      </w:r>
      <w:r w:rsidRPr="00CB4EE3">
        <w:rPr>
          <w:spacing w:val="-2"/>
          <w:sz w:val="22"/>
          <w:szCs w:val="22"/>
        </w:rPr>
        <w:t xml:space="preserve"> </w:t>
      </w:r>
      <w:r w:rsidRPr="00CB4EE3">
        <w:rPr>
          <w:sz w:val="22"/>
          <w:szCs w:val="22"/>
        </w:rPr>
        <w:t>a</w:t>
      </w:r>
      <w:r w:rsidRPr="00CB4EE3">
        <w:rPr>
          <w:spacing w:val="-2"/>
          <w:sz w:val="22"/>
          <w:szCs w:val="22"/>
        </w:rPr>
        <w:t>s</w:t>
      </w:r>
      <w:r w:rsidRPr="00CB4EE3">
        <w:rPr>
          <w:spacing w:val="1"/>
          <w:sz w:val="22"/>
          <w:szCs w:val="22"/>
        </w:rPr>
        <w:t>i</w:t>
      </w:r>
      <w:r w:rsidRPr="00CB4EE3">
        <w:rPr>
          <w:spacing w:val="-2"/>
          <w:sz w:val="22"/>
          <w:szCs w:val="22"/>
        </w:rPr>
        <w:t>g</w:t>
      </w:r>
      <w:r w:rsidRPr="00CB4EE3">
        <w:rPr>
          <w:sz w:val="22"/>
          <w:szCs w:val="22"/>
        </w:rPr>
        <w:t>u</w:t>
      </w:r>
      <w:r w:rsidRPr="00CB4EE3">
        <w:rPr>
          <w:spacing w:val="1"/>
          <w:sz w:val="22"/>
          <w:szCs w:val="22"/>
        </w:rPr>
        <w:t>r</w:t>
      </w:r>
      <w:r w:rsidRPr="00CB4EE3">
        <w:rPr>
          <w:sz w:val="22"/>
          <w:szCs w:val="22"/>
        </w:rPr>
        <w:t>ă co</w:t>
      </w:r>
      <w:r w:rsidRPr="00CB4EE3">
        <w:rPr>
          <w:spacing w:val="-2"/>
          <w:sz w:val="22"/>
          <w:szCs w:val="22"/>
        </w:rPr>
        <w:t>n</w:t>
      </w:r>
      <w:r w:rsidRPr="00CB4EE3">
        <w:rPr>
          <w:sz w:val="22"/>
          <w:szCs w:val="22"/>
        </w:rPr>
        <w:t>du</w:t>
      </w:r>
      <w:r w:rsidRPr="00CB4EE3">
        <w:rPr>
          <w:spacing w:val="-2"/>
          <w:sz w:val="22"/>
          <w:szCs w:val="22"/>
        </w:rPr>
        <w:t>c</w:t>
      </w:r>
      <w:r w:rsidRPr="00CB4EE3">
        <w:rPr>
          <w:sz w:val="22"/>
          <w:szCs w:val="22"/>
        </w:rPr>
        <w:t>e</w:t>
      </w:r>
      <w:r w:rsidRPr="00CB4EE3">
        <w:rPr>
          <w:spacing w:val="1"/>
          <w:sz w:val="22"/>
          <w:szCs w:val="22"/>
        </w:rPr>
        <w:t>r</w:t>
      </w:r>
      <w:r w:rsidRPr="00CB4EE3">
        <w:rPr>
          <w:sz w:val="22"/>
          <w:szCs w:val="22"/>
        </w:rPr>
        <w:t>ea so</w:t>
      </w:r>
      <w:r w:rsidRPr="00CB4EE3">
        <w:rPr>
          <w:spacing w:val="-1"/>
          <w:sz w:val="22"/>
          <w:szCs w:val="22"/>
        </w:rPr>
        <w:t>l</w:t>
      </w:r>
      <w:r w:rsidRPr="00CB4EE3">
        <w:rPr>
          <w:spacing w:val="1"/>
          <w:sz w:val="22"/>
          <w:szCs w:val="22"/>
        </w:rPr>
        <w:t>i</w:t>
      </w:r>
      <w:r w:rsidRPr="00CB4EE3">
        <w:rPr>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2"/>
          <w:sz w:val="22"/>
          <w:szCs w:val="22"/>
        </w:rPr>
        <w:t>n</w:t>
      </w:r>
      <w:r w:rsidRPr="00CB4EE3">
        <w:rPr>
          <w:spacing w:val="1"/>
          <w:sz w:val="22"/>
          <w:szCs w:val="22"/>
        </w:rPr>
        <w:t>t</w:t>
      </w:r>
      <w:r w:rsidRPr="00CB4EE3">
        <w:rPr>
          <w:spacing w:val="-2"/>
          <w:sz w:val="22"/>
          <w:szCs w:val="22"/>
        </w:rPr>
        <w:t>u</w:t>
      </w:r>
      <w:r w:rsidRPr="00CB4EE3">
        <w:rPr>
          <w:spacing w:val="1"/>
          <w:sz w:val="22"/>
          <w:szCs w:val="22"/>
        </w:rPr>
        <w:t>l</w:t>
      </w:r>
      <w:r w:rsidRPr="00CB4EE3">
        <w:rPr>
          <w:sz w:val="22"/>
          <w:szCs w:val="22"/>
        </w:rPr>
        <w:t>u</w:t>
      </w:r>
      <w:r w:rsidRPr="00CB4EE3">
        <w:rPr>
          <w:spacing w:val="-1"/>
          <w:sz w:val="22"/>
          <w:szCs w:val="22"/>
        </w:rPr>
        <w:t>i</w:t>
      </w:r>
      <w:r w:rsidRPr="00CB4EE3">
        <w:rPr>
          <w:spacing w:val="1"/>
          <w:sz w:val="22"/>
          <w:szCs w:val="22"/>
        </w:rPr>
        <w:t>/</w:t>
      </w:r>
      <w:r w:rsidRPr="00CB4EE3">
        <w:rPr>
          <w:sz w:val="22"/>
          <w:szCs w:val="22"/>
        </w:rPr>
        <w:t>p</w:t>
      </w:r>
      <w:r w:rsidRPr="00CB4EE3">
        <w:rPr>
          <w:spacing w:val="-2"/>
          <w:sz w:val="22"/>
          <w:szCs w:val="22"/>
        </w:rPr>
        <w:t>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z w:val="22"/>
          <w:szCs w:val="22"/>
        </w:rPr>
        <w:t>u</w:t>
      </w:r>
      <w:r w:rsidRPr="00CB4EE3">
        <w:rPr>
          <w:spacing w:val="1"/>
          <w:sz w:val="22"/>
          <w:szCs w:val="22"/>
        </w:rPr>
        <w:t>l</w:t>
      </w:r>
      <w:r w:rsidRPr="00CB4EE3">
        <w:rPr>
          <w:spacing w:val="-2"/>
          <w:sz w:val="22"/>
          <w:szCs w:val="22"/>
        </w:rPr>
        <w:t>u</w:t>
      </w:r>
      <w:r w:rsidRPr="00CB4EE3">
        <w:rPr>
          <w:spacing w:val="1"/>
          <w:sz w:val="22"/>
          <w:szCs w:val="22"/>
        </w:rPr>
        <w:t>i</w:t>
      </w:r>
      <w:r w:rsidRPr="00CB4EE3">
        <w:rPr>
          <w:spacing w:val="-1"/>
          <w:sz w:val="22"/>
          <w:szCs w:val="22"/>
        </w:rPr>
        <w:t>/</w:t>
      </w:r>
      <w:r w:rsidRPr="00CB4EE3">
        <w:rPr>
          <w:spacing w:val="-2"/>
          <w:sz w:val="22"/>
          <w:szCs w:val="22"/>
        </w:rPr>
        <w:t>p</w:t>
      </w:r>
      <w:r w:rsidRPr="00CB4EE3">
        <w:rPr>
          <w:sz w:val="22"/>
          <w:szCs w:val="22"/>
        </w:rPr>
        <w:t>a</w:t>
      </w:r>
      <w:r w:rsidRPr="00CB4EE3">
        <w:rPr>
          <w:spacing w:val="1"/>
          <w:sz w:val="22"/>
          <w:szCs w:val="22"/>
        </w:rPr>
        <w:t>r</w:t>
      </w:r>
      <w:r w:rsidRPr="00CB4EE3">
        <w:rPr>
          <w:spacing w:val="-1"/>
          <w:sz w:val="22"/>
          <w:szCs w:val="22"/>
        </w:rPr>
        <w:t>t</w:t>
      </w:r>
      <w:r w:rsidRPr="00CB4EE3">
        <w:rPr>
          <w:sz w:val="22"/>
          <w:szCs w:val="22"/>
        </w:rPr>
        <w:t>en</w:t>
      </w:r>
      <w:r w:rsidRPr="00CB4EE3">
        <w:rPr>
          <w:spacing w:val="-2"/>
          <w:sz w:val="22"/>
          <w:szCs w:val="22"/>
        </w:rPr>
        <w:t>e</w:t>
      </w:r>
      <w:r w:rsidRPr="00CB4EE3">
        <w:rPr>
          <w:spacing w:val="1"/>
          <w:sz w:val="22"/>
          <w:szCs w:val="22"/>
        </w:rPr>
        <w:t>r</w:t>
      </w:r>
      <w:r w:rsidRPr="00CB4EE3">
        <w:rPr>
          <w:spacing w:val="-1"/>
          <w:sz w:val="22"/>
          <w:szCs w:val="22"/>
        </w:rPr>
        <w:t>i</w:t>
      </w:r>
      <w:r w:rsidRPr="00CB4EE3">
        <w:rPr>
          <w:spacing w:val="1"/>
          <w:sz w:val="22"/>
          <w:szCs w:val="22"/>
        </w:rPr>
        <w:t>l</w:t>
      </w:r>
      <w:r w:rsidRPr="00CB4EE3">
        <w:rPr>
          <w:sz w:val="22"/>
          <w:szCs w:val="22"/>
        </w:rPr>
        <w:t>or</w:t>
      </w:r>
      <w:r w:rsidRPr="00CB4EE3">
        <w:rPr>
          <w:spacing w:val="-2"/>
          <w:sz w:val="22"/>
          <w:szCs w:val="22"/>
        </w:rPr>
        <w:t xml:space="preserve"> </w:t>
      </w:r>
      <w:r w:rsidRPr="00CB4EE3">
        <w:rPr>
          <w:sz w:val="22"/>
          <w:szCs w:val="22"/>
        </w:rPr>
        <w:t>se</w:t>
      </w:r>
      <w:r w:rsidRPr="00CB4EE3">
        <w:rPr>
          <w:spacing w:val="1"/>
          <w:sz w:val="22"/>
          <w:szCs w:val="22"/>
        </w:rPr>
        <w:t xml:space="preserve"> </w:t>
      </w:r>
      <w:r w:rsidRPr="00CB4EE3">
        <w:rPr>
          <w:spacing w:val="-2"/>
          <w:sz w:val="22"/>
          <w:szCs w:val="22"/>
        </w:rPr>
        <w:t>a</w:t>
      </w:r>
      <w:r w:rsidRPr="00CB4EE3">
        <w:rPr>
          <w:spacing w:val="1"/>
          <w:sz w:val="22"/>
          <w:szCs w:val="22"/>
        </w:rPr>
        <w:t>f</w:t>
      </w:r>
      <w:r w:rsidRPr="00CB4EE3">
        <w:rPr>
          <w:spacing w:val="-1"/>
          <w:sz w:val="22"/>
          <w:szCs w:val="22"/>
        </w:rPr>
        <w:t>l</w:t>
      </w:r>
      <w:r w:rsidRPr="00CB4EE3">
        <w:rPr>
          <w:sz w:val="22"/>
          <w:szCs w:val="22"/>
        </w:rPr>
        <w:t xml:space="preserve">ă </w:t>
      </w:r>
      <w:r w:rsidRPr="00CB4EE3">
        <w:rPr>
          <w:spacing w:val="1"/>
          <w:sz w:val="22"/>
          <w:szCs w:val="22"/>
        </w:rPr>
        <w:t>î</w:t>
      </w:r>
      <w:r w:rsidRPr="00CB4EE3">
        <w:rPr>
          <w:sz w:val="22"/>
          <w:szCs w:val="22"/>
        </w:rPr>
        <w:t>n</w:t>
      </w:r>
      <w:r w:rsidRPr="00CB4EE3">
        <w:rPr>
          <w:spacing w:val="-2"/>
          <w:sz w:val="22"/>
          <w:szCs w:val="22"/>
        </w:rPr>
        <w:t xml:space="preserve"> </w:t>
      </w:r>
      <w:r w:rsidRPr="00CB4EE3">
        <w:rPr>
          <w:sz w:val="22"/>
          <w:szCs w:val="22"/>
        </w:rPr>
        <w:t>s</w:t>
      </w:r>
      <w:r w:rsidRPr="00CB4EE3">
        <w:rPr>
          <w:spacing w:val="-1"/>
          <w:sz w:val="22"/>
          <w:szCs w:val="22"/>
        </w:rPr>
        <w:t>i</w:t>
      </w:r>
      <w:r w:rsidRPr="00CB4EE3">
        <w:rPr>
          <w:spacing w:val="1"/>
          <w:sz w:val="22"/>
          <w:szCs w:val="22"/>
        </w:rPr>
        <w:t>t</w:t>
      </w:r>
      <w:r w:rsidRPr="00CB4EE3">
        <w:rPr>
          <w:sz w:val="22"/>
          <w:szCs w:val="22"/>
        </w:rPr>
        <w:t>u</w:t>
      </w:r>
      <w:r w:rsidRPr="00CB4EE3">
        <w:rPr>
          <w:spacing w:val="-2"/>
          <w:sz w:val="22"/>
          <w:szCs w:val="22"/>
        </w:rPr>
        <w:t>a</w:t>
      </w:r>
      <w:r w:rsidRPr="00CB4EE3">
        <w:rPr>
          <w:spacing w:val="1"/>
          <w:sz w:val="22"/>
          <w:szCs w:val="22"/>
        </w:rPr>
        <w:t>ţ</w:t>
      </w:r>
      <w:r w:rsidRPr="00CB4EE3">
        <w:rPr>
          <w:spacing w:val="-1"/>
          <w:sz w:val="22"/>
          <w:szCs w:val="22"/>
        </w:rPr>
        <w:t>i</w:t>
      </w:r>
      <w:r w:rsidRPr="00CB4EE3">
        <w:rPr>
          <w:sz w:val="22"/>
          <w:szCs w:val="22"/>
        </w:rPr>
        <w:t>a</w:t>
      </w:r>
      <w:r w:rsidRPr="00CB4EE3">
        <w:rPr>
          <w:spacing w:val="-2"/>
          <w:sz w:val="22"/>
          <w:szCs w:val="22"/>
        </w:rPr>
        <w:t xml:space="preserve"> </w:t>
      </w:r>
      <w:r w:rsidRPr="00CB4EE3">
        <w:rPr>
          <w:sz w:val="22"/>
          <w:szCs w:val="22"/>
        </w:rPr>
        <w:t>de co</w:t>
      </w:r>
      <w:r w:rsidRPr="00CB4EE3">
        <w:rPr>
          <w:spacing w:val="-2"/>
          <w:sz w:val="22"/>
          <w:szCs w:val="22"/>
        </w:rPr>
        <w:t>n</w:t>
      </w:r>
      <w:r w:rsidRPr="00CB4EE3">
        <w:rPr>
          <w:spacing w:val="1"/>
          <w:sz w:val="22"/>
          <w:szCs w:val="22"/>
        </w:rPr>
        <w:t>f</w:t>
      </w:r>
      <w:r w:rsidRPr="00CB4EE3">
        <w:rPr>
          <w:spacing w:val="-1"/>
          <w:sz w:val="22"/>
          <w:szCs w:val="22"/>
        </w:rPr>
        <w:t>l</w:t>
      </w:r>
      <w:r w:rsidRPr="00CB4EE3">
        <w:rPr>
          <w:spacing w:val="1"/>
          <w:sz w:val="22"/>
          <w:szCs w:val="22"/>
        </w:rPr>
        <w:t>i</w:t>
      </w:r>
      <w:r w:rsidRPr="00CB4EE3">
        <w:rPr>
          <w:spacing w:val="-2"/>
          <w:sz w:val="22"/>
          <w:szCs w:val="22"/>
        </w:rPr>
        <w:t>c</w:t>
      </w:r>
      <w:r w:rsidRPr="00CB4EE3">
        <w:rPr>
          <w:sz w:val="22"/>
          <w:szCs w:val="22"/>
        </w:rPr>
        <w:t>t</w:t>
      </w:r>
      <w:r w:rsidRPr="00CB4EE3">
        <w:rPr>
          <w:spacing w:val="1"/>
          <w:sz w:val="22"/>
          <w:szCs w:val="22"/>
        </w:rPr>
        <w:t xml:space="preserve"> </w:t>
      </w:r>
      <w:r w:rsidRPr="00CB4EE3">
        <w:rPr>
          <w:sz w:val="22"/>
          <w:szCs w:val="22"/>
        </w:rPr>
        <w:t>de</w:t>
      </w:r>
      <w:r w:rsidRPr="00CB4EE3">
        <w:rPr>
          <w:spacing w:val="-2"/>
          <w:sz w:val="22"/>
          <w:szCs w:val="22"/>
        </w:rPr>
        <w:t xml:space="preserve"> </w:t>
      </w:r>
      <w:r w:rsidRPr="00CB4EE3">
        <w:rPr>
          <w:spacing w:val="1"/>
          <w:sz w:val="22"/>
          <w:szCs w:val="22"/>
        </w:rPr>
        <w:t>i</w:t>
      </w:r>
      <w:r w:rsidRPr="00CB4EE3">
        <w:rPr>
          <w:spacing w:val="-2"/>
          <w:sz w:val="22"/>
          <w:szCs w:val="22"/>
        </w:rPr>
        <w:t>n</w:t>
      </w:r>
      <w:r w:rsidRPr="00CB4EE3">
        <w:rPr>
          <w:spacing w:val="1"/>
          <w:sz w:val="22"/>
          <w:szCs w:val="22"/>
        </w:rPr>
        <w:t>t</w:t>
      </w:r>
      <w:r w:rsidRPr="00CB4EE3">
        <w:rPr>
          <w:sz w:val="22"/>
          <w:szCs w:val="22"/>
        </w:rPr>
        <w:t>e</w:t>
      </w:r>
      <w:r w:rsidRPr="00CB4EE3">
        <w:rPr>
          <w:spacing w:val="-1"/>
          <w:sz w:val="22"/>
          <w:szCs w:val="22"/>
        </w:rPr>
        <w:t>r</w:t>
      </w:r>
      <w:r w:rsidRPr="00CB4EE3">
        <w:rPr>
          <w:sz w:val="22"/>
          <w:szCs w:val="22"/>
        </w:rPr>
        <w:t>e</w:t>
      </w:r>
      <w:r w:rsidRPr="00CB4EE3">
        <w:rPr>
          <w:spacing w:val="1"/>
          <w:sz w:val="22"/>
          <w:szCs w:val="22"/>
        </w:rPr>
        <w:t>s</w:t>
      </w:r>
      <w:r w:rsidRPr="00CB4EE3">
        <w:rPr>
          <w:sz w:val="22"/>
          <w:szCs w:val="22"/>
        </w:rPr>
        <w:t>e</w:t>
      </w:r>
      <w:r w:rsidRPr="00CB4EE3">
        <w:rPr>
          <w:spacing w:val="-2"/>
          <w:sz w:val="22"/>
          <w:szCs w:val="22"/>
        </w:rPr>
        <w:t xml:space="preserve"> </w:t>
      </w:r>
      <w:r w:rsidRPr="00CB4EE3">
        <w:rPr>
          <w:sz w:val="22"/>
          <w:szCs w:val="22"/>
        </w:rPr>
        <w:t>s</w:t>
      </w:r>
      <w:r w:rsidRPr="00CB4EE3">
        <w:rPr>
          <w:spacing w:val="1"/>
          <w:sz w:val="22"/>
          <w:szCs w:val="22"/>
        </w:rPr>
        <w:t>a</w:t>
      </w:r>
      <w:r w:rsidRPr="00CB4EE3">
        <w:rPr>
          <w:sz w:val="22"/>
          <w:szCs w:val="22"/>
        </w:rPr>
        <w:t xml:space="preserve">u </w:t>
      </w:r>
      <w:r w:rsidRPr="00CB4EE3">
        <w:rPr>
          <w:spacing w:val="1"/>
          <w:sz w:val="22"/>
          <w:szCs w:val="22"/>
        </w:rPr>
        <w:t>i</w:t>
      </w:r>
      <w:r w:rsidRPr="00CB4EE3">
        <w:rPr>
          <w:sz w:val="22"/>
          <w:szCs w:val="22"/>
        </w:rPr>
        <w:t>nco</w:t>
      </w:r>
      <w:r w:rsidRPr="00CB4EE3">
        <w:rPr>
          <w:spacing w:val="-3"/>
          <w:sz w:val="22"/>
          <w:szCs w:val="22"/>
        </w:rPr>
        <w:t>m</w:t>
      </w:r>
      <w:r w:rsidRPr="00CB4EE3">
        <w:rPr>
          <w:sz w:val="22"/>
          <w:szCs w:val="22"/>
        </w:rPr>
        <w:t>pa</w:t>
      </w:r>
      <w:r w:rsidRPr="00CB4EE3">
        <w:rPr>
          <w:spacing w:val="1"/>
          <w:sz w:val="22"/>
          <w:szCs w:val="22"/>
        </w:rPr>
        <w:t>t</w:t>
      </w:r>
      <w:r w:rsidRPr="00CB4EE3">
        <w:rPr>
          <w:spacing w:val="-1"/>
          <w:sz w:val="22"/>
          <w:szCs w:val="22"/>
        </w:rPr>
        <w:t>i</w:t>
      </w:r>
      <w:r w:rsidRPr="00CB4EE3">
        <w:rPr>
          <w:sz w:val="22"/>
          <w:szCs w:val="22"/>
        </w:rPr>
        <w:t>b</w:t>
      </w:r>
      <w:r w:rsidRPr="00CB4EE3">
        <w:rPr>
          <w:spacing w:val="-1"/>
          <w:sz w:val="22"/>
          <w:szCs w:val="22"/>
        </w:rPr>
        <w:t>i</w:t>
      </w:r>
      <w:r w:rsidRPr="00CB4EE3">
        <w:rPr>
          <w:spacing w:val="1"/>
          <w:sz w:val="22"/>
          <w:szCs w:val="22"/>
        </w:rPr>
        <w:t>l</w:t>
      </w:r>
      <w:r w:rsidRPr="00CB4EE3">
        <w:rPr>
          <w:spacing w:val="-1"/>
          <w:sz w:val="22"/>
          <w:szCs w:val="22"/>
        </w:rPr>
        <w:t>i</w:t>
      </w:r>
      <w:r w:rsidRPr="00CB4EE3">
        <w:rPr>
          <w:spacing w:val="1"/>
          <w:sz w:val="22"/>
          <w:szCs w:val="22"/>
        </w:rPr>
        <w:t>t</w:t>
      </w:r>
      <w:r w:rsidRPr="00CB4EE3">
        <w:rPr>
          <w:spacing w:val="-2"/>
          <w:sz w:val="22"/>
          <w:szCs w:val="22"/>
        </w:rPr>
        <w:t>a</w:t>
      </w:r>
      <w:r w:rsidRPr="00CB4EE3">
        <w:rPr>
          <w:spacing w:val="1"/>
          <w:sz w:val="22"/>
          <w:szCs w:val="22"/>
        </w:rPr>
        <w:t>t</w:t>
      </w:r>
      <w:r w:rsidRPr="00CB4EE3">
        <w:rPr>
          <w:sz w:val="22"/>
          <w:szCs w:val="22"/>
        </w:rPr>
        <w:t xml:space="preserve">e, </w:t>
      </w:r>
      <w:r w:rsidRPr="00CB4EE3">
        <w:rPr>
          <w:spacing w:val="-2"/>
          <w:sz w:val="22"/>
          <w:szCs w:val="22"/>
        </w:rPr>
        <w:t>a</w:t>
      </w:r>
      <w:r w:rsidRPr="00CB4EE3">
        <w:rPr>
          <w:sz w:val="22"/>
          <w:szCs w:val="22"/>
        </w:rPr>
        <w:t>șa</w:t>
      </w:r>
      <w:r w:rsidRPr="00CB4EE3">
        <w:rPr>
          <w:spacing w:val="1"/>
          <w:sz w:val="22"/>
          <w:szCs w:val="22"/>
        </w:rPr>
        <w:t xml:space="preserve"> </w:t>
      </w:r>
      <w:r w:rsidRPr="00CB4EE3">
        <w:rPr>
          <w:sz w:val="22"/>
          <w:szCs w:val="22"/>
        </w:rPr>
        <w:t>cum</w:t>
      </w:r>
      <w:r w:rsidRPr="00CB4EE3">
        <w:rPr>
          <w:spacing w:val="-3"/>
          <w:sz w:val="22"/>
          <w:szCs w:val="22"/>
        </w:rPr>
        <w:t xml:space="preserve"> </w:t>
      </w:r>
      <w:r w:rsidRPr="00CB4EE3">
        <w:rPr>
          <w:sz w:val="22"/>
          <w:szCs w:val="22"/>
        </w:rPr>
        <w:t>e</w:t>
      </w:r>
      <w:r w:rsidRPr="00CB4EE3">
        <w:rPr>
          <w:spacing w:val="1"/>
          <w:sz w:val="22"/>
          <w:szCs w:val="22"/>
        </w:rPr>
        <w:t>st</w:t>
      </w:r>
      <w:r w:rsidRPr="00CB4EE3">
        <w:rPr>
          <w:sz w:val="22"/>
          <w:szCs w:val="22"/>
        </w:rPr>
        <w:t>e</w:t>
      </w:r>
      <w:r w:rsidRPr="00CB4EE3">
        <w:rPr>
          <w:spacing w:val="-2"/>
          <w:sz w:val="22"/>
          <w:szCs w:val="22"/>
        </w:rPr>
        <w:t xml:space="preserve"> </w:t>
      </w:r>
      <w:r w:rsidRPr="00CB4EE3">
        <w:rPr>
          <w:sz w:val="22"/>
          <w:szCs w:val="22"/>
        </w:rPr>
        <w:t>d</w:t>
      </w:r>
      <w:r w:rsidRPr="00CB4EE3">
        <w:rPr>
          <w:spacing w:val="-2"/>
          <w:sz w:val="22"/>
          <w:szCs w:val="22"/>
        </w:rPr>
        <w:t>e</w:t>
      </w:r>
      <w:r w:rsidRPr="00CB4EE3">
        <w:rPr>
          <w:spacing w:val="1"/>
          <w:sz w:val="22"/>
          <w:szCs w:val="22"/>
        </w:rPr>
        <w:t>fi</w:t>
      </w:r>
      <w:r w:rsidRPr="00CB4EE3">
        <w:rPr>
          <w:spacing w:val="-2"/>
          <w:sz w:val="22"/>
          <w:szCs w:val="22"/>
        </w:rPr>
        <w:t>n</w:t>
      </w:r>
      <w:r w:rsidRPr="00CB4EE3">
        <w:rPr>
          <w:spacing w:val="1"/>
          <w:sz w:val="22"/>
          <w:szCs w:val="22"/>
        </w:rPr>
        <w:t>i</w:t>
      </w:r>
      <w:r w:rsidRPr="00CB4EE3">
        <w:rPr>
          <w:sz w:val="22"/>
          <w:szCs w:val="22"/>
        </w:rPr>
        <w:t>t</w:t>
      </w:r>
      <w:r w:rsidRPr="00CB4EE3">
        <w:rPr>
          <w:spacing w:val="-1"/>
          <w:sz w:val="22"/>
          <w:szCs w:val="22"/>
        </w:rPr>
        <w:t xml:space="preserve"> </w:t>
      </w:r>
      <w:r w:rsidRPr="00CB4EE3">
        <w:rPr>
          <w:spacing w:val="1"/>
          <w:sz w:val="22"/>
          <w:szCs w:val="22"/>
        </w:rPr>
        <w:t>i</w:t>
      </w:r>
      <w:r w:rsidRPr="00CB4EE3">
        <w:rPr>
          <w:sz w:val="22"/>
          <w:szCs w:val="22"/>
        </w:rPr>
        <w:t>n</w:t>
      </w:r>
      <w:r w:rsidRPr="00CB4EE3">
        <w:rPr>
          <w:spacing w:val="-2"/>
          <w:sz w:val="22"/>
          <w:szCs w:val="22"/>
        </w:rPr>
        <w:t xml:space="preserve"> </w:t>
      </w:r>
      <w:r w:rsidRPr="00CB4EE3">
        <w:rPr>
          <w:spacing w:val="1"/>
          <w:sz w:val="22"/>
          <w:szCs w:val="22"/>
        </w:rPr>
        <w:t>l</w:t>
      </w:r>
      <w:r w:rsidRPr="00CB4EE3">
        <w:rPr>
          <w:sz w:val="22"/>
          <w:szCs w:val="22"/>
        </w:rPr>
        <w:t>e</w:t>
      </w:r>
      <w:r w:rsidRPr="00CB4EE3">
        <w:rPr>
          <w:spacing w:val="-2"/>
          <w:sz w:val="22"/>
          <w:szCs w:val="22"/>
        </w:rPr>
        <w:t>g</w:t>
      </w:r>
      <w:r w:rsidRPr="00CB4EE3">
        <w:rPr>
          <w:spacing w:val="1"/>
          <w:sz w:val="22"/>
          <w:szCs w:val="22"/>
        </w:rPr>
        <w:t>i</w:t>
      </w:r>
      <w:r w:rsidRPr="00CB4EE3">
        <w:rPr>
          <w:spacing w:val="-2"/>
          <w:sz w:val="22"/>
          <w:szCs w:val="22"/>
        </w:rPr>
        <w:t>s</w:t>
      </w:r>
      <w:r w:rsidRPr="00CB4EE3">
        <w:rPr>
          <w:spacing w:val="1"/>
          <w:sz w:val="22"/>
          <w:szCs w:val="22"/>
        </w:rPr>
        <w:t>l</w:t>
      </w:r>
      <w:r w:rsidRPr="00CB4EE3">
        <w:rPr>
          <w:sz w:val="22"/>
          <w:szCs w:val="22"/>
        </w:rPr>
        <w:t>a</w:t>
      </w:r>
      <w:r w:rsidRPr="00CB4EE3">
        <w:rPr>
          <w:spacing w:val="-1"/>
          <w:sz w:val="22"/>
          <w:szCs w:val="22"/>
        </w:rPr>
        <w:t>ț</w:t>
      </w:r>
      <w:r w:rsidRPr="00CB4EE3">
        <w:rPr>
          <w:spacing w:val="1"/>
          <w:sz w:val="22"/>
          <w:szCs w:val="22"/>
        </w:rPr>
        <w:t>i</w:t>
      </w:r>
      <w:r w:rsidRPr="00CB4EE3">
        <w:rPr>
          <w:sz w:val="22"/>
          <w:szCs w:val="22"/>
        </w:rPr>
        <w:t xml:space="preserve">a </w:t>
      </w:r>
      <w:r w:rsidRPr="00CB4EE3">
        <w:rPr>
          <w:spacing w:val="-2"/>
          <w:sz w:val="22"/>
          <w:szCs w:val="22"/>
        </w:rPr>
        <w:t>n</w:t>
      </w:r>
      <w:r w:rsidRPr="00CB4EE3">
        <w:rPr>
          <w:sz w:val="22"/>
          <w:szCs w:val="22"/>
        </w:rPr>
        <w:t>a</w:t>
      </w:r>
      <w:r w:rsidRPr="00CB4EE3">
        <w:rPr>
          <w:spacing w:val="-1"/>
          <w:sz w:val="22"/>
          <w:szCs w:val="22"/>
        </w:rPr>
        <w:t>ți</w:t>
      </w:r>
      <w:r w:rsidRPr="00CB4EE3">
        <w:rPr>
          <w:spacing w:val="3"/>
          <w:sz w:val="22"/>
          <w:szCs w:val="22"/>
        </w:rPr>
        <w:t>o</w:t>
      </w:r>
      <w:r w:rsidRPr="00CB4EE3">
        <w:rPr>
          <w:sz w:val="22"/>
          <w:szCs w:val="22"/>
        </w:rPr>
        <w:t>na</w:t>
      </w:r>
      <w:r w:rsidRPr="00CB4EE3">
        <w:rPr>
          <w:spacing w:val="1"/>
          <w:sz w:val="22"/>
          <w:szCs w:val="22"/>
        </w:rPr>
        <w:t>l</w:t>
      </w:r>
      <w:r w:rsidRPr="00CB4EE3">
        <w:rPr>
          <w:sz w:val="22"/>
          <w:szCs w:val="22"/>
        </w:rPr>
        <w:t>a</w:t>
      </w:r>
      <w:r w:rsidRPr="00CB4EE3">
        <w:rPr>
          <w:spacing w:val="-2"/>
          <w:sz w:val="22"/>
          <w:szCs w:val="22"/>
        </w:rPr>
        <w:t xml:space="preserve"> </w:t>
      </w:r>
      <w:r w:rsidRPr="00CB4EE3">
        <w:rPr>
          <w:sz w:val="22"/>
          <w:szCs w:val="22"/>
        </w:rPr>
        <w:t>si</w:t>
      </w:r>
      <w:r w:rsidRPr="00CB4EE3">
        <w:rPr>
          <w:spacing w:val="-1"/>
          <w:sz w:val="22"/>
          <w:szCs w:val="22"/>
        </w:rPr>
        <w:t xml:space="preserve"> </w:t>
      </w:r>
      <w:r w:rsidRPr="00CB4EE3">
        <w:rPr>
          <w:sz w:val="22"/>
          <w:szCs w:val="22"/>
        </w:rPr>
        <w:t>co</w:t>
      </w:r>
      <w:r w:rsidRPr="00CB4EE3">
        <w:rPr>
          <w:spacing w:val="-3"/>
          <w:sz w:val="22"/>
          <w:szCs w:val="22"/>
        </w:rPr>
        <w:t>m</w:t>
      </w:r>
      <w:r w:rsidRPr="00CB4EE3">
        <w:rPr>
          <w:sz w:val="22"/>
          <w:szCs w:val="22"/>
        </w:rPr>
        <w:t>un</w:t>
      </w:r>
      <w:r w:rsidRPr="00CB4EE3">
        <w:rPr>
          <w:spacing w:val="1"/>
          <w:sz w:val="22"/>
          <w:szCs w:val="22"/>
        </w:rPr>
        <w:t>it</w:t>
      </w:r>
      <w:r w:rsidRPr="00CB4EE3">
        <w:rPr>
          <w:spacing w:val="-2"/>
          <w:sz w:val="22"/>
          <w:szCs w:val="22"/>
        </w:rPr>
        <w:t>a</w:t>
      </w:r>
      <w:r w:rsidRPr="00CB4EE3">
        <w:rPr>
          <w:spacing w:val="1"/>
          <w:sz w:val="22"/>
          <w:szCs w:val="22"/>
        </w:rPr>
        <w:t>r</w:t>
      </w:r>
      <w:r w:rsidRPr="00CB4EE3">
        <w:rPr>
          <w:sz w:val="22"/>
          <w:szCs w:val="22"/>
        </w:rPr>
        <w:t>a</w:t>
      </w:r>
      <w:r w:rsidRPr="00CB4EE3">
        <w:rPr>
          <w:spacing w:val="-2"/>
          <w:sz w:val="22"/>
          <w:szCs w:val="22"/>
        </w:rPr>
        <w:t xml:space="preserve"> </w:t>
      </w:r>
      <w:r w:rsidRPr="00CB4EE3">
        <w:rPr>
          <w:spacing w:val="1"/>
          <w:sz w:val="22"/>
          <w:szCs w:val="22"/>
        </w:rPr>
        <w:t>i</w:t>
      </w:r>
      <w:r w:rsidRPr="00CB4EE3">
        <w:rPr>
          <w:sz w:val="22"/>
          <w:szCs w:val="22"/>
        </w:rPr>
        <w:t xml:space="preserve">n </w:t>
      </w:r>
      <w:r w:rsidRPr="00CB4EE3">
        <w:rPr>
          <w:spacing w:val="-2"/>
          <w:sz w:val="22"/>
          <w:szCs w:val="22"/>
        </w:rPr>
        <w:t>v</w:t>
      </w:r>
      <w:r w:rsidRPr="00CB4EE3">
        <w:rPr>
          <w:spacing w:val="1"/>
          <w:sz w:val="22"/>
          <w:szCs w:val="22"/>
        </w:rPr>
        <w:t>i</w:t>
      </w:r>
      <w:r w:rsidRPr="00CB4EE3">
        <w:rPr>
          <w:spacing w:val="-2"/>
          <w:sz w:val="22"/>
          <w:szCs w:val="22"/>
        </w:rPr>
        <w:t>g</w:t>
      </w:r>
      <w:r w:rsidRPr="00CB4EE3">
        <w:rPr>
          <w:sz w:val="22"/>
          <w:szCs w:val="22"/>
        </w:rPr>
        <w:t>oa</w:t>
      </w:r>
      <w:r w:rsidRPr="00CB4EE3">
        <w:rPr>
          <w:spacing w:val="1"/>
          <w:sz w:val="22"/>
          <w:szCs w:val="22"/>
        </w:rPr>
        <w:t>r</w:t>
      </w:r>
      <w:r w:rsidRPr="00CB4EE3">
        <w:rPr>
          <w:sz w:val="22"/>
          <w:szCs w:val="22"/>
        </w:rPr>
        <w:t>e se</w:t>
      </w:r>
      <w:r w:rsidRPr="00CB4EE3">
        <w:rPr>
          <w:spacing w:val="1"/>
          <w:sz w:val="22"/>
          <w:szCs w:val="22"/>
        </w:rPr>
        <w:t xml:space="preserve"> f</w:t>
      </w:r>
      <w:r w:rsidRPr="00CB4EE3">
        <w:rPr>
          <w:spacing w:val="-2"/>
          <w:sz w:val="22"/>
          <w:szCs w:val="22"/>
        </w:rPr>
        <w:t>a</w:t>
      </w:r>
      <w:r w:rsidRPr="00CB4EE3">
        <w:rPr>
          <w:sz w:val="22"/>
          <w:szCs w:val="22"/>
        </w:rPr>
        <w:t>ce</w:t>
      </w:r>
      <w:r w:rsidRPr="00CB4EE3">
        <w:rPr>
          <w:spacing w:val="1"/>
          <w:sz w:val="22"/>
          <w:szCs w:val="22"/>
        </w:rPr>
        <w:t xml:space="preserve"> </w:t>
      </w:r>
      <w:r w:rsidRPr="00CB4EE3">
        <w:rPr>
          <w:spacing w:val="-2"/>
          <w:sz w:val="22"/>
          <w:szCs w:val="22"/>
        </w:rPr>
        <w:t>v</w:t>
      </w:r>
      <w:r w:rsidRPr="00CB4EE3">
        <w:rPr>
          <w:spacing w:val="1"/>
          <w:sz w:val="22"/>
          <w:szCs w:val="22"/>
        </w:rPr>
        <w:t>i</w:t>
      </w:r>
      <w:r w:rsidRPr="00CB4EE3">
        <w:rPr>
          <w:sz w:val="22"/>
          <w:szCs w:val="22"/>
        </w:rPr>
        <w:t>no</w:t>
      </w:r>
      <w:r w:rsidRPr="00CB4EE3">
        <w:rPr>
          <w:spacing w:val="-2"/>
          <w:sz w:val="22"/>
          <w:szCs w:val="22"/>
        </w:rPr>
        <w:t>v</w:t>
      </w:r>
      <w:r w:rsidRPr="00CB4EE3">
        <w:rPr>
          <w:sz w:val="22"/>
          <w:szCs w:val="22"/>
        </w:rPr>
        <w:t>at</w:t>
      </w:r>
      <w:r w:rsidRPr="00CB4EE3">
        <w:rPr>
          <w:spacing w:val="1"/>
          <w:sz w:val="22"/>
          <w:szCs w:val="22"/>
        </w:rPr>
        <w:t xml:space="preserve"> </w:t>
      </w:r>
      <w:r w:rsidRPr="00CB4EE3">
        <w:rPr>
          <w:spacing w:val="-2"/>
          <w:sz w:val="22"/>
          <w:szCs w:val="22"/>
        </w:rPr>
        <w:t>d</w:t>
      </w:r>
      <w:r w:rsidRPr="00CB4EE3">
        <w:rPr>
          <w:sz w:val="22"/>
          <w:szCs w:val="22"/>
        </w:rPr>
        <w:t>e d</w:t>
      </w:r>
      <w:r w:rsidRPr="00CB4EE3">
        <w:rPr>
          <w:spacing w:val="-2"/>
          <w:sz w:val="22"/>
          <w:szCs w:val="22"/>
        </w:rPr>
        <w:t>e</w:t>
      </w:r>
      <w:r w:rsidRPr="00CB4EE3">
        <w:rPr>
          <w:sz w:val="22"/>
          <w:szCs w:val="22"/>
        </w:rPr>
        <w:t>c</w:t>
      </w:r>
      <w:r w:rsidRPr="00CB4EE3">
        <w:rPr>
          <w:spacing w:val="1"/>
          <w:sz w:val="22"/>
          <w:szCs w:val="22"/>
        </w:rPr>
        <w:t>l</w:t>
      </w:r>
      <w:r w:rsidRPr="00CB4EE3">
        <w:rPr>
          <w:spacing w:val="-2"/>
          <w:sz w:val="22"/>
          <w:szCs w:val="22"/>
        </w:rPr>
        <w:t>a</w:t>
      </w:r>
      <w:r w:rsidRPr="00CB4EE3">
        <w:rPr>
          <w:spacing w:val="1"/>
          <w:sz w:val="22"/>
          <w:szCs w:val="22"/>
        </w:rPr>
        <w:t>r</w:t>
      </w:r>
      <w:r w:rsidRPr="00CB4EE3">
        <w:rPr>
          <w:spacing w:val="-2"/>
          <w:sz w:val="22"/>
          <w:szCs w:val="22"/>
        </w:rPr>
        <w:t>a</w:t>
      </w:r>
      <w:r w:rsidRPr="00CB4EE3">
        <w:rPr>
          <w:spacing w:val="1"/>
          <w:sz w:val="22"/>
          <w:szCs w:val="22"/>
        </w:rPr>
        <w:t>ț</w:t>
      </w:r>
      <w:r w:rsidRPr="00CB4EE3">
        <w:rPr>
          <w:spacing w:val="-1"/>
          <w:sz w:val="22"/>
          <w:szCs w:val="22"/>
        </w:rPr>
        <w:t>i</w:t>
      </w:r>
      <w:r w:rsidRPr="00CB4EE3">
        <w:rPr>
          <w:sz w:val="22"/>
          <w:szCs w:val="22"/>
        </w:rPr>
        <w:t>i</w:t>
      </w:r>
      <w:r w:rsidRPr="00CB4EE3">
        <w:rPr>
          <w:spacing w:val="-1"/>
          <w:sz w:val="22"/>
          <w:szCs w:val="22"/>
        </w:rPr>
        <w:t xml:space="preserve"> </w:t>
      </w:r>
      <w:r w:rsidRPr="00CB4EE3">
        <w:rPr>
          <w:spacing w:val="1"/>
          <w:sz w:val="22"/>
          <w:szCs w:val="22"/>
        </w:rPr>
        <w:t>f</w:t>
      </w:r>
      <w:r w:rsidRPr="00CB4EE3">
        <w:rPr>
          <w:sz w:val="22"/>
          <w:szCs w:val="22"/>
        </w:rPr>
        <w:t>a</w:t>
      </w:r>
      <w:r w:rsidRPr="00CB4EE3">
        <w:rPr>
          <w:spacing w:val="-1"/>
          <w:sz w:val="22"/>
          <w:szCs w:val="22"/>
        </w:rPr>
        <w:t>l</w:t>
      </w:r>
      <w:r w:rsidRPr="00CB4EE3">
        <w:rPr>
          <w:sz w:val="22"/>
          <w:szCs w:val="22"/>
        </w:rPr>
        <w:t>se</w:t>
      </w:r>
      <w:r w:rsidRPr="00CB4EE3">
        <w:rPr>
          <w:spacing w:val="-2"/>
          <w:sz w:val="22"/>
          <w:szCs w:val="22"/>
        </w:rPr>
        <w:t xml:space="preserve"> </w:t>
      </w:r>
      <w:r w:rsidRPr="00CB4EE3">
        <w:rPr>
          <w:spacing w:val="1"/>
          <w:sz w:val="22"/>
          <w:szCs w:val="22"/>
        </w:rPr>
        <w:t>î</w:t>
      </w:r>
      <w:r w:rsidRPr="00CB4EE3">
        <w:rPr>
          <w:sz w:val="22"/>
          <w:szCs w:val="22"/>
        </w:rPr>
        <w:t xml:space="preserve">n </w:t>
      </w:r>
      <w:r w:rsidRPr="00CB4EE3">
        <w:rPr>
          <w:spacing w:val="-2"/>
          <w:sz w:val="22"/>
          <w:szCs w:val="22"/>
        </w:rPr>
        <w:t>f</w:t>
      </w:r>
      <w:r w:rsidRPr="00CB4EE3">
        <w:rPr>
          <w:sz w:val="22"/>
          <w:szCs w:val="22"/>
        </w:rPr>
        <w:t>u</w:t>
      </w:r>
      <w:r w:rsidRPr="00CB4EE3">
        <w:rPr>
          <w:spacing w:val="1"/>
          <w:sz w:val="22"/>
          <w:szCs w:val="22"/>
        </w:rPr>
        <w:t>r</w:t>
      </w:r>
      <w:r w:rsidRPr="00CB4EE3">
        <w:rPr>
          <w:spacing w:val="-2"/>
          <w:sz w:val="22"/>
          <w:szCs w:val="22"/>
        </w:rPr>
        <w:t>n</w:t>
      </w:r>
      <w:r w:rsidRPr="00CB4EE3">
        <w:rPr>
          <w:spacing w:val="1"/>
          <w:sz w:val="22"/>
          <w:szCs w:val="22"/>
        </w:rPr>
        <w:t>i</w:t>
      </w:r>
      <w:r w:rsidRPr="00CB4EE3">
        <w:rPr>
          <w:spacing w:val="-2"/>
          <w:sz w:val="22"/>
          <w:szCs w:val="22"/>
        </w:rPr>
        <w:t>z</w:t>
      </w:r>
      <w:r w:rsidRPr="00CB4EE3">
        <w:rPr>
          <w:sz w:val="22"/>
          <w:szCs w:val="22"/>
        </w:rPr>
        <w:t>a</w:t>
      </w:r>
      <w:r w:rsidRPr="00CB4EE3">
        <w:rPr>
          <w:spacing w:val="1"/>
          <w:sz w:val="22"/>
          <w:szCs w:val="22"/>
        </w:rPr>
        <w:t>r</w:t>
      </w:r>
      <w:r w:rsidRPr="00CB4EE3">
        <w:rPr>
          <w:sz w:val="22"/>
          <w:szCs w:val="22"/>
        </w:rPr>
        <w:t>ea</w:t>
      </w:r>
      <w:r w:rsidRPr="00CB4EE3">
        <w:rPr>
          <w:spacing w:val="-2"/>
          <w:sz w:val="22"/>
          <w:szCs w:val="22"/>
        </w:rPr>
        <w:t xml:space="preserve"> </w:t>
      </w:r>
      <w:r w:rsidRPr="00CB4EE3">
        <w:rPr>
          <w:spacing w:val="1"/>
          <w:sz w:val="22"/>
          <w:szCs w:val="22"/>
        </w:rPr>
        <w:t>i</w:t>
      </w:r>
      <w:r w:rsidRPr="00CB4EE3">
        <w:rPr>
          <w:spacing w:val="-2"/>
          <w:sz w:val="22"/>
          <w:szCs w:val="22"/>
        </w:rPr>
        <w:t>n</w:t>
      </w:r>
      <w:r w:rsidRPr="00CB4EE3">
        <w:rPr>
          <w:spacing w:val="1"/>
          <w:sz w:val="22"/>
          <w:szCs w:val="22"/>
        </w:rPr>
        <w:t>f</w:t>
      </w:r>
      <w:r w:rsidRPr="00CB4EE3">
        <w:rPr>
          <w:sz w:val="22"/>
          <w:szCs w:val="22"/>
        </w:rPr>
        <w:t>o</w:t>
      </w:r>
      <w:r w:rsidRPr="00CB4EE3">
        <w:rPr>
          <w:spacing w:val="1"/>
          <w:sz w:val="22"/>
          <w:szCs w:val="22"/>
        </w:rPr>
        <w:t>r</w:t>
      </w:r>
      <w:r w:rsidRPr="00CB4EE3">
        <w:rPr>
          <w:spacing w:val="-4"/>
          <w:sz w:val="22"/>
          <w:szCs w:val="22"/>
        </w:rPr>
        <w:t>m</w:t>
      </w:r>
      <w:r w:rsidRPr="00CB4EE3">
        <w:rPr>
          <w:sz w:val="22"/>
          <w:szCs w:val="22"/>
        </w:rPr>
        <w:t>a</w:t>
      </w:r>
      <w:r w:rsidRPr="00CB4EE3">
        <w:rPr>
          <w:spacing w:val="-1"/>
          <w:sz w:val="22"/>
          <w:szCs w:val="22"/>
        </w:rPr>
        <w:t>ț</w:t>
      </w:r>
      <w:r w:rsidRPr="00CB4EE3">
        <w:rPr>
          <w:spacing w:val="1"/>
          <w:sz w:val="22"/>
          <w:szCs w:val="22"/>
        </w:rPr>
        <w:t>i</w:t>
      </w:r>
      <w:r w:rsidRPr="00CB4EE3">
        <w:rPr>
          <w:spacing w:val="-1"/>
          <w:sz w:val="22"/>
          <w:szCs w:val="22"/>
        </w:rPr>
        <w:t>i</w:t>
      </w:r>
      <w:r w:rsidRPr="00CB4EE3">
        <w:rPr>
          <w:spacing w:val="1"/>
          <w:sz w:val="22"/>
          <w:szCs w:val="22"/>
        </w:rPr>
        <w:t>l</w:t>
      </w:r>
      <w:r w:rsidRPr="00CB4EE3">
        <w:rPr>
          <w:sz w:val="22"/>
          <w:szCs w:val="22"/>
        </w:rPr>
        <w:t>or</w:t>
      </w:r>
      <w:r w:rsidRPr="00CB4EE3">
        <w:rPr>
          <w:spacing w:val="-2"/>
          <w:sz w:val="22"/>
          <w:szCs w:val="22"/>
        </w:rPr>
        <w:t xml:space="preserve"> </w:t>
      </w:r>
      <w:r w:rsidRPr="00CB4EE3">
        <w:rPr>
          <w:sz w:val="22"/>
          <w:szCs w:val="22"/>
        </w:rPr>
        <w:t>so</w:t>
      </w:r>
      <w:r w:rsidRPr="00CB4EE3">
        <w:rPr>
          <w:spacing w:val="-1"/>
          <w:sz w:val="22"/>
          <w:szCs w:val="22"/>
        </w:rPr>
        <w:t>l</w:t>
      </w:r>
      <w:r w:rsidRPr="00CB4EE3">
        <w:rPr>
          <w:spacing w:val="1"/>
          <w:sz w:val="22"/>
          <w:szCs w:val="22"/>
        </w:rPr>
        <w:t>i</w:t>
      </w:r>
      <w:r w:rsidRPr="00CB4EE3">
        <w:rPr>
          <w:spacing w:val="-2"/>
          <w:sz w:val="22"/>
          <w:szCs w:val="22"/>
        </w:rPr>
        <w:t>c</w:t>
      </w:r>
      <w:r w:rsidRPr="00CB4EE3">
        <w:rPr>
          <w:spacing w:val="1"/>
          <w:sz w:val="22"/>
          <w:szCs w:val="22"/>
        </w:rPr>
        <w:t>i</w:t>
      </w:r>
      <w:r w:rsidRPr="00CB4EE3">
        <w:rPr>
          <w:spacing w:val="-1"/>
          <w:sz w:val="22"/>
          <w:szCs w:val="22"/>
        </w:rPr>
        <w:t>t</w:t>
      </w:r>
      <w:r w:rsidRPr="00CB4EE3">
        <w:rPr>
          <w:sz w:val="22"/>
          <w:szCs w:val="22"/>
        </w:rPr>
        <w:t>a</w:t>
      </w:r>
      <w:r w:rsidRPr="00CB4EE3">
        <w:rPr>
          <w:spacing w:val="1"/>
          <w:sz w:val="22"/>
          <w:szCs w:val="22"/>
        </w:rPr>
        <w:t>t</w:t>
      </w:r>
      <w:r w:rsidRPr="00CB4EE3">
        <w:rPr>
          <w:sz w:val="22"/>
          <w:szCs w:val="22"/>
        </w:rPr>
        <w:t>e</w:t>
      </w:r>
      <w:r w:rsidRPr="00CB4EE3">
        <w:rPr>
          <w:spacing w:val="-2"/>
          <w:sz w:val="22"/>
          <w:szCs w:val="22"/>
        </w:rPr>
        <w:t xml:space="preserve"> </w:t>
      </w:r>
      <w:r w:rsidRPr="00CB4EE3">
        <w:rPr>
          <w:sz w:val="22"/>
          <w:szCs w:val="22"/>
        </w:rPr>
        <w:t>de A</w:t>
      </w:r>
      <w:r w:rsidRPr="00CB4EE3">
        <w:rPr>
          <w:spacing w:val="-3"/>
          <w:sz w:val="22"/>
          <w:szCs w:val="22"/>
        </w:rPr>
        <w:t>M</w:t>
      </w:r>
      <w:r w:rsidRPr="00CB4EE3">
        <w:rPr>
          <w:spacing w:val="1"/>
          <w:sz w:val="22"/>
          <w:szCs w:val="22"/>
        </w:rPr>
        <w:t>/</w:t>
      </w:r>
      <w:r w:rsidRPr="00CB4EE3">
        <w:rPr>
          <w:spacing w:val="-1"/>
          <w:sz w:val="22"/>
          <w:szCs w:val="22"/>
        </w:rPr>
        <w:t>O</w:t>
      </w:r>
      <w:r w:rsidRPr="00CB4EE3">
        <w:rPr>
          <w:sz w:val="22"/>
          <w:szCs w:val="22"/>
        </w:rPr>
        <w:t>I P</w:t>
      </w:r>
      <w:r w:rsidRPr="00CB4EE3">
        <w:rPr>
          <w:spacing w:val="-1"/>
          <w:sz w:val="22"/>
          <w:szCs w:val="22"/>
        </w:rPr>
        <w:t>OC</w:t>
      </w:r>
      <w:r w:rsidRPr="00CB4EE3">
        <w:rPr>
          <w:sz w:val="22"/>
          <w:szCs w:val="22"/>
        </w:rPr>
        <w:t>U</w:t>
      </w:r>
      <w:r w:rsidRPr="00CB4EE3">
        <w:rPr>
          <w:spacing w:val="-1"/>
          <w:sz w:val="22"/>
          <w:szCs w:val="22"/>
        </w:rPr>
        <w:t xml:space="preserve"> </w:t>
      </w:r>
      <w:r w:rsidRPr="00CB4EE3">
        <w:rPr>
          <w:spacing w:val="1"/>
          <w:sz w:val="22"/>
          <w:szCs w:val="22"/>
        </w:rPr>
        <w:t>r</w:t>
      </w:r>
      <w:r w:rsidRPr="00CB4EE3">
        <w:rPr>
          <w:sz w:val="22"/>
          <w:szCs w:val="22"/>
        </w:rPr>
        <w:t>e</w:t>
      </w:r>
      <w:r w:rsidRPr="00CB4EE3">
        <w:rPr>
          <w:spacing w:val="1"/>
          <w:sz w:val="22"/>
          <w:szCs w:val="22"/>
        </w:rPr>
        <w:t>s</w:t>
      </w:r>
      <w:r w:rsidRPr="00CB4EE3">
        <w:rPr>
          <w:sz w:val="22"/>
          <w:szCs w:val="22"/>
        </w:rPr>
        <w:t>pon</w:t>
      </w:r>
      <w:r w:rsidRPr="00CB4EE3">
        <w:rPr>
          <w:spacing w:val="-2"/>
          <w:sz w:val="22"/>
          <w:szCs w:val="22"/>
        </w:rPr>
        <w:t>s</w:t>
      </w:r>
      <w:r w:rsidRPr="00CB4EE3">
        <w:rPr>
          <w:sz w:val="22"/>
          <w:szCs w:val="22"/>
        </w:rPr>
        <w:t>ab</w:t>
      </w:r>
      <w:r w:rsidRPr="00CB4EE3">
        <w:rPr>
          <w:spacing w:val="-1"/>
          <w:sz w:val="22"/>
          <w:szCs w:val="22"/>
        </w:rPr>
        <w:t>i</w:t>
      </w:r>
      <w:r w:rsidRPr="00CB4EE3">
        <w:rPr>
          <w:sz w:val="22"/>
          <w:szCs w:val="22"/>
        </w:rPr>
        <w:t>l</w:t>
      </w:r>
      <w:r w:rsidRPr="00CB4EE3">
        <w:rPr>
          <w:spacing w:val="1"/>
          <w:sz w:val="22"/>
          <w:szCs w:val="22"/>
        </w:rPr>
        <w:t xml:space="preserve"> </w:t>
      </w:r>
      <w:r w:rsidRPr="00CB4EE3">
        <w:rPr>
          <w:spacing w:val="-2"/>
          <w:sz w:val="22"/>
          <w:szCs w:val="22"/>
        </w:rPr>
        <w:t>s</w:t>
      </w:r>
      <w:r w:rsidRPr="00CB4EE3">
        <w:rPr>
          <w:sz w:val="22"/>
          <w:szCs w:val="22"/>
        </w:rPr>
        <w:t>au nu</w:t>
      </w:r>
      <w:r w:rsidRPr="00CB4EE3">
        <w:rPr>
          <w:spacing w:val="-2"/>
          <w:sz w:val="22"/>
          <w:szCs w:val="22"/>
        </w:rPr>
        <w:t xml:space="preserve"> </w:t>
      </w:r>
      <w:r w:rsidRPr="00CB4EE3">
        <w:rPr>
          <w:sz w:val="22"/>
          <w:szCs w:val="22"/>
        </w:rPr>
        <w:t>a</w:t>
      </w:r>
      <w:r w:rsidRPr="00CB4EE3">
        <w:rPr>
          <w:spacing w:val="-2"/>
          <w:sz w:val="22"/>
          <w:szCs w:val="22"/>
        </w:rPr>
        <w:t xml:space="preserve"> </w:t>
      </w:r>
      <w:r w:rsidRPr="00CB4EE3">
        <w:rPr>
          <w:spacing w:val="1"/>
          <w:sz w:val="22"/>
          <w:szCs w:val="22"/>
        </w:rPr>
        <w:t>f</w:t>
      </w:r>
      <w:r w:rsidRPr="00CB4EE3">
        <w:rPr>
          <w:sz w:val="22"/>
          <w:szCs w:val="22"/>
        </w:rPr>
        <w:t>u</w:t>
      </w:r>
      <w:r w:rsidRPr="00CB4EE3">
        <w:rPr>
          <w:spacing w:val="1"/>
          <w:sz w:val="22"/>
          <w:szCs w:val="22"/>
        </w:rPr>
        <w:t>r</w:t>
      </w:r>
      <w:r w:rsidRPr="00CB4EE3">
        <w:rPr>
          <w:spacing w:val="-2"/>
          <w:sz w:val="22"/>
          <w:szCs w:val="22"/>
        </w:rPr>
        <w:t>n</w:t>
      </w:r>
      <w:r w:rsidRPr="00CB4EE3">
        <w:rPr>
          <w:spacing w:val="1"/>
          <w:sz w:val="22"/>
          <w:szCs w:val="22"/>
        </w:rPr>
        <w:t>i</w:t>
      </w:r>
      <w:r w:rsidRPr="00CB4EE3">
        <w:rPr>
          <w:spacing w:val="-2"/>
          <w:sz w:val="22"/>
          <w:szCs w:val="22"/>
        </w:rPr>
        <w:t>z</w:t>
      </w:r>
      <w:r w:rsidRPr="00CB4EE3">
        <w:rPr>
          <w:sz w:val="22"/>
          <w:szCs w:val="22"/>
        </w:rPr>
        <w:t>at</w:t>
      </w:r>
      <w:r w:rsidRPr="00CB4EE3">
        <w:rPr>
          <w:spacing w:val="1"/>
          <w:sz w:val="22"/>
          <w:szCs w:val="22"/>
        </w:rPr>
        <w:t xml:space="preserve"> </w:t>
      </w:r>
      <w:r w:rsidRPr="00CB4EE3">
        <w:rPr>
          <w:spacing w:val="-2"/>
          <w:sz w:val="22"/>
          <w:szCs w:val="22"/>
        </w:rPr>
        <w:t>a</w:t>
      </w:r>
      <w:r w:rsidRPr="00CB4EE3">
        <w:rPr>
          <w:sz w:val="22"/>
          <w:szCs w:val="22"/>
        </w:rPr>
        <w:t>ce</w:t>
      </w:r>
      <w:r w:rsidRPr="00CB4EE3">
        <w:rPr>
          <w:spacing w:val="-2"/>
          <w:sz w:val="22"/>
          <w:szCs w:val="22"/>
        </w:rPr>
        <w:t>s</w:t>
      </w:r>
      <w:r w:rsidRPr="00CB4EE3">
        <w:rPr>
          <w:spacing w:val="1"/>
          <w:sz w:val="22"/>
          <w:szCs w:val="22"/>
        </w:rPr>
        <w:t>t</w:t>
      </w:r>
      <w:r w:rsidRPr="00CB4EE3">
        <w:rPr>
          <w:sz w:val="22"/>
          <w:szCs w:val="22"/>
        </w:rPr>
        <w:t>e</w:t>
      </w:r>
      <w:r w:rsidRPr="00CB4EE3">
        <w:rPr>
          <w:spacing w:val="-2"/>
          <w:sz w:val="22"/>
          <w:szCs w:val="22"/>
        </w:rPr>
        <w:t xml:space="preserve"> </w:t>
      </w:r>
      <w:r w:rsidRPr="00CB4EE3">
        <w:rPr>
          <w:spacing w:val="1"/>
          <w:sz w:val="22"/>
          <w:szCs w:val="22"/>
        </w:rPr>
        <w:t>i</w:t>
      </w:r>
      <w:r w:rsidRPr="00CB4EE3">
        <w:rPr>
          <w:sz w:val="22"/>
          <w:szCs w:val="22"/>
        </w:rPr>
        <w:t>n</w:t>
      </w:r>
      <w:r w:rsidRPr="00CB4EE3">
        <w:rPr>
          <w:spacing w:val="-2"/>
          <w:sz w:val="22"/>
          <w:szCs w:val="22"/>
        </w:rPr>
        <w:t>f</w:t>
      </w:r>
      <w:r w:rsidRPr="00CB4EE3">
        <w:rPr>
          <w:sz w:val="22"/>
          <w:szCs w:val="22"/>
        </w:rPr>
        <w:t>o</w:t>
      </w:r>
      <w:r w:rsidRPr="00CB4EE3">
        <w:rPr>
          <w:spacing w:val="1"/>
          <w:sz w:val="22"/>
          <w:szCs w:val="22"/>
        </w:rPr>
        <w:t>r</w:t>
      </w:r>
      <w:r w:rsidRPr="00CB4EE3">
        <w:rPr>
          <w:spacing w:val="-4"/>
          <w:sz w:val="22"/>
          <w:szCs w:val="22"/>
        </w:rPr>
        <w:t>m</w:t>
      </w:r>
      <w:r w:rsidRPr="00CB4EE3">
        <w:rPr>
          <w:sz w:val="22"/>
          <w:szCs w:val="22"/>
        </w:rPr>
        <w:t>a</w:t>
      </w:r>
      <w:r w:rsidRPr="00CB4EE3">
        <w:rPr>
          <w:spacing w:val="1"/>
          <w:sz w:val="22"/>
          <w:szCs w:val="22"/>
        </w:rPr>
        <w:t>ț</w:t>
      </w:r>
      <w:r w:rsidRPr="00CB4EE3">
        <w:rPr>
          <w:spacing w:val="-1"/>
          <w:sz w:val="22"/>
          <w:szCs w:val="22"/>
        </w:rPr>
        <w:t>i</w:t>
      </w:r>
      <w:r w:rsidRPr="00CB4EE3">
        <w:rPr>
          <w:spacing w:val="1"/>
          <w:sz w:val="22"/>
          <w:szCs w:val="22"/>
        </w:rPr>
        <w:t>i</w:t>
      </w:r>
      <w:r w:rsidRPr="00CB4EE3">
        <w:rPr>
          <w:sz w:val="22"/>
          <w:szCs w:val="22"/>
        </w:rPr>
        <w:t>.</w:t>
      </w:r>
    </w:p>
    <w:p w:rsidR="00522BC4" w:rsidRPr="00CB4EE3" w:rsidRDefault="00522BC4" w:rsidP="00CB4EE3">
      <w:pPr>
        <w:spacing w:before="4" w:line="276" w:lineRule="auto"/>
        <w:ind w:firstLine="1134"/>
        <w:jc w:val="both"/>
      </w:pPr>
    </w:p>
    <w:p w:rsidR="00522BC4" w:rsidRPr="00CB4EE3" w:rsidRDefault="00BE125E" w:rsidP="00CB4EE3">
      <w:pPr>
        <w:spacing w:line="276" w:lineRule="auto"/>
        <w:ind w:left="100" w:right="122"/>
        <w:jc w:val="both"/>
        <w:rPr>
          <w:sz w:val="24"/>
          <w:szCs w:val="24"/>
        </w:rPr>
      </w:pPr>
      <w:r w:rsidRPr="00CB4EE3">
        <w:rPr>
          <w:sz w:val="24"/>
          <w:szCs w:val="24"/>
        </w:rPr>
        <w:t>Pa</w:t>
      </w:r>
      <w:r w:rsidRPr="00CB4EE3">
        <w:rPr>
          <w:spacing w:val="1"/>
          <w:sz w:val="24"/>
          <w:szCs w:val="24"/>
        </w:rPr>
        <w:t>r</w:t>
      </w:r>
      <w:r w:rsidRPr="00CB4EE3">
        <w:rPr>
          <w:spacing w:val="-1"/>
          <w:sz w:val="24"/>
          <w:szCs w:val="24"/>
        </w:rPr>
        <w:t>t</w:t>
      </w:r>
      <w:r w:rsidRPr="00CB4EE3">
        <w:rPr>
          <w:sz w:val="24"/>
          <w:szCs w:val="24"/>
        </w:rPr>
        <w:t>en</w:t>
      </w:r>
      <w:r w:rsidRPr="00CB4EE3">
        <w:rPr>
          <w:spacing w:val="-2"/>
          <w:sz w:val="24"/>
          <w:szCs w:val="24"/>
        </w:rPr>
        <w:t>e</w:t>
      </w:r>
      <w:r w:rsidRPr="00CB4EE3">
        <w:rPr>
          <w:spacing w:val="1"/>
          <w:sz w:val="24"/>
          <w:szCs w:val="24"/>
        </w:rPr>
        <w:t>r</w:t>
      </w:r>
      <w:r w:rsidRPr="00CB4EE3">
        <w:rPr>
          <w:sz w:val="24"/>
          <w:szCs w:val="24"/>
        </w:rPr>
        <w:t>ul</w:t>
      </w:r>
      <w:r w:rsidRPr="00CB4EE3">
        <w:rPr>
          <w:spacing w:val="-1"/>
          <w:sz w:val="24"/>
          <w:szCs w:val="24"/>
        </w:rPr>
        <w:t xml:space="preserve"> </w:t>
      </w:r>
      <w:r w:rsidRPr="00CB4EE3">
        <w:rPr>
          <w:spacing w:val="1"/>
          <w:sz w:val="24"/>
          <w:szCs w:val="24"/>
        </w:rPr>
        <w:t>t</w:t>
      </w:r>
      <w:r w:rsidRPr="00CB4EE3">
        <w:rPr>
          <w:spacing w:val="-2"/>
          <w:sz w:val="24"/>
          <w:szCs w:val="24"/>
        </w:rPr>
        <w:t>r</w:t>
      </w:r>
      <w:r w:rsidRPr="00CB4EE3">
        <w:rPr>
          <w:sz w:val="24"/>
          <w:szCs w:val="24"/>
        </w:rPr>
        <w:t>eb</w:t>
      </w:r>
      <w:r w:rsidRPr="00CB4EE3">
        <w:rPr>
          <w:spacing w:val="-2"/>
          <w:sz w:val="24"/>
          <w:szCs w:val="24"/>
        </w:rPr>
        <w:t>u</w:t>
      </w:r>
      <w:r w:rsidRPr="00CB4EE3">
        <w:rPr>
          <w:spacing w:val="1"/>
          <w:sz w:val="24"/>
          <w:szCs w:val="24"/>
        </w:rPr>
        <w:t>i</w:t>
      </w:r>
      <w:r w:rsidRPr="00CB4EE3">
        <w:rPr>
          <w:sz w:val="24"/>
          <w:szCs w:val="24"/>
        </w:rPr>
        <w:t xml:space="preserve">e </w:t>
      </w:r>
      <w:r w:rsidRPr="00CB4EE3">
        <w:rPr>
          <w:spacing w:val="-2"/>
          <w:sz w:val="24"/>
          <w:szCs w:val="24"/>
        </w:rPr>
        <w:t>s</w:t>
      </w:r>
      <w:r w:rsidRPr="00CB4EE3">
        <w:rPr>
          <w:sz w:val="24"/>
          <w:szCs w:val="24"/>
        </w:rPr>
        <w:t xml:space="preserve">ă </w:t>
      </w:r>
      <w:r w:rsidRPr="00CB4EE3">
        <w:rPr>
          <w:spacing w:val="-1"/>
          <w:sz w:val="24"/>
          <w:szCs w:val="24"/>
        </w:rPr>
        <w:t>f</w:t>
      </w:r>
      <w:r w:rsidRPr="00CB4EE3">
        <w:rPr>
          <w:spacing w:val="1"/>
          <w:sz w:val="24"/>
          <w:szCs w:val="24"/>
        </w:rPr>
        <w:t>i</w:t>
      </w:r>
      <w:r w:rsidRPr="00CB4EE3">
        <w:rPr>
          <w:sz w:val="24"/>
          <w:szCs w:val="24"/>
        </w:rPr>
        <w:t>e</w:t>
      </w:r>
      <w:r w:rsidRPr="00CB4EE3">
        <w:rPr>
          <w:spacing w:val="-2"/>
          <w:sz w:val="24"/>
          <w:szCs w:val="24"/>
        </w:rPr>
        <w:t xml:space="preserve"> </w:t>
      </w:r>
      <w:r w:rsidRPr="00CB4EE3">
        <w:rPr>
          <w:spacing w:val="1"/>
          <w:sz w:val="24"/>
          <w:szCs w:val="24"/>
        </w:rPr>
        <w:t>i</w:t>
      </w:r>
      <w:r w:rsidRPr="00CB4EE3">
        <w:rPr>
          <w:spacing w:val="-1"/>
          <w:sz w:val="24"/>
          <w:szCs w:val="24"/>
        </w:rPr>
        <w:t>m</w:t>
      </w:r>
      <w:r w:rsidRPr="00CB4EE3">
        <w:rPr>
          <w:sz w:val="24"/>
          <w:szCs w:val="24"/>
        </w:rPr>
        <w:t>p</w:t>
      </w:r>
      <w:r w:rsidRPr="00CB4EE3">
        <w:rPr>
          <w:spacing w:val="1"/>
          <w:sz w:val="24"/>
          <w:szCs w:val="24"/>
        </w:rPr>
        <w:t>l</w:t>
      </w:r>
      <w:r w:rsidRPr="00CB4EE3">
        <w:rPr>
          <w:spacing w:val="-1"/>
          <w:sz w:val="24"/>
          <w:szCs w:val="24"/>
        </w:rPr>
        <w:t>i</w:t>
      </w:r>
      <w:r w:rsidRPr="00CB4EE3">
        <w:rPr>
          <w:sz w:val="24"/>
          <w:szCs w:val="24"/>
        </w:rPr>
        <w:t>cat</w:t>
      </w:r>
      <w:r w:rsidRPr="00CB4EE3">
        <w:rPr>
          <w:spacing w:val="-1"/>
          <w:sz w:val="24"/>
          <w:szCs w:val="24"/>
        </w:rPr>
        <w:t xml:space="preserve"> </w:t>
      </w:r>
      <w:r w:rsidRPr="00CB4EE3">
        <w:rPr>
          <w:spacing w:val="1"/>
          <w:sz w:val="24"/>
          <w:szCs w:val="24"/>
        </w:rPr>
        <w:t>î</w:t>
      </w:r>
      <w:r w:rsidRPr="00CB4EE3">
        <w:rPr>
          <w:sz w:val="24"/>
          <w:szCs w:val="24"/>
        </w:rPr>
        <w:t>n</w:t>
      </w:r>
      <w:r w:rsidRPr="00CB4EE3">
        <w:rPr>
          <w:spacing w:val="-2"/>
          <w:sz w:val="24"/>
          <w:szCs w:val="24"/>
        </w:rPr>
        <w:t xml:space="preserve"> </w:t>
      </w:r>
      <w:r w:rsidRPr="00CB4EE3">
        <w:rPr>
          <w:sz w:val="24"/>
          <w:szCs w:val="24"/>
        </w:rPr>
        <w:t>cel</w:t>
      </w:r>
      <w:r w:rsidRPr="00CB4EE3">
        <w:rPr>
          <w:spacing w:val="-1"/>
          <w:sz w:val="24"/>
          <w:szCs w:val="24"/>
        </w:rPr>
        <w:t xml:space="preserve"> </w:t>
      </w:r>
      <w:r w:rsidRPr="00CB4EE3">
        <w:rPr>
          <w:sz w:val="24"/>
          <w:szCs w:val="24"/>
        </w:rPr>
        <w:t>pu</w:t>
      </w:r>
      <w:r w:rsidRPr="00CB4EE3">
        <w:rPr>
          <w:spacing w:val="-1"/>
          <w:sz w:val="24"/>
          <w:szCs w:val="24"/>
        </w:rPr>
        <w:t>ţ</w:t>
      </w:r>
      <w:r w:rsidRPr="00CB4EE3">
        <w:rPr>
          <w:spacing w:val="1"/>
          <w:sz w:val="24"/>
          <w:szCs w:val="24"/>
        </w:rPr>
        <w:t>i</w:t>
      </w:r>
      <w:r w:rsidRPr="00CB4EE3">
        <w:rPr>
          <w:sz w:val="24"/>
          <w:szCs w:val="24"/>
        </w:rPr>
        <w:t>n o</w:t>
      </w:r>
      <w:r w:rsidRPr="00CB4EE3">
        <w:rPr>
          <w:spacing w:val="-2"/>
          <w:sz w:val="24"/>
          <w:szCs w:val="24"/>
        </w:rPr>
        <w:t xml:space="preserve"> </w:t>
      </w:r>
      <w:r w:rsidRPr="00CB4EE3">
        <w:rPr>
          <w:sz w:val="24"/>
          <w:szCs w:val="24"/>
        </w:rPr>
        <w:t>ac</w:t>
      </w:r>
      <w:r w:rsidRPr="00CB4EE3">
        <w:rPr>
          <w:spacing w:val="-1"/>
          <w:sz w:val="24"/>
          <w:szCs w:val="24"/>
        </w:rPr>
        <w:t>t</w:t>
      </w:r>
      <w:r w:rsidRPr="00CB4EE3">
        <w:rPr>
          <w:spacing w:val="1"/>
          <w:sz w:val="24"/>
          <w:szCs w:val="24"/>
        </w:rPr>
        <w:t>i</w:t>
      </w:r>
      <w:r w:rsidRPr="00CB4EE3">
        <w:rPr>
          <w:spacing w:val="-2"/>
          <w:sz w:val="24"/>
          <w:szCs w:val="24"/>
        </w:rPr>
        <w:t>v</w:t>
      </w:r>
      <w:r w:rsidRPr="00CB4EE3">
        <w:rPr>
          <w:spacing w:val="1"/>
          <w:sz w:val="24"/>
          <w:szCs w:val="24"/>
        </w:rPr>
        <w:t>i</w:t>
      </w:r>
      <w:r w:rsidRPr="00CB4EE3">
        <w:rPr>
          <w:spacing w:val="-1"/>
          <w:sz w:val="24"/>
          <w:szCs w:val="24"/>
        </w:rPr>
        <w:t>t</w:t>
      </w:r>
      <w:r w:rsidRPr="00CB4EE3">
        <w:rPr>
          <w:spacing w:val="-2"/>
          <w:sz w:val="24"/>
          <w:szCs w:val="24"/>
        </w:rPr>
        <w:t>a</w:t>
      </w:r>
      <w:r w:rsidRPr="00CB4EE3">
        <w:rPr>
          <w:spacing w:val="1"/>
          <w:sz w:val="24"/>
          <w:szCs w:val="24"/>
        </w:rPr>
        <w:t>t</w:t>
      </w:r>
      <w:r w:rsidRPr="00CB4EE3">
        <w:rPr>
          <w:sz w:val="24"/>
          <w:szCs w:val="24"/>
        </w:rPr>
        <w:t xml:space="preserve">e </w:t>
      </w:r>
      <w:r w:rsidRPr="00CB4EE3">
        <w:rPr>
          <w:spacing w:val="-1"/>
          <w:sz w:val="24"/>
          <w:szCs w:val="24"/>
        </w:rPr>
        <w:t>r</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v</w:t>
      </w:r>
      <w:r w:rsidRPr="00CB4EE3">
        <w:rPr>
          <w:sz w:val="24"/>
          <w:szCs w:val="24"/>
        </w:rPr>
        <w:t>an</w:t>
      </w:r>
      <w:r w:rsidRPr="00CB4EE3">
        <w:rPr>
          <w:spacing w:val="1"/>
          <w:sz w:val="24"/>
          <w:szCs w:val="24"/>
        </w:rPr>
        <w:t>t</w:t>
      </w:r>
      <w:r w:rsidRPr="00CB4EE3">
        <w:rPr>
          <w:sz w:val="24"/>
          <w:szCs w:val="24"/>
        </w:rPr>
        <w:t xml:space="preserve">ă. </w:t>
      </w:r>
      <w:r w:rsidRPr="00CB4EE3">
        <w:rPr>
          <w:spacing w:val="-2"/>
          <w:sz w:val="24"/>
          <w:szCs w:val="24"/>
        </w:rPr>
        <w:t>P</w:t>
      </w:r>
      <w:r w:rsidRPr="00CB4EE3">
        <w:rPr>
          <w:spacing w:val="1"/>
          <w:sz w:val="24"/>
          <w:szCs w:val="24"/>
        </w:rPr>
        <w:t>ri</w:t>
      </w:r>
      <w:r w:rsidRPr="00CB4EE3">
        <w:rPr>
          <w:sz w:val="24"/>
          <w:szCs w:val="24"/>
        </w:rPr>
        <w:t>n</w:t>
      </w:r>
      <w:r w:rsidRPr="00CB4EE3">
        <w:rPr>
          <w:spacing w:val="-2"/>
          <w:sz w:val="24"/>
          <w:szCs w:val="24"/>
        </w:rPr>
        <w:t xml:space="preserve"> </w:t>
      </w:r>
      <w:r w:rsidRPr="00CB4EE3">
        <w:rPr>
          <w:sz w:val="24"/>
          <w:szCs w:val="24"/>
        </w:rPr>
        <w:t>a</w:t>
      </w:r>
      <w:r w:rsidRPr="00CB4EE3">
        <w:rPr>
          <w:spacing w:val="-2"/>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z w:val="24"/>
          <w:szCs w:val="24"/>
        </w:rPr>
        <w:t>i</w:t>
      </w:r>
      <w:r w:rsidRPr="00CB4EE3">
        <w:rPr>
          <w:spacing w:val="7"/>
          <w:sz w:val="24"/>
          <w:szCs w:val="24"/>
        </w:rPr>
        <w:t xml:space="preserve"> </w:t>
      </w:r>
      <w:r w:rsidRPr="00CB4EE3">
        <w:rPr>
          <w:spacing w:val="-2"/>
          <w:sz w:val="24"/>
          <w:szCs w:val="24"/>
        </w:rPr>
        <w:t>r</w:t>
      </w:r>
      <w:r w:rsidRPr="00CB4EE3">
        <w:rPr>
          <w:sz w:val="24"/>
          <w:szCs w:val="24"/>
        </w:rPr>
        <w:t>e</w:t>
      </w:r>
      <w:r w:rsidRPr="00CB4EE3">
        <w:rPr>
          <w:spacing w:val="1"/>
          <w:sz w:val="24"/>
          <w:szCs w:val="24"/>
        </w:rPr>
        <w:t>l</w:t>
      </w:r>
      <w:r w:rsidRPr="00CB4EE3">
        <w:rPr>
          <w:sz w:val="24"/>
          <w:szCs w:val="24"/>
        </w:rPr>
        <w:t>e</w:t>
      </w:r>
      <w:r w:rsidRPr="00CB4EE3">
        <w:rPr>
          <w:spacing w:val="-2"/>
          <w:sz w:val="24"/>
          <w:szCs w:val="24"/>
        </w:rPr>
        <w:t>v</w:t>
      </w:r>
      <w:r w:rsidRPr="00CB4EE3">
        <w:rPr>
          <w:sz w:val="24"/>
          <w:szCs w:val="24"/>
        </w:rPr>
        <w:t>an</w:t>
      </w:r>
      <w:r w:rsidRPr="00CB4EE3">
        <w:rPr>
          <w:spacing w:val="-1"/>
          <w:sz w:val="24"/>
          <w:szCs w:val="24"/>
        </w:rPr>
        <w:t>t</w:t>
      </w:r>
      <w:r w:rsidRPr="00CB4EE3">
        <w:rPr>
          <w:sz w:val="24"/>
          <w:szCs w:val="24"/>
        </w:rPr>
        <w:t xml:space="preserve">e </w:t>
      </w:r>
      <w:r w:rsidRPr="00CB4EE3">
        <w:rPr>
          <w:spacing w:val="1"/>
          <w:sz w:val="24"/>
          <w:szCs w:val="24"/>
        </w:rPr>
        <w:t>s</w:t>
      </w:r>
      <w:r w:rsidRPr="00CB4EE3">
        <w:rPr>
          <w:sz w:val="24"/>
          <w:szCs w:val="24"/>
        </w:rPr>
        <w:t>e</w:t>
      </w:r>
      <w:r w:rsidRPr="00CB4EE3">
        <w:rPr>
          <w:spacing w:val="-2"/>
          <w:sz w:val="24"/>
          <w:szCs w:val="24"/>
        </w:rPr>
        <w:t xml:space="preserve"> </w:t>
      </w:r>
      <w:r w:rsidRPr="00CB4EE3">
        <w:rPr>
          <w:spacing w:val="1"/>
          <w:sz w:val="24"/>
          <w:szCs w:val="24"/>
        </w:rPr>
        <w:t>î</w:t>
      </w:r>
      <w:r w:rsidRPr="00CB4EE3">
        <w:rPr>
          <w:spacing w:val="-2"/>
          <w:sz w:val="24"/>
          <w:szCs w:val="24"/>
        </w:rPr>
        <w:t>n</w:t>
      </w:r>
      <w:r w:rsidRPr="00CB4EE3">
        <w:rPr>
          <w:spacing w:val="1"/>
          <w:sz w:val="24"/>
          <w:szCs w:val="24"/>
        </w:rPr>
        <w:t>ţ</w:t>
      </w:r>
      <w:r w:rsidRPr="00CB4EE3">
        <w:rPr>
          <w:sz w:val="24"/>
          <w:szCs w:val="24"/>
        </w:rPr>
        <w:t>e</w:t>
      </w:r>
      <w:r w:rsidRPr="00CB4EE3">
        <w:rPr>
          <w:spacing w:val="-1"/>
          <w:sz w:val="24"/>
          <w:szCs w:val="24"/>
        </w:rPr>
        <w:t>l</w:t>
      </w:r>
      <w:r w:rsidRPr="00CB4EE3">
        <w:rPr>
          <w:sz w:val="24"/>
          <w:szCs w:val="24"/>
        </w:rPr>
        <w:t>eg ace</w:t>
      </w:r>
      <w:r w:rsidRPr="00CB4EE3">
        <w:rPr>
          <w:spacing w:val="-1"/>
          <w:sz w:val="24"/>
          <w:szCs w:val="24"/>
        </w:rPr>
        <w:t>l</w:t>
      </w:r>
      <w:r w:rsidRPr="00CB4EE3">
        <w:rPr>
          <w:sz w:val="24"/>
          <w:szCs w:val="24"/>
        </w:rPr>
        <w:t>e a</w:t>
      </w:r>
      <w:r w:rsidRPr="00CB4EE3">
        <w:rPr>
          <w:spacing w:val="-2"/>
          <w:sz w:val="24"/>
          <w:szCs w:val="24"/>
        </w:rPr>
        <w:t>c</w:t>
      </w:r>
      <w:r w:rsidRPr="00CB4EE3">
        <w:rPr>
          <w:spacing w:val="-1"/>
          <w:sz w:val="24"/>
          <w:szCs w:val="24"/>
        </w:rPr>
        <w:t>t</w:t>
      </w:r>
      <w:r w:rsidRPr="00CB4EE3">
        <w:rPr>
          <w:spacing w:val="1"/>
          <w:sz w:val="24"/>
          <w:szCs w:val="24"/>
        </w:rPr>
        <w:t>i</w:t>
      </w:r>
      <w:r w:rsidRPr="00CB4EE3">
        <w:rPr>
          <w:spacing w:val="-2"/>
          <w:sz w:val="24"/>
          <w:szCs w:val="24"/>
        </w:rPr>
        <w:t>v</w:t>
      </w:r>
      <w:r w:rsidRPr="00CB4EE3">
        <w:rPr>
          <w:spacing w:val="1"/>
          <w:sz w:val="24"/>
          <w:szCs w:val="24"/>
        </w:rPr>
        <w:t>it</w:t>
      </w:r>
      <w:r w:rsidRPr="00CB4EE3">
        <w:rPr>
          <w:spacing w:val="-2"/>
          <w:sz w:val="24"/>
          <w:szCs w:val="24"/>
        </w:rPr>
        <w:t>ă</w:t>
      </w:r>
      <w:r w:rsidRPr="00CB4EE3">
        <w:rPr>
          <w:spacing w:val="1"/>
          <w:sz w:val="24"/>
          <w:szCs w:val="24"/>
        </w:rPr>
        <w:t>ț</w:t>
      </w:r>
      <w:r w:rsidRPr="00CB4EE3">
        <w:rPr>
          <w:sz w:val="24"/>
          <w:szCs w:val="24"/>
        </w:rPr>
        <w:t>i</w:t>
      </w:r>
      <w:r w:rsidRPr="00CB4EE3">
        <w:rPr>
          <w:spacing w:val="-1"/>
          <w:sz w:val="24"/>
          <w:szCs w:val="24"/>
        </w:rPr>
        <w:t xml:space="preserve"> </w:t>
      </w:r>
      <w:r w:rsidRPr="00CB4EE3">
        <w:rPr>
          <w:sz w:val="24"/>
          <w:szCs w:val="24"/>
        </w:rPr>
        <w:t>ca</w:t>
      </w:r>
      <w:r w:rsidRPr="00CB4EE3">
        <w:rPr>
          <w:spacing w:val="-2"/>
          <w:sz w:val="24"/>
          <w:szCs w:val="24"/>
        </w:rPr>
        <w:t>r</w:t>
      </w:r>
      <w:r w:rsidRPr="00CB4EE3">
        <w:rPr>
          <w:sz w:val="24"/>
          <w:szCs w:val="24"/>
        </w:rPr>
        <w:t>e co</w:t>
      </w:r>
      <w:r w:rsidRPr="00CB4EE3">
        <w:rPr>
          <w:spacing w:val="-2"/>
          <w:sz w:val="24"/>
          <w:szCs w:val="24"/>
        </w:rPr>
        <w:t>n</w:t>
      </w:r>
      <w:r w:rsidRPr="00CB4EE3">
        <w:rPr>
          <w:spacing w:val="1"/>
          <w:sz w:val="24"/>
          <w:szCs w:val="24"/>
        </w:rPr>
        <w:t>t</w:t>
      </w:r>
      <w:r w:rsidRPr="00CB4EE3">
        <w:rPr>
          <w:spacing w:val="-2"/>
          <w:sz w:val="24"/>
          <w:szCs w:val="24"/>
        </w:rPr>
        <w:t>r</w:t>
      </w:r>
      <w:r w:rsidRPr="00CB4EE3">
        <w:rPr>
          <w:spacing w:val="1"/>
          <w:sz w:val="24"/>
          <w:szCs w:val="24"/>
        </w:rPr>
        <w:t>i</w:t>
      </w:r>
      <w:r w:rsidRPr="00CB4EE3">
        <w:rPr>
          <w:spacing w:val="-2"/>
          <w:sz w:val="24"/>
          <w:szCs w:val="24"/>
        </w:rPr>
        <w:t>b</w:t>
      </w:r>
      <w:r w:rsidRPr="00CB4EE3">
        <w:rPr>
          <w:sz w:val="24"/>
          <w:szCs w:val="24"/>
        </w:rPr>
        <w:t>u</w:t>
      </w:r>
      <w:r w:rsidRPr="00CB4EE3">
        <w:rPr>
          <w:spacing w:val="1"/>
          <w:sz w:val="24"/>
          <w:szCs w:val="24"/>
        </w:rPr>
        <w:t>i</w:t>
      </w:r>
      <w:r w:rsidRPr="00CB4EE3">
        <w:rPr>
          <w:sz w:val="24"/>
          <w:szCs w:val="24"/>
        </w:rPr>
        <w:t>e</w:t>
      </w:r>
      <w:r w:rsidRPr="00CB4EE3">
        <w:rPr>
          <w:spacing w:val="-2"/>
          <w:sz w:val="24"/>
          <w:szCs w:val="24"/>
        </w:rPr>
        <w:t xml:space="preserve"> </w:t>
      </w:r>
      <w:r w:rsidRPr="00CB4EE3">
        <w:rPr>
          <w:spacing w:val="1"/>
          <w:sz w:val="24"/>
          <w:szCs w:val="24"/>
        </w:rPr>
        <w:t>î</w:t>
      </w:r>
      <w:r w:rsidRPr="00CB4EE3">
        <w:rPr>
          <w:sz w:val="24"/>
          <w:szCs w:val="24"/>
        </w:rPr>
        <w:t xml:space="preserve">n </w:t>
      </w:r>
      <w:r w:rsidRPr="00CB4EE3">
        <w:rPr>
          <w:spacing w:val="-4"/>
          <w:sz w:val="24"/>
          <w:szCs w:val="24"/>
        </w:rPr>
        <w:t>m</w:t>
      </w:r>
      <w:r w:rsidRPr="00CB4EE3">
        <w:rPr>
          <w:sz w:val="24"/>
          <w:szCs w:val="24"/>
        </w:rPr>
        <w:t>od d</w:t>
      </w:r>
      <w:r w:rsidRPr="00CB4EE3">
        <w:rPr>
          <w:spacing w:val="1"/>
          <w:sz w:val="24"/>
          <w:szCs w:val="24"/>
        </w:rPr>
        <w:t>ir</w:t>
      </w:r>
      <w:r w:rsidRPr="00CB4EE3">
        <w:rPr>
          <w:spacing w:val="-2"/>
          <w:sz w:val="24"/>
          <w:szCs w:val="24"/>
        </w:rPr>
        <w:t>e</w:t>
      </w:r>
      <w:r w:rsidRPr="00CB4EE3">
        <w:rPr>
          <w:sz w:val="24"/>
          <w:szCs w:val="24"/>
        </w:rPr>
        <w:t>ct</w:t>
      </w:r>
      <w:r w:rsidRPr="00CB4EE3">
        <w:rPr>
          <w:spacing w:val="-1"/>
          <w:sz w:val="24"/>
          <w:szCs w:val="24"/>
        </w:rPr>
        <w:t xml:space="preserve"> </w:t>
      </w:r>
      <w:r w:rsidRPr="00CB4EE3">
        <w:rPr>
          <w:spacing w:val="1"/>
          <w:sz w:val="24"/>
          <w:szCs w:val="24"/>
        </w:rPr>
        <w:t>l</w:t>
      </w:r>
      <w:r w:rsidRPr="00CB4EE3">
        <w:rPr>
          <w:sz w:val="24"/>
          <w:szCs w:val="24"/>
        </w:rPr>
        <w:t>a</w:t>
      </w:r>
      <w:r w:rsidRPr="00CB4EE3">
        <w:rPr>
          <w:spacing w:val="-2"/>
          <w:sz w:val="24"/>
          <w:szCs w:val="24"/>
        </w:rPr>
        <w:t xml:space="preserve"> </w:t>
      </w:r>
      <w:r w:rsidRPr="00CB4EE3">
        <w:rPr>
          <w:sz w:val="24"/>
          <w:szCs w:val="24"/>
        </w:rPr>
        <w:t>a</w:t>
      </w:r>
      <w:r w:rsidRPr="00CB4EE3">
        <w:rPr>
          <w:spacing w:val="-1"/>
          <w:sz w:val="24"/>
          <w:szCs w:val="24"/>
        </w:rPr>
        <w:t>t</w:t>
      </w:r>
      <w:r w:rsidRPr="00CB4EE3">
        <w:rPr>
          <w:spacing w:val="1"/>
          <w:sz w:val="24"/>
          <w:szCs w:val="24"/>
        </w:rPr>
        <w:t>i</w:t>
      </w:r>
      <w:r w:rsidRPr="00CB4EE3">
        <w:rPr>
          <w:sz w:val="24"/>
          <w:szCs w:val="24"/>
        </w:rPr>
        <w:t>n</w:t>
      </w:r>
      <w:r w:rsidRPr="00CB4EE3">
        <w:rPr>
          <w:spacing w:val="-2"/>
          <w:sz w:val="24"/>
          <w:szCs w:val="24"/>
        </w:rPr>
        <w:t>g</w:t>
      </w:r>
      <w:r w:rsidRPr="00CB4EE3">
        <w:rPr>
          <w:sz w:val="24"/>
          <w:szCs w:val="24"/>
        </w:rPr>
        <w:t>e</w:t>
      </w:r>
      <w:r w:rsidRPr="00CB4EE3">
        <w:rPr>
          <w:spacing w:val="-1"/>
          <w:sz w:val="24"/>
          <w:szCs w:val="24"/>
        </w:rPr>
        <w:t>r</w:t>
      </w:r>
      <w:r w:rsidRPr="00CB4EE3">
        <w:rPr>
          <w:sz w:val="24"/>
          <w:szCs w:val="24"/>
        </w:rPr>
        <w:t>ea</w:t>
      </w:r>
      <w:r w:rsidRPr="00CB4EE3">
        <w:rPr>
          <w:spacing w:val="1"/>
          <w:sz w:val="24"/>
          <w:szCs w:val="24"/>
        </w:rPr>
        <w:t xml:space="preserve"> i</w:t>
      </w:r>
      <w:r w:rsidRPr="00CB4EE3">
        <w:rPr>
          <w:spacing w:val="-2"/>
          <w:sz w:val="24"/>
          <w:szCs w:val="24"/>
        </w:rPr>
        <w:t>n</w:t>
      </w:r>
      <w:r w:rsidRPr="00CB4EE3">
        <w:rPr>
          <w:sz w:val="24"/>
          <w:szCs w:val="24"/>
        </w:rPr>
        <w:t>d</w:t>
      </w:r>
      <w:r w:rsidRPr="00CB4EE3">
        <w:rPr>
          <w:spacing w:val="1"/>
          <w:sz w:val="24"/>
          <w:szCs w:val="24"/>
        </w:rPr>
        <w:t>i</w:t>
      </w:r>
      <w:r w:rsidRPr="00CB4EE3">
        <w:rPr>
          <w:spacing w:val="-2"/>
          <w:sz w:val="24"/>
          <w:szCs w:val="24"/>
        </w:rPr>
        <w:t>c</w:t>
      </w:r>
      <w:r w:rsidRPr="00CB4EE3">
        <w:rPr>
          <w:sz w:val="24"/>
          <w:szCs w:val="24"/>
        </w:rPr>
        <w:t>a</w:t>
      </w:r>
      <w:r w:rsidRPr="00CB4EE3">
        <w:rPr>
          <w:spacing w:val="1"/>
          <w:sz w:val="24"/>
          <w:szCs w:val="24"/>
        </w:rPr>
        <w:t>t</w:t>
      </w:r>
      <w:r w:rsidRPr="00CB4EE3">
        <w:rPr>
          <w:spacing w:val="-2"/>
          <w:sz w:val="24"/>
          <w:szCs w:val="24"/>
        </w:rPr>
        <w:t>o</w:t>
      </w:r>
      <w:r w:rsidRPr="00CB4EE3">
        <w:rPr>
          <w:spacing w:val="1"/>
          <w:sz w:val="24"/>
          <w:szCs w:val="24"/>
        </w:rPr>
        <w:t>r</w:t>
      </w:r>
      <w:r w:rsidRPr="00CB4EE3">
        <w:rPr>
          <w:spacing w:val="-1"/>
          <w:sz w:val="24"/>
          <w:szCs w:val="24"/>
        </w:rPr>
        <w:t>i</w:t>
      </w:r>
      <w:r w:rsidRPr="00CB4EE3">
        <w:rPr>
          <w:spacing w:val="1"/>
          <w:sz w:val="24"/>
          <w:szCs w:val="24"/>
        </w:rPr>
        <w:t>l</w:t>
      </w:r>
      <w:r w:rsidRPr="00CB4EE3">
        <w:rPr>
          <w:spacing w:val="-2"/>
          <w:sz w:val="24"/>
          <w:szCs w:val="24"/>
        </w:rPr>
        <w:t>o</w:t>
      </w:r>
      <w:r w:rsidRPr="00CB4EE3">
        <w:rPr>
          <w:sz w:val="24"/>
          <w:szCs w:val="24"/>
        </w:rPr>
        <w:t>r</w:t>
      </w:r>
      <w:r w:rsidRPr="00CB4EE3">
        <w:rPr>
          <w:spacing w:val="1"/>
          <w:sz w:val="24"/>
          <w:szCs w:val="24"/>
        </w:rPr>
        <w:t xml:space="preserve"> </w:t>
      </w:r>
      <w:r w:rsidRPr="00CB4EE3">
        <w:rPr>
          <w:sz w:val="24"/>
          <w:szCs w:val="24"/>
        </w:rPr>
        <w:t>co</w:t>
      </w:r>
      <w:r w:rsidRPr="00CB4EE3">
        <w:rPr>
          <w:spacing w:val="-2"/>
          <w:sz w:val="24"/>
          <w:szCs w:val="24"/>
        </w:rPr>
        <w:t>n</w:t>
      </w:r>
      <w:r w:rsidRPr="00CB4EE3">
        <w:rPr>
          <w:spacing w:val="1"/>
          <w:sz w:val="24"/>
          <w:szCs w:val="24"/>
        </w:rPr>
        <w:t>f</w:t>
      </w:r>
      <w:r w:rsidRPr="00CB4EE3">
        <w:rPr>
          <w:sz w:val="24"/>
          <w:szCs w:val="24"/>
        </w:rPr>
        <w:t>o</w:t>
      </w:r>
      <w:r w:rsidRPr="00CB4EE3">
        <w:rPr>
          <w:spacing w:val="1"/>
          <w:sz w:val="24"/>
          <w:szCs w:val="24"/>
        </w:rPr>
        <w:t>r</w:t>
      </w:r>
      <w:r w:rsidRPr="00CB4EE3">
        <w:rPr>
          <w:spacing w:val="-4"/>
          <w:sz w:val="24"/>
          <w:szCs w:val="24"/>
        </w:rPr>
        <w:t>m</w:t>
      </w:r>
      <w:r w:rsidRPr="00CB4EE3">
        <w:rPr>
          <w:sz w:val="24"/>
          <w:szCs w:val="24"/>
        </w:rPr>
        <w:t xml:space="preserve">, </w:t>
      </w:r>
      <w:r w:rsidRPr="00CB4EE3">
        <w:rPr>
          <w:spacing w:val="-1"/>
          <w:sz w:val="24"/>
          <w:szCs w:val="24"/>
        </w:rPr>
        <w:t>G</w:t>
      </w:r>
      <w:r w:rsidRPr="00CB4EE3">
        <w:rPr>
          <w:sz w:val="24"/>
          <w:szCs w:val="24"/>
        </w:rPr>
        <w:t>h</w:t>
      </w:r>
      <w:r w:rsidRPr="00CB4EE3">
        <w:rPr>
          <w:spacing w:val="1"/>
          <w:sz w:val="24"/>
          <w:szCs w:val="24"/>
        </w:rPr>
        <w:t>i</w:t>
      </w:r>
      <w:r w:rsidRPr="00CB4EE3">
        <w:rPr>
          <w:sz w:val="24"/>
          <w:szCs w:val="24"/>
        </w:rPr>
        <w:t>d</w:t>
      </w:r>
      <w:r w:rsidRPr="00CB4EE3">
        <w:rPr>
          <w:spacing w:val="-2"/>
          <w:sz w:val="24"/>
          <w:szCs w:val="24"/>
        </w:rPr>
        <w:t>u</w:t>
      </w:r>
      <w:r w:rsidRPr="00CB4EE3">
        <w:rPr>
          <w:spacing w:val="1"/>
          <w:sz w:val="24"/>
          <w:szCs w:val="24"/>
        </w:rPr>
        <w:t>l</w:t>
      </w:r>
      <w:r w:rsidRPr="00CB4EE3">
        <w:rPr>
          <w:sz w:val="24"/>
          <w:szCs w:val="24"/>
        </w:rPr>
        <w:t>ui</w:t>
      </w:r>
      <w:r w:rsidRPr="00CB4EE3">
        <w:rPr>
          <w:spacing w:val="-1"/>
          <w:sz w:val="24"/>
          <w:szCs w:val="24"/>
        </w:rPr>
        <w:t xml:space="preserve"> </w:t>
      </w:r>
      <w:r w:rsidRPr="00CB4EE3">
        <w:rPr>
          <w:sz w:val="24"/>
          <w:szCs w:val="24"/>
        </w:rPr>
        <w:t>so</w:t>
      </w:r>
      <w:r w:rsidRPr="00CB4EE3">
        <w:rPr>
          <w:spacing w:val="-1"/>
          <w:sz w:val="24"/>
          <w:szCs w:val="24"/>
        </w:rPr>
        <w:t>l</w:t>
      </w:r>
      <w:r w:rsidRPr="00CB4EE3">
        <w:rPr>
          <w:spacing w:val="1"/>
          <w:sz w:val="24"/>
          <w:szCs w:val="24"/>
        </w:rPr>
        <w:t>i</w:t>
      </w:r>
      <w:r w:rsidRPr="00CB4EE3">
        <w:rPr>
          <w:spacing w:val="-2"/>
          <w:sz w:val="24"/>
          <w:szCs w:val="24"/>
        </w:rPr>
        <w:t>c</w:t>
      </w:r>
      <w:r w:rsidRPr="00CB4EE3">
        <w:rPr>
          <w:spacing w:val="1"/>
          <w:sz w:val="24"/>
          <w:szCs w:val="24"/>
        </w:rPr>
        <w:t>i</w:t>
      </w:r>
      <w:r w:rsidRPr="00CB4EE3">
        <w:rPr>
          <w:spacing w:val="-1"/>
          <w:sz w:val="24"/>
          <w:szCs w:val="24"/>
        </w:rPr>
        <w:t>t</w:t>
      </w:r>
      <w:r w:rsidRPr="00CB4EE3">
        <w:rPr>
          <w:sz w:val="24"/>
          <w:szCs w:val="24"/>
        </w:rPr>
        <w:t>an</w:t>
      </w:r>
      <w:r w:rsidRPr="00CB4EE3">
        <w:rPr>
          <w:spacing w:val="1"/>
          <w:sz w:val="24"/>
          <w:szCs w:val="24"/>
        </w:rPr>
        <w:t>t</w:t>
      </w:r>
      <w:r w:rsidRPr="00CB4EE3">
        <w:rPr>
          <w:spacing w:val="-2"/>
          <w:sz w:val="24"/>
          <w:szCs w:val="24"/>
        </w:rPr>
        <w:t>u</w:t>
      </w:r>
      <w:r w:rsidRPr="00CB4EE3">
        <w:rPr>
          <w:spacing w:val="1"/>
          <w:sz w:val="24"/>
          <w:szCs w:val="24"/>
        </w:rPr>
        <w:t>l</w:t>
      </w:r>
      <w:r w:rsidRPr="00CB4EE3">
        <w:rPr>
          <w:spacing w:val="-2"/>
          <w:sz w:val="24"/>
          <w:szCs w:val="24"/>
        </w:rPr>
        <w:t>u</w:t>
      </w:r>
      <w:r w:rsidRPr="00CB4EE3">
        <w:rPr>
          <w:sz w:val="24"/>
          <w:szCs w:val="24"/>
        </w:rPr>
        <w:t>i</w:t>
      </w:r>
    </w:p>
    <w:p w:rsidR="00522BC4" w:rsidRPr="00CB4EE3" w:rsidRDefault="00BE125E" w:rsidP="00CB4EE3">
      <w:pPr>
        <w:spacing w:line="276" w:lineRule="auto"/>
        <w:ind w:left="100"/>
        <w:jc w:val="both"/>
        <w:rPr>
          <w:sz w:val="24"/>
          <w:szCs w:val="24"/>
        </w:rPr>
      </w:pPr>
      <w:r w:rsidRPr="00CB4EE3">
        <w:rPr>
          <w:sz w:val="24"/>
          <w:szCs w:val="24"/>
        </w:rPr>
        <w:lastRenderedPageBreak/>
        <w:t>-</w:t>
      </w:r>
      <w:r w:rsidRPr="00CB4EE3">
        <w:rPr>
          <w:spacing w:val="-4"/>
          <w:sz w:val="24"/>
          <w:szCs w:val="24"/>
        </w:rPr>
        <w:t xml:space="preserve"> </w:t>
      </w:r>
      <w:r w:rsidRPr="00CB4EE3">
        <w:rPr>
          <w:sz w:val="24"/>
          <w:szCs w:val="24"/>
        </w:rPr>
        <w:t>cond</w:t>
      </w:r>
      <w:r w:rsidRPr="00CB4EE3">
        <w:rPr>
          <w:spacing w:val="1"/>
          <w:sz w:val="24"/>
          <w:szCs w:val="24"/>
        </w:rPr>
        <w:t>iți</w:t>
      </w:r>
      <w:r w:rsidRPr="00CB4EE3">
        <w:rPr>
          <w:sz w:val="24"/>
          <w:szCs w:val="24"/>
        </w:rPr>
        <w:t>i</w:t>
      </w:r>
      <w:r w:rsidRPr="00CB4EE3">
        <w:rPr>
          <w:spacing w:val="-1"/>
          <w:sz w:val="24"/>
          <w:szCs w:val="24"/>
        </w:rPr>
        <w:t xml:space="preserve"> </w:t>
      </w:r>
      <w:r w:rsidRPr="00CB4EE3">
        <w:rPr>
          <w:spacing w:val="-2"/>
          <w:sz w:val="24"/>
          <w:szCs w:val="24"/>
        </w:rPr>
        <w:t>g</w:t>
      </w:r>
      <w:r w:rsidRPr="00CB4EE3">
        <w:rPr>
          <w:sz w:val="24"/>
          <w:szCs w:val="24"/>
        </w:rPr>
        <w:t>ene</w:t>
      </w:r>
      <w:r w:rsidRPr="00CB4EE3">
        <w:rPr>
          <w:spacing w:val="1"/>
          <w:sz w:val="24"/>
          <w:szCs w:val="24"/>
        </w:rPr>
        <w:t>r</w:t>
      </w:r>
      <w:r w:rsidRPr="00CB4EE3">
        <w:rPr>
          <w:spacing w:val="-2"/>
          <w:sz w:val="24"/>
          <w:szCs w:val="24"/>
        </w:rPr>
        <w:t>a</w:t>
      </w:r>
      <w:r w:rsidRPr="00CB4EE3">
        <w:rPr>
          <w:spacing w:val="1"/>
          <w:sz w:val="24"/>
          <w:szCs w:val="24"/>
        </w:rPr>
        <w:t>l</w:t>
      </w:r>
      <w:r w:rsidRPr="00CB4EE3">
        <w:rPr>
          <w:sz w:val="24"/>
          <w:szCs w:val="24"/>
        </w:rPr>
        <w:t>e,</w:t>
      </w:r>
      <w:r w:rsidRPr="00CB4EE3">
        <w:rPr>
          <w:spacing w:val="-2"/>
          <w:sz w:val="24"/>
          <w:szCs w:val="24"/>
        </w:rPr>
        <w:t xml:space="preserve"> </w:t>
      </w:r>
      <w:r w:rsidRPr="00CB4EE3">
        <w:rPr>
          <w:sz w:val="24"/>
          <w:szCs w:val="24"/>
        </w:rPr>
        <w:t>a</w:t>
      </w:r>
      <w:r w:rsidRPr="00CB4EE3">
        <w:rPr>
          <w:spacing w:val="-1"/>
          <w:sz w:val="24"/>
          <w:szCs w:val="24"/>
        </w:rPr>
        <w:t>r</w:t>
      </w:r>
      <w:r w:rsidRPr="00CB4EE3">
        <w:rPr>
          <w:sz w:val="24"/>
          <w:szCs w:val="24"/>
        </w:rPr>
        <w:t>t</w:t>
      </w:r>
      <w:r w:rsidRPr="00CB4EE3">
        <w:rPr>
          <w:spacing w:val="1"/>
          <w:sz w:val="24"/>
          <w:szCs w:val="24"/>
        </w:rPr>
        <w:t xml:space="preserve"> </w:t>
      </w:r>
      <w:r w:rsidRPr="00CB4EE3">
        <w:rPr>
          <w:sz w:val="24"/>
          <w:szCs w:val="24"/>
        </w:rPr>
        <w:t>4.1.</w:t>
      </w:r>
      <w:r w:rsidRPr="00CB4EE3">
        <w:rPr>
          <w:spacing w:val="-2"/>
          <w:sz w:val="24"/>
          <w:szCs w:val="24"/>
        </w:rPr>
        <w:t>2</w:t>
      </w:r>
      <w:r w:rsidRPr="00CB4EE3">
        <w:rPr>
          <w:sz w:val="24"/>
          <w:szCs w:val="24"/>
        </w:rPr>
        <w:t xml:space="preserve">, </w:t>
      </w:r>
      <w:r w:rsidRPr="00CB4EE3">
        <w:rPr>
          <w:spacing w:val="1"/>
          <w:sz w:val="24"/>
          <w:szCs w:val="24"/>
        </w:rPr>
        <w:t>r</w:t>
      </w:r>
      <w:r w:rsidRPr="00CB4EE3">
        <w:rPr>
          <w:sz w:val="24"/>
          <w:szCs w:val="24"/>
        </w:rPr>
        <w:t>e</w:t>
      </w:r>
      <w:r w:rsidRPr="00CB4EE3">
        <w:rPr>
          <w:spacing w:val="1"/>
          <w:sz w:val="24"/>
          <w:szCs w:val="24"/>
        </w:rPr>
        <w:t>s</w:t>
      </w:r>
      <w:r w:rsidRPr="00CB4EE3">
        <w:rPr>
          <w:spacing w:val="-2"/>
          <w:sz w:val="24"/>
          <w:szCs w:val="24"/>
        </w:rPr>
        <w:t>p</w:t>
      </w:r>
      <w:r w:rsidRPr="00CB4EE3">
        <w:rPr>
          <w:sz w:val="24"/>
          <w:szCs w:val="24"/>
        </w:rPr>
        <w:t>e</w:t>
      </w:r>
      <w:r w:rsidRPr="00CB4EE3">
        <w:rPr>
          <w:spacing w:val="-2"/>
          <w:sz w:val="24"/>
          <w:szCs w:val="24"/>
        </w:rPr>
        <w:t>c</w:t>
      </w:r>
      <w:r w:rsidRPr="00CB4EE3">
        <w:rPr>
          <w:spacing w:val="1"/>
          <w:sz w:val="24"/>
          <w:szCs w:val="24"/>
        </w:rPr>
        <w:t>ti</w:t>
      </w:r>
      <w:r w:rsidRPr="00CB4EE3">
        <w:rPr>
          <w:sz w:val="24"/>
          <w:szCs w:val="24"/>
        </w:rPr>
        <w:t>v</w:t>
      </w:r>
      <w:r w:rsidRPr="00CB4EE3">
        <w:rPr>
          <w:spacing w:val="-2"/>
          <w:sz w:val="24"/>
          <w:szCs w:val="24"/>
        </w:rPr>
        <w:t xml:space="preserve"> </w:t>
      </w:r>
      <w:r w:rsidRPr="00CB4EE3">
        <w:rPr>
          <w:sz w:val="24"/>
          <w:szCs w:val="24"/>
        </w:rPr>
        <w:t>a</w:t>
      </w:r>
      <w:r w:rsidRPr="00CB4EE3">
        <w:rPr>
          <w:spacing w:val="-2"/>
          <w:sz w:val="24"/>
          <w:szCs w:val="24"/>
        </w:rPr>
        <w:t>c</w:t>
      </w:r>
      <w:r w:rsidRPr="00CB4EE3">
        <w:rPr>
          <w:spacing w:val="1"/>
          <w:sz w:val="24"/>
          <w:szCs w:val="24"/>
        </w:rPr>
        <w:t>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il</w:t>
      </w:r>
      <w:r w:rsidRPr="00CB4EE3">
        <w:rPr>
          <w:sz w:val="24"/>
          <w:szCs w:val="24"/>
        </w:rPr>
        <w:t>e</w:t>
      </w:r>
      <w:r w:rsidRPr="00CB4EE3">
        <w:rPr>
          <w:spacing w:val="-2"/>
          <w:sz w:val="24"/>
          <w:szCs w:val="24"/>
        </w:rPr>
        <w:t xml:space="preserve"> </w:t>
      </w:r>
      <w:r w:rsidRPr="00CB4EE3">
        <w:rPr>
          <w:sz w:val="24"/>
          <w:szCs w:val="24"/>
        </w:rPr>
        <w:t>ca</w:t>
      </w:r>
      <w:r w:rsidRPr="00CB4EE3">
        <w:rPr>
          <w:spacing w:val="-2"/>
          <w:sz w:val="24"/>
          <w:szCs w:val="24"/>
        </w:rPr>
        <w:t>d</w:t>
      </w:r>
      <w:r w:rsidRPr="00CB4EE3">
        <w:rPr>
          <w:spacing w:val="1"/>
          <w:sz w:val="24"/>
          <w:szCs w:val="24"/>
        </w:rPr>
        <w:t>r</w:t>
      </w:r>
      <w:r w:rsidRPr="00CB4EE3">
        <w:rPr>
          <w:sz w:val="24"/>
          <w:szCs w:val="24"/>
        </w:rPr>
        <w:t>u</w:t>
      </w:r>
      <w:r w:rsidRPr="00CB4EE3">
        <w:rPr>
          <w:spacing w:val="-2"/>
          <w:sz w:val="24"/>
          <w:szCs w:val="24"/>
        </w:rPr>
        <w:t xml:space="preserve"> </w:t>
      </w:r>
      <w:r w:rsidRPr="00CB4EE3">
        <w:rPr>
          <w:sz w:val="24"/>
          <w:szCs w:val="24"/>
        </w:rPr>
        <w:t>a</w:t>
      </w:r>
      <w:r w:rsidRPr="00CB4EE3">
        <w:rPr>
          <w:spacing w:val="1"/>
          <w:sz w:val="24"/>
          <w:szCs w:val="24"/>
        </w:rPr>
        <w:t>ș</w:t>
      </w:r>
      <w:r w:rsidRPr="00CB4EE3">
        <w:rPr>
          <w:sz w:val="24"/>
          <w:szCs w:val="24"/>
        </w:rPr>
        <w:t xml:space="preserve">a </w:t>
      </w:r>
      <w:r w:rsidRPr="00CB4EE3">
        <w:rPr>
          <w:spacing w:val="-2"/>
          <w:sz w:val="24"/>
          <w:szCs w:val="24"/>
        </w:rPr>
        <w:t>c</w:t>
      </w:r>
      <w:r w:rsidRPr="00CB4EE3">
        <w:rPr>
          <w:sz w:val="24"/>
          <w:szCs w:val="24"/>
        </w:rPr>
        <w:t>um</w:t>
      </w:r>
      <w:r w:rsidRPr="00CB4EE3">
        <w:rPr>
          <w:spacing w:val="-4"/>
          <w:sz w:val="24"/>
          <w:szCs w:val="24"/>
        </w:rPr>
        <w:t xml:space="preserve"> </w:t>
      </w:r>
      <w:r w:rsidRPr="00CB4EE3">
        <w:rPr>
          <w:sz w:val="24"/>
          <w:szCs w:val="24"/>
        </w:rPr>
        <w:t>sunt</w:t>
      </w:r>
      <w:r w:rsidRPr="00CB4EE3">
        <w:rPr>
          <w:spacing w:val="2"/>
          <w:sz w:val="24"/>
          <w:szCs w:val="24"/>
        </w:rPr>
        <w:t xml:space="preserve"> </w:t>
      </w:r>
      <w:r w:rsidRPr="00CB4EE3">
        <w:rPr>
          <w:sz w:val="24"/>
          <w:szCs w:val="24"/>
        </w:rPr>
        <w:t>d</w:t>
      </w:r>
      <w:r w:rsidRPr="00CB4EE3">
        <w:rPr>
          <w:spacing w:val="-2"/>
          <w:sz w:val="24"/>
          <w:szCs w:val="24"/>
        </w:rPr>
        <w:t>e</w:t>
      </w:r>
      <w:r w:rsidRPr="00CB4EE3">
        <w:rPr>
          <w:spacing w:val="1"/>
          <w:sz w:val="24"/>
          <w:szCs w:val="24"/>
        </w:rPr>
        <w:t>fi</w:t>
      </w:r>
      <w:r w:rsidRPr="00CB4EE3">
        <w:rPr>
          <w:spacing w:val="-2"/>
          <w:sz w:val="24"/>
          <w:szCs w:val="24"/>
        </w:rPr>
        <w:t>n</w:t>
      </w:r>
      <w:r w:rsidRPr="00CB4EE3">
        <w:rPr>
          <w:spacing w:val="1"/>
          <w:sz w:val="24"/>
          <w:szCs w:val="24"/>
        </w:rPr>
        <w:t>i</w:t>
      </w:r>
      <w:r w:rsidRPr="00CB4EE3">
        <w:rPr>
          <w:spacing w:val="-1"/>
          <w:sz w:val="24"/>
          <w:szCs w:val="24"/>
        </w:rPr>
        <w:t>t</w:t>
      </w:r>
      <w:r w:rsidRPr="00CB4EE3">
        <w:rPr>
          <w:sz w:val="24"/>
          <w:szCs w:val="24"/>
        </w:rPr>
        <w:t>e a</w:t>
      </w:r>
      <w:r w:rsidRPr="00CB4EE3">
        <w:rPr>
          <w:spacing w:val="-2"/>
          <w:sz w:val="24"/>
          <w:szCs w:val="24"/>
        </w:rPr>
        <w:t>c</w:t>
      </w:r>
      <w:r w:rsidRPr="00CB4EE3">
        <w:rPr>
          <w:sz w:val="24"/>
          <w:szCs w:val="24"/>
        </w:rPr>
        <w:t>e</w:t>
      </w:r>
      <w:r w:rsidRPr="00CB4EE3">
        <w:rPr>
          <w:spacing w:val="1"/>
          <w:sz w:val="24"/>
          <w:szCs w:val="24"/>
        </w:rPr>
        <w:t>s</w:t>
      </w:r>
      <w:r w:rsidRPr="00CB4EE3">
        <w:rPr>
          <w:spacing w:val="-1"/>
          <w:sz w:val="24"/>
          <w:szCs w:val="24"/>
        </w:rPr>
        <w:t>t</w:t>
      </w:r>
      <w:r w:rsidRPr="00CB4EE3">
        <w:rPr>
          <w:sz w:val="24"/>
          <w:szCs w:val="24"/>
        </w:rPr>
        <w:t>ea</w:t>
      </w:r>
      <w:r w:rsidRPr="00CB4EE3">
        <w:rPr>
          <w:spacing w:val="1"/>
          <w:sz w:val="24"/>
          <w:szCs w:val="24"/>
        </w:rPr>
        <w:t xml:space="preserve"> </w:t>
      </w:r>
      <w:r w:rsidRPr="00CB4EE3">
        <w:rPr>
          <w:spacing w:val="-4"/>
          <w:sz w:val="24"/>
          <w:szCs w:val="24"/>
        </w:rPr>
        <w:t>m</w:t>
      </w:r>
      <w:r w:rsidRPr="00CB4EE3">
        <w:rPr>
          <w:sz w:val="24"/>
          <w:szCs w:val="24"/>
        </w:rPr>
        <w:t>ai</w:t>
      </w:r>
      <w:r w:rsidRPr="00CB4EE3">
        <w:rPr>
          <w:spacing w:val="1"/>
          <w:sz w:val="24"/>
          <w:szCs w:val="24"/>
        </w:rPr>
        <w:t xml:space="preserve"> </w:t>
      </w:r>
      <w:r w:rsidRPr="00CB4EE3">
        <w:rPr>
          <w:sz w:val="24"/>
          <w:szCs w:val="24"/>
        </w:rPr>
        <w:t>su</w:t>
      </w:r>
      <w:r w:rsidRPr="00CB4EE3">
        <w:rPr>
          <w:spacing w:val="8"/>
          <w:sz w:val="24"/>
          <w:szCs w:val="24"/>
        </w:rPr>
        <w:t>s</w:t>
      </w:r>
      <w:r w:rsidRPr="00CB4EE3">
        <w:rPr>
          <w:sz w:val="24"/>
          <w:szCs w:val="24"/>
        </w:rPr>
        <w:t>.</w:t>
      </w:r>
    </w:p>
    <w:p w:rsidR="00522BC4" w:rsidRPr="00CB4EE3" w:rsidRDefault="00522BC4" w:rsidP="00CB4EE3">
      <w:pPr>
        <w:spacing w:before="17" w:line="276" w:lineRule="auto"/>
        <w:jc w:val="both"/>
        <w:rPr>
          <w:sz w:val="24"/>
          <w:szCs w:val="24"/>
        </w:rPr>
      </w:pPr>
    </w:p>
    <w:p w:rsidR="00522BC4" w:rsidRPr="00CB4EE3" w:rsidRDefault="00BE125E" w:rsidP="00CB4EE3">
      <w:pPr>
        <w:spacing w:line="276" w:lineRule="auto"/>
        <w:ind w:left="100"/>
        <w:jc w:val="both"/>
        <w:rPr>
          <w:sz w:val="24"/>
          <w:szCs w:val="24"/>
        </w:rPr>
      </w:pPr>
      <w:r w:rsidRPr="00CB4EE3">
        <w:rPr>
          <w:spacing w:val="-1"/>
          <w:position w:val="-1"/>
          <w:sz w:val="24"/>
          <w:szCs w:val="24"/>
          <w:u w:val="single" w:color="000000"/>
        </w:rPr>
        <w:t>C</w:t>
      </w:r>
      <w:r w:rsidRPr="00CB4EE3">
        <w:rPr>
          <w:position w:val="-1"/>
          <w:sz w:val="24"/>
          <w:szCs w:val="24"/>
          <w:u w:val="single" w:color="000000"/>
        </w:rPr>
        <w:t>apac</w:t>
      </w:r>
      <w:r w:rsidRPr="00CB4EE3">
        <w:rPr>
          <w:spacing w:val="-1"/>
          <w:position w:val="-1"/>
          <w:sz w:val="24"/>
          <w:szCs w:val="24"/>
          <w:u w:val="single" w:color="000000"/>
        </w:rPr>
        <w:t>i</w:t>
      </w:r>
      <w:r w:rsidRPr="00CB4EE3">
        <w:rPr>
          <w:spacing w:val="1"/>
          <w:position w:val="-1"/>
          <w:sz w:val="24"/>
          <w:szCs w:val="24"/>
          <w:u w:val="single" w:color="000000"/>
        </w:rPr>
        <w:t>t</w:t>
      </w:r>
      <w:r w:rsidRPr="00CB4EE3">
        <w:rPr>
          <w:spacing w:val="-2"/>
          <w:position w:val="-1"/>
          <w:sz w:val="24"/>
          <w:szCs w:val="24"/>
          <w:u w:val="single" w:color="000000"/>
        </w:rPr>
        <w:t>a</w:t>
      </w:r>
      <w:r w:rsidRPr="00CB4EE3">
        <w:rPr>
          <w:spacing w:val="1"/>
          <w:position w:val="-1"/>
          <w:sz w:val="24"/>
          <w:szCs w:val="24"/>
          <w:u w:val="single" w:color="000000"/>
        </w:rPr>
        <w:t>t</w:t>
      </w:r>
      <w:r w:rsidRPr="00CB4EE3">
        <w:rPr>
          <w:position w:val="-1"/>
          <w:sz w:val="24"/>
          <w:szCs w:val="24"/>
          <w:u w:val="single" w:color="000000"/>
        </w:rPr>
        <w:t>e</w:t>
      </w:r>
      <w:r w:rsidRPr="00CB4EE3">
        <w:rPr>
          <w:spacing w:val="-2"/>
          <w:position w:val="-1"/>
          <w:sz w:val="24"/>
          <w:szCs w:val="24"/>
          <w:u w:val="single" w:color="000000"/>
        </w:rPr>
        <w:t xml:space="preserve"> </w:t>
      </w:r>
      <w:r w:rsidRPr="00CB4EE3">
        <w:rPr>
          <w:spacing w:val="1"/>
          <w:position w:val="-1"/>
          <w:sz w:val="24"/>
          <w:szCs w:val="24"/>
          <w:u w:val="single" w:color="000000"/>
        </w:rPr>
        <w:t>fi</w:t>
      </w:r>
      <w:r w:rsidRPr="00CB4EE3">
        <w:rPr>
          <w:spacing w:val="-2"/>
          <w:position w:val="-1"/>
          <w:sz w:val="24"/>
          <w:szCs w:val="24"/>
          <w:u w:val="single" w:color="000000"/>
        </w:rPr>
        <w:t>n</w:t>
      </w:r>
      <w:r w:rsidRPr="00CB4EE3">
        <w:rPr>
          <w:position w:val="-1"/>
          <w:sz w:val="24"/>
          <w:szCs w:val="24"/>
          <w:u w:val="single" w:color="000000"/>
        </w:rPr>
        <w:t>an</w:t>
      </w:r>
      <w:r w:rsidRPr="00CB4EE3">
        <w:rPr>
          <w:spacing w:val="-2"/>
          <w:position w:val="-1"/>
          <w:sz w:val="24"/>
          <w:szCs w:val="24"/>
          <w:u w:val="single" w:color="000000"/>
        </w:rPr>
        <w:t>c</w:t>
      </w:r>
      <w:r w:rsidRPr="00CB4EE3">
        <w:rPr>
          <w:spacing w:val="1"/>
          <w:position w:val="-1"/>
          <w:sz w:val="24"/>
          <w:szCs w:val="24"/>
          <w:u w:val="single" w:color="000000"/>
        </w:rPr>
        <w:t>i</w:t>
      </w:r>
      <w:r w:rsidRPr="00CB4EE3">
        <w:rPr>
          <w:spacing w:val="-2"/>
          <w:position w:val="-1"/>
          <w:sz w:val="24"/>
          <w:szCs w:val="24"/>
          <w:u w:val="single" w:color="000000"/>
        </w:rPr>
        <w:t>a</w:t>
      </w:r>
      <w:r w:rsidRPr="00CB4EE3">
        <w:rPr>
          <w:spacing w:val="1"/>
          <w:position w:val="-1"/>
          <w:sz w:val="24"/>
          <w:szCs w:val="24"/>
          <w:u w:val="single" w:color="000000"/>
        </w:rPr>
        <w:t>r</w:t>
      </w:r>
      <w:r w:rsidRPr="00CB4EE3">
        <w:rPr>
          <w:position w:val="-1"/>
          <w:sz w:val="24"/>
          <w:szCs w:val="24"/>
          <w:u w:val="single" w:color="000000"/>
        </w:rPr>
        <w:t xml:space="preserve">a </w:t>
      </w:r>
      <w:r w:rsidRPr="00CB4EE3">
        <w:rPr>
          <w:spacing w:val="-2"/>
          <w:position w:val="-1"/>
          <w:sz w:val="24"/>
          <w:szCs w:val="24"/>
          <w:u w:val="single" w:color="000000"/>
        </w:rPr>
        <w:t>s</w:t>
      </w:r>
      <w:r w:rsidRPr="00CB4EE3">
        <w:rPr>
          <w:position w:val="-1"/>
          <w:sz w:val="24"/>
          <w:szCs w:val="24"/>
          <w:u w:val="single" w:color="000000"/>
        </w:rPr>
        <w:t>i</w:t>
      </w:r>
      <w:r w:rsidRPr="00CB4EE3">
        <w:rPr>
          <w:spacing w:val="1"/>
          <w:position w:val="-1"/>
          <w:sz w:val="24"/>
          <w:szCs w:val="24"/>
          <w:u w:val="single" w:color="000000"/>
        </w:rPr>
        <w:t xml:space="preserve"> </w:t>
      </w:r>
      <w:r w:rsidRPr="00CB4EE3">
        <w:rPr>
          <w:position w:val="-1"/>
          <w:sz w:val="24"/>
          <w:szCs w:val="24"/>
          <w:u w:val="single" w:color="000000"/>
        </w:rPr>
        <w:t>o</w:t>
      </w:r>
      <w:r w:rsidRPr="00CB4EE3">
        <w:rPr>
          <w:spacing w:val="2"/>
          <w:position w:val="-1"/>
          <w:sz w:val="24"/>
          <w:szCs w:val="24"/>
          <w:u w:val="single" w:color="000000"/>
        </w:rPr>
        <w:t>p</w:t>
      </w:r>
      <w:r w:rsidRPr="00CB4EE3">
        <w:rPr>
          <w:spacing w:val="-2"/>
          <w:position w:val="-1"/>
          <w:sz w:val="24"/>
          <w:szCs w:val="24"/>
          <w:u w:val="single" w:color="000000"/>
        </w:rPr>
        <w:t>e</w:t>
      </w:r>
      <w:r w:rsidRPr="00CB4EE3">
        <w:rPr>
          <w:position w:val="-1"/>
          <w:sz w:val="24"/>
          <w:szCs w:val="24"/>
          <w:u w:val="single" w:color="000000"/>
        </w:rPr>
        <w:t>ra</w:t>
      </w:r>
      <w:r w:rsidRPr="00CB4EE3">
        <w:rPr>
          <w:spacing w:val="-1"/>
          <w:position w:val="-1"/>
          <w:sz w:val="24"/>
          <w:szCs w:val="24"/>
          <w:u w:val="single" w:color="000000"/>
        </w:rPr>
        <w:t>ț</w:t>
      </w:r>
      <w:r w:rsidRPr="00CB4EE3">
        <w:rPr>
          <w:position w:val="-1"/>
          <w:sz w:val="24"/>
          <w:szCs w:val="24"/>
          <w:u w:val="single" w:color="000000"/>
        </w:rPr>
        <w:t>ion</w:t>
      </w:r>
      <w:r w:rsidRPr="00CB4EE3">
        <w:rPr>
          <w:spacing w:val="-2"/>
          <w:position w:val="-1"/>
          <w:sz w:val="24"/>
          <w:szCs w:val="24"/>
          <w:u w:val="single" w:color="000000"/>
        </w:rPr>
        <w:t>a</w:t>
      </w:r>
      <w:r w:rsidRPr="00CB4EE3">
        <w:rPr>
          <w:position w:val="-1"/>
          <w:sz w:val="24"/>
          <w:szCs w:val="24"/>
          <w:u w:val="single" w:color="000000"/>
        </w:rPr>
        <w:t>lă</w:t>
      </w:r>
      <w:r w:rsidRPr="00CB4EE3">
        <w:rPr>
          <w:spacing w:val="53"/>
          <w:position w:val="-1"/>
          <w:sz w:val="24"/>
          <w:szCs w:val="24"/>
          <w:u w:val="single" w:color="000000"/>
        </w:rPr>
        <w:t xml:space="preserve"> </w:t>
      </w:r>
      <w:r w:rsidRPr="00CB4EE3">
        <w:rPr>
          <w:position w:val="-1"/>
          <w:sz w:val="24"/>
          <w:szCs w:val="24"/>
          <w:u w:val="single" w:color="000000"/>
        </w:rPr>
        <w:t>a  p</w:t>
      </w:r>
      <w:r w:rsidRPr="00CB4EE3">
        <w:rPr>
          <w:spacing w:val="-2"/>
          <w:position w:val="-1"/>
          <w:sz w:val="24"/>
          <w:szCs w:val="24"/>
          <w:u w:val="single" w:color="000000"/>
        </w:rPr>
        <w:t>a</w:t>
      </w:r>
      <w:r w:rsidRPr="00CB4EE3">
        <w:rPr>
          <w:position w:val="-1"/>
          <w:sz w:val="24"/>
          <w:szCs w:val="24"/>
          <w:u w:val="single" w:color="000000"/>
        </w:rPr>
        <w:t>r</w:t>
      </w:r>
      <w:r w:rsidR="006B7A86" w:rsidRPr="00CB4EE3">
        <w:rPr>
          <w:spacing w:val="1"/>
          <w:position w:val="-1"/>
          <w:sz w:val="24"/>
          <w:szCs w:val="24"/>
          <w:u w:val="single" w:color="000000"/>
        </w:rPr>
        <w:t>tenerilor</w:t>
      </w:r>
      <w:r w:rsidRPr="00CB4EE3">
        <w:rPr>
          <w:position w:val="-1"/>
          <w:sz w:val="24"/>
          <w:szCs w:val="24"/>
          <w:u w:val="single" w:color="000000"/>
        </w:rPr>
        <w:t>:</w:t>
      </w:r>
    </w:p>
    <w:p w:rsidR="00522BC4" w:rsidRPr="00CB4EE3" w:rsidRDefault="00522BC4" w:rsidP="00CB4EE3">
      <w:pPr>
        <w:spacing w:before="11" w:line="276" w:lineRule="auto"/>
        <w:jc w:val="both"/>
        <w:rPr>
          <w:sz w:val="24"/>
          <w:szCs w:val="24"/>
        </w:rPr>
      </w:pPr>
    </w:p>
    <w:p w:rsidR="00522BC4" w:rsidRPr="00CB4EE3" w:rsidRDefault="00BE125E" w:rsidP="00CB4EE3">
      <w:pPr>
        <w:spacing w:before="32" w:line="276" w:lineRule="auto"/>
        <w:ind w:left="100" w:right="127"/>
        <w:jc w:val="both"/>
        <w:rPr>
          <w:spacing w:val="1"/>
          <w:sz w:val="24"/>
          <w:szCs w:val="24"/>
        </w:rPr>
      </w:pPr>
      <w:r w:rsidRPr="00CB4EE3">
        <w:rPr>
          <w:sz w:val="24"/>
          <w:szCs w:val="24"/>
        </w:rPr>
        <w:t>Pa</w:t>
      </w:r>
      <w:r w:rsidRPr="00CB4EE3">
        <w:rPr>
          <w:spacing w:val="1"/>
          <w:sz w:val="24"/>
          <w:szCs w:val="24"/>
        </w:rPr>
        <w:t>r</w:t>
      </w:r>
      <w:r w:rsidRPr="00CB4EE3">
        <w:rPr>
          <w:spacing w:val="-1"/>
          <w:sz w:val="24"/>
          <w:szCs w:val="24"/>
        </w:rPr>
        <w:t>t</w:t>
      </w:r>
      <w:r w:rsidRPr="00CB4EE3">
        <w:rPr>
          <w:sz w:val="24"/>
          <w:szCs w:val="24"/>
        </w:rPr>
        <w:t>en</w:t>
      </w:r>
      <w:r w:rsidRPr="00CB4EE3">
        <w:rPr>
          <w:spacing w:val="-2"/>
          <w:sz w:val="24"/>
          <w:szCs w:val="24"/>
        </w:rPr>
        <w:t>e</w:t>
      </w:r>
      <w:r w:rsidRPr="00CB4EE3">
        <w:rPr>
          <w:spacing w:val="1"/>
          <w:sz w:val="24"/>
          <w:szCs w:val="24"/>
        </w:rPr>
        <w:t>r</w:t>
      </w:r>
      <w:r w:rsidRPr="00CB4EE3">
        <w:rPr>
          <w:sz w:val="24"/>
          <w:szCs w:val="24"/>
        </w:rPr>
        <w:t>ul</w:t>
      </w:r>
      <w:r w:rsidRPr="00CB4EE3">
        <w:rPr>
          <w:spacing w:val="-1"/>
          <w:sz w:val="24"/>
          <w:szCs w:val="24"/>
        </w:rPr>
        <w:t xml:space="preserve"> </w:t>
      </w:r>
      <w:r w:rsidRPr="00CB4EE3">
        <w:rPr>
          <w:sz w:val="24"/>
          <w:szCs w:val="24"/>
        </w:rPr>
        <w:t>a</w:t>
      </w:r>
      <w:r w:rsidRPr="00CB4EE3">
        <w:rPr>
          <w:spacing w:val="1"/>
          <w:sz w:val="24"/>
          <w:szCs w:val="24"/>
        </w:rPr>
        <w:t>r</w:t>
      </w:r>
      <w:r w:rsidRPr="00CB4EE3">
        <w:rPr>
          <w:sz w:val="24"/>
          <w:szCs w:val="24"/>
        </w:rPr>
        <w:t>e</w:t>
      </w:r>
      <w:r w:rsidRPr="00CB4EE3">
        <w:rPr>
          <w:spacing w:val="-2"/>
          <w:sz w:val="24"/>
          <w:szCs w:val="24"/>
        </w:rPr>
        <w:t xml:space="preserve"> </w:t>
      </w:r>
      <w:r w:rsidRPr="00CB4EE3">
        <w:rPr>
          <w:sz w:val="24"/>
          <w:szCs w:val="24"/>
        </w:rPr>
        <w:t>exp</w:t>
      </w:r>
      <w:r w:rsidRPr="00CB4EE3">
        <w:rPr>
          <w:spacing w:val="-2"/>
          <w:sz w:val="24"/>
          <w:szCs w:val="24"/>
        </w:rPr>
        <w:t>e</w:t>
      </w:r>
      <w:r w:rsidRPr="00CB4EE3">
        <w:rPr>
          <w:spacing w:val="1"/>
          <w:sz w:val="24"/>
          <w:szCs w:val="24"/>
        </w:rPr>
        <w:t>r</w:t>
      </w:r>
      <w:r w:rsidRPr="00CB4EE3">
        <w:rPr>
          <w:spacing w:val="-1"/>
          <w:sz w:val="24"/>
          <w:szCs w:val="24"/>
        </w:rPr>
        <w:t>i</w:t>
      </w:r>
      <w:r w:rsidRPr="00CB4EE3">
        <w:rPr>
          <w:sz w:val="24"/>
          <w:szCs w:val="24"/>
        </w:rPr>
        <w:t>en</w:t>
      </w:r>
      <w:r w:rsidRPr="00CB4EE3">
        <w:rPr>
          <w:spacing w:val="-1"/>
          <w:sz w:val="24"/>
          <w:szCs w:val="24"/>
        </w:rPr>
        <w:t>ț</w:t>
      </w:r>
      <w:r w:rsidRPr="00CB4EE3">
        <w:rPr>
          <w:sz w:val="24"/>
          <w:szCs w:val="24"/>
        </w:rPr>
        <w:t xml:space="preserve">ă </w:t>
      </w:r>
      <w:r w:rsidRPr="00CB4EE3">
        <w:rPr>
          <w:spacing w:val="-1"/>
          <w:sz w:val="24"/>
          <w:szCs w:val="24"/>
        </w:rPr>
        <w:t>î</w:t>
      </w:r>
      <w:r w:rsidRPr="00CB4EE3">
        <w:rPr>
          <w:sz w:val="24"/>
          <w:szCs w:val="24"/>
        </w:rPr>
        <w:t>n</w:t>
      </w:r>
      <w:r w:rsidRPr="00CB4EE3">
        <w:rPr>
          <w:spacing w:val="-2"/>
          <w:sz w:val="24"/>
          <w:szCs w:val="24"/>
        </w:rPr>
        <w:t xml:space="preserve"> </w:t>
      </w:r>
      <w:r w:rsidRPr="00CB4EE3">
        <w:rPr>
          <w:spacing w:val="1"/>
          <w:sz w:val="24"/>
          <w:szCs w:val="24"/>
        </w:rPr>
        <w:t>i</w:t>
      </w:r>
      <w:r w:rsidRPr="00CB4EE3">
        <w:rPr>
          <w:spacing w:val="-4"/>
          <w:sz w:val="24"/>
          <w:szCs w:val="24"/>
        </w:rPr>
        <w:t>m</w:t>
      </w:r>
      <w:r w:rsidRPr="00CB4EE3">
        <w:rPr>
          <w:sz w:val="24"/>
          <w:szCs w:val="24"/>
        </w:rPr>
        <w:t>p</w:t>
      </w:r>
      <w:r w:rsidRPr="00CB4EE3">
        <w:rPr>
          <w:spacing w:val="1"/>
          <w:sz w:val="24"/>
          <w:szCs w:val="24"/>
        </w:rPr>
        <w:t>l</w:t>
      </w:r>
      <w:r w:rsidRPr="00CB4EE3">
        <w:rPr>
          <w:sz w:val="24"/>
          <w:szCs w:val="24"/>
        </w:rPr>
        <w:t>e</w:t>
      </w:r>
      <w:r w:rsidRPr="00CB4EE3">
        <w:rPr>
          <w:spacing w:val="-3"/>
          <w:sz w:val="24"/>
          <w:szCs w:val="24"/>
        </w:rPr>
        <w:t>m</w:t>
      </w:r>
      <w:r w:rsidRPr="00CB4EE3">
        <w:rPr>
          <w:sz w:val="24"/>
          <w:szCs w:val="24"/>
        </w:rPr>
        <w:t>en</w:t>
      </w:r>
      <w:r w:rsidRPr="00CB4EE3">
        <w:rPr>
          <w:spacing w:val="1"/>
          <w:sz w:val="24"/>
          <w:szCs w:val="24"/>
        </w:rPr>
        <w:t>t</w:t>
      </w:r>
      <w:r w:rsidRPr="00CB4EE3">
        <w:rPr>
          <w:sz w:val="24"/>
          <w:szCs w:val="24"/>
        </w:rPr>
        <w:t>a</w:t>
      </w:r>
      <w:r w:rsidRPr="00CB4EE3">
        <w:rPr>
          <w:spacing w:val="1"/>
          <w:sz w:val="24"/>
          <w:szCs w:val="24"/>
        </w:rPr>
        <w:t>r</w:t>
      </w:r>
      <w:r w:rsidRPr="00CB4EE3">
        <w:rPr>
          <w:sz w:val="24"/>
          <w:szCs w:val="24"/>
        </w:rPr>
        <w:t>ea</w:t>
      </w:r>
      <w:r w:rsidRPr="00CB4EE3">
        <w:rPr>
          <w:spacing w:val="-2"/>
          <w:sz w:val="24"/>
          <w:szCs w:val="24"/>
        </w:rPr>
        <w:t xml:space="preserve"> </w:t>
      </w:r>
      <w:r w:rsidRPr="00CB4EE3">
        <w:rPr>
          <w:sz w:val="24"/>
          <w:szCs w:val="24"/>
        </w:rPr>
        <w:t xml:space="preserve">a </w:t>
      </w:r>
      <w:r w:rsidRPr="00CB4EE3">
        <w:rPr>
          <w:spacing w:val="-2"/>
          <w:sz w:val="24"/>
          <w:szCs w:val="24"/>
        </w:rPr>
        <w:t>c</w:t>
      </w:r>
      <w:r w:rsidRPr="00CB4EE3">
        <w:rPr>
          <w:sz w:val="24"/>
          <w:szCs w:val="24"/>
        </w:rPr>
        <w:t>el</w:t>
      </w:r>
      <w:r w:rsidRPr="00CB4EE3">
        <w:rPr>
          <w:spacing w:val="1"/>
          <w:sz w:val="24"/>
          <w:szCs w:val="24"/>
        </w:rPr>
        <w:t xml:space="preserve"> </w:t>
      </w:r>
      <w:r w:rsidRPr="00CB4EE3">
        <w:rPr>
          <w:sz w:val="24"/>
          <w:szCs w:val="24"/>
        </w:rPr>
        <w:t>p</w:t>
      </w:r>
      <w:r w:rsidRPr="00CB4EE3">
        <w:rPr>
          <w:spacing w:val="-2"/>
          <w:sz w:val="24"/>
          <w:szCs w:val="24"/>
        </w:rPr>
        <w:t>u</w:t>
      </w:r>
      <w:r w:rsidRPr="00CB4EE3">
        <w:rPr>
          <w:spacing w:val="-1"/>
          <w:sz w:val="24"/>
          <w:szCs w:val="24"/>
        </w:rPr>
        <w:t>ț</w:t>
      </w:r>
      <w:r w:rsidRPr="00CB4EE3">
        <w:rPr>
          <w:spacing w:val="1"/>
          <w:sz w:val="24"/>
          <w:szCs w:val="24"/>
        </w:rPr>
        <w:t>i</w:t>
      </w:r>
      <w:r w:rsidRPr="00CB4EE3">
        <w:rPr>
          <w:sz w:val="24"/>
          <w:szCs w:val="24"/>
        </w:rPr>
        <w:t>n</w:t>
      </w:r>
      <w:r w:rsidRPr="00CB4EE3">
        <w:rPr>
          <w:spacing w:val="-2"/>
          <w:sz w:val="24"/>
          <w:szCs w:val="24"/>
        </w:rPr>
        <w:t xml:space="preserve"> </w:t>
      </w:r>
      <w:r w:rsidRPr="00CB4EE3">
        <w:rPr>
          <w:sz w:val="24"/>
          <w:szCs w:val="24"/>
        </w:rPr>
        <w:t>1 p</w:t>
      </w:r>
      <w:r w:rsidRPr="00CB4EE3">
        <w:rPr>
          <w:spacing w:val="1"/>
          <w:sz w:val="24"/>
          <w:szCs w:val="24"/>
        </w:rPr>
        <w:t>r</w:t>
      </w:r>
      <w:r w:rsidRPr="00CB4EE3">
        <w:rPr>
          <w:spacing w:val="-2"/>
          <w:sz w:val="24"/>
          <w:szCs w:val="24"/>
        </w:rPr>
        <w:t>o</w:t>
      </w:r>
      <w:r w:rsidRPr="00CB4EE3">
        <w:rPr>
          <w:spacing w:val="1"/>
          <w:sz w:val="24"/>
          <w:szCs w:val="24"/>
        </w:rPr>
        <w:t>i</w:t>
      </w:r>
      <w:r w:rsidRPr="00CB4EE3">
        <w:rPr>
          <w:sz w:val="24"/>
          <w:szCs w:val="24"/>
        </w:rPr>
        <w:t>e</w:t>
      </w:r>
      <w:r w:rsidRPr="00CB4EE3">
        <w:rPr>
          <w:spacing w:val="-2"/>
          <w:sz w:val="24"/>
          <w:szCs w:val="24"/>
        </w:rPr>
        <w:t>c</w:t>
      </w:r>
      <w:r w:rsidRPr="00CB4EE3">
        <w:rPr>
          <w:sz w:val="24"/>
          <w:szCs w:val="24"/>
        </w:rPr>
        <w:t>t</w:t>
      </w:r>
      <w:r w:rsidRPr="00CB4EE3">
        <w:rPr>
          <w:spacing w:val="1"/>
          <w:sz w:val="24"/>
          <w:szCs w:val="24"/>
        </w:rPr>
        <w:t xml:space="preserve"> </w:t>
      </w:r>
      <w:r w:rsidRPr="00CB4EE3">
        <w:rPr>
          <w:sz w:val="24"/>
          <w:szCs w:val="24"/>
        </w:rPr>
        <w:t>cu</w:t>
      </w:r>
      <w:r w:rsidRPr="00CB4EE3">
        <w:rPr>
          <w:spacing w:val="-2"/>
          <w:sz w:val="24"/>
          <w:szCs w:val="24"/>
        </w:rPr>
        <w:t xml:space="preserve"> </w:t>
      </w:r>
      <w:r w:rsidRPr="00CB4EE3">
        <w:rPr>
          <w:spacing w:val="1"/>
          <w:sz w:val="24"/>
          <w:szCs w:val="24"/>
        </w:rPr>
        <w:t>f</w:t>
      </w:r>
      <w:r w:rsidRPr="00CB4EE3">
        <w:rPr>
          <w:spacing w:val="-1"/>
          <w:sz w:val="24"/>
          <w:szCs w:val="24"/>
        </w:rPr>
        <w:t>i</w:t>
      </w:r>
      <w:r w:rsidRPr="00CB4EE3">
        <w:rPr>
          <w:sz w:val="24"/>
          <w:szCs w:val="24"/>
        </w:rPr>
        <w:t>na</w:t>
      </w:r>
      <w:r w:rsidRPr="00CB4EE3">
        <w:rPr>
          <w:spacing w:val="-2"/>
          <w:sz w:val="24"/>
          <w:szCs w:val="24"/>
        </w:rPr>
        <w:t>n</w:t>
      </w:r>
      <w:r w:rsidRPr="00CB4EE3">
        <w:rPr>
          <w:spacing w:val="1"/>
          <w:sz w:val="24"/>
          <w:szCs w:val="24"/>
        </w:rPr>
        <w:t>ț</w:t>
      </w:r>
      <w:r w:rsidRPr="00CB4EE3">
        <w:rPr>
          <w:sz w:val="24"/>
          <w:szCs w:val="24"/>
        </w:rPr>
        <w:t>a</w:t>
      </w:r>
      <w:r w:rsidRPr="00CB4EE3">
        <w:rPr>
          <w:spacing w:val="-1"/>
          <w:sz w:val="24"/>
          <w:szCs w:val="24"/>
        </w:rPr>
        <w:t>r</w:t>
      </w:r>
      <w:r w:rsidRPr="00CB4EE3">
        <w:rPr>
          <w:sz w:val="24"/>
          <w:szCs w:val="24"/>
        </w:rPr>
        <w:t>e n</w:t>
      </w:r>
      <w:r w:rsidRPr="00CB4EE3">
        <w:rPr>
          <w:spacing w:val="-2"/>
          <w:sz w:val="24"/>
          <w:szCs w:val="24"/>
        </w:rPr>
        <w:t>e</w:t>
      </w:r>
      <w:r w:rsidRPr="00CB4EE3">
        <w:rPr>
          <w:spacing w:val="1"/>
          <w:sz w:val="24"/>
          <w:szCs w:val="24"/>
        </w:rPr>
        <w:t>r</w:t>
      </w:r>
      <w:r w:rsidRPr="00CB4EE3">
        <w:rPr>
          <w:spacing w:val="-2"/>
          <w:sz w:val="24"/>
          <w:szCs w:val="24"/>
        </w:rPr>
        <w:t>a</w:t>
      </w:r>
      <w:r w:rsidRPr="00CB4EE3">
        <w:rPr>
          <w:spacing w:val="-4"/>
          <w:sz w:val="24"/>
          <w:szCs w:val="24"/>
        </w:rPr>
        <w:t>m</w:t>
      </w:r>
      <w:r w:rsidRPr="00CB4EE3">
        <w:rPr>
          <w:sz w:val="24"/>
          <w:szCs w:val="24"/>
        </w:rPr>
        <w:t>bu</w:t>
      </w:r>
      <w:r w:rsidRPr="00CB4EE3">
        <w:rPr>
          <w:spacing w:val="1"/>
          <w:sz w:val="24"/>
          <w:szCs w:val="24"/>
        </w:rPr>
        <w:t>r</w:t>
      </w:r>
      <w:r w:rsidRPr="00CB4EE3">
        <w:rPr>
          <w:sz w:val="24"/>
          <w:szCs w:val="24"/>
        </w:rPr>
        <w:t>s</w:t>
      </w:r>
      <w:r w:rsidRPr="00CB4EE3">
        <w:rPr>
          <w:spacing w:val="1"/>
          <w:sz w:val="24"/>
          <w:szCs w:val="24"/>
        </w:rPr>
        <w:t>a</w:t>
      </w:r>
      <w:r w:rsidRPr="00CB4EE3">
        <w:rPr>
          <w:sz w:val="24"/>
          <w:szCs w:val="24"/>
        </w:rPr>
        <w:t>b</w:t>
      </w:r>
      <w:r w:rsidRPr="00CB4EE3">
        <w:rPr>
          <w:spacing w:val="1"/>
          <w:sz w:val="24"/>
          <w:szCs w:val="24"/>
        </w:rPr>
        <w:t>i</w:t>
      </w:r>
      <w:r w:rsidRPr="00CB4EE3">
        <w:rPr>
          <w:spacing w:val="-1"/>
          <w:sz w:val="24"/>
          <w:szCs w:val="24"/>
        </w:rPr>
        <w:t>l</w:t>
      </w:r>
      <w:r w:rsidRPr="00CB4EE3">
        <w:rPr>
          <w:sz w:val="24"/>
          <w:szCs w:val="24"/>
        </w:rPr>
        <w:t xml:space="preserve">ă </w:t>
      </w:r>
      <w:r w:rsidRPr="00CB4EE3">
        <w:rPr>
          <w:spacing w:val="-2"/>
          <w:sz w:val="24"/>
          <w:szCs w:val="24"/>
        </w:rPr>
        <w:t>s</w:t>
      </w:r>
      <w:r w:rsidRPr="00CB4EE3">
        <w:rPr>
          <w:spacing w:val="1"/>
          <w:sz w:val="24"/>
          <w:szCs w:val="24"/>
        </w:rPr>
        <w:t>i/</w:t>
      </w:r>
      <w:r w:rsidRPr="00CB4EE3">
        <w:rPr>
          <w:spacing w:val="-2"/>
          <w:sz w:val="24"/>
          <w:szCs w:val="24"/>
        </w:rPr>
        <w:t>s</w:t>
      </w:r>
      <w:r w:rsidRPr="00CB4EE3">
        <w:rPr>
          <w:sz w:val="24"/>
          <w:szCs w:val="24"/>
        </w:rPr>
        <w:t xml:space="preserve">au </w:t>
      </w:r>
      <w:r w:rsidRPr="00CB4EE3">
        <w:rPr>
          <w:spacing w:val="-2"/>
          <w:sz w:val="24"/>
          <w:szCs w:val="24"/>
        </w:rPr>
        <w:t>a</w:t>
      </w:r>
      <w:r w:rsidRPr="00CB4EE3">
        <w:rPr>
          <w:spacing w:val="1"/>
          <w:sz w:val="24"/>
          <w:szCs w:val="24"/>
        </w:rPr>
        <w:t>r</w:t>
      </w:r>
      <w:r w:rsidRPr="00CB4EE3">
        <w:rPr>
          <w:sz w:val="24"/>
          <w:szCs w:val="24"/>
        </w:rPr>
        <w:t>e expe</w:t>
      </w:r>
      <w:r w:rsidRPr="00CB4EE3">
        <w:rPr>
          <w:spacing w:val="-2"/>
          <w:sz w:val="24"/>
          <w:szCs w:val="24"/>
        </w:rPr>
        <w:t>r</w:t>
      </w:r>
      <w:r w:rsidRPr="00CB4EE3">
        <w:rPr>
          <w:spacing w:val="1"/>
          <w:sz w:val="24"/>
          <w:szCs w:val="24"/>
        </w:rPr>
        <w:t>i</w:t>
      </w:r>
      <w:r w:rsidRPr="00CB4EE3">
        <w:rPr>
          <w:sz w:val="24"/>
          <w:szCs w:val="24"/>
        </w:rPr>
        <w:t>e</w:t>
      </w:r>
      <w:r w:rsidRPr="00CB4EE3">
        <w:rPr>
          <w:spacing w:val="-2"/>
          <w:sz w:val="24"/>
          <w:szCs w:val="24"/>
        </w:rPr>
        <w:t>n</w:t>
      </w:r>
      <w:r w:rsidRPr="00CB4EE3">
        <w:rPr>
          <w:spacing w:val="1"/>
          <w:sz w:val="24"/>
          <w:szCs w:val="24"/>
        </w:rPr>
        <w:t>ț</w:t>
      </w:r>
      <w:r w:rsidRPr="00CB4EE3">
        <w:rPr>
          <w:sz w:val="24"/>
          <w:szCs w:val="24"/>
        </w:rPr>
        <w:t>ă</w:t>
      </w:r>
      <w:r w:rsidRPr="00CB4EE3">
        <w:rPr>
          <w:spacing w:val="-2"/>
          <w:sz w:val="24"/>
          <w:szCs w:val="24"/>
        </w:rPr>
        <w:t xml:space="preserve"> </w:t>
      </w:r>
      <w:r w:rsidRPr="00CB4EE3">
        <w:rPr>
          <w:sz w:val="24"/>
          <w:szCs w:val="24"/>
        </w:rPr>
        <w:t xml:space="preserve">de </w:t>
      </w:r>
      <w:r w:rsidRPr="00CB4EE3">
        <w:rPr>
          <w:spacing w:val="-2"/>
          <w:sz w:val="24"/>
          <w:szCs w:val="24"/>
        </w:rPr>
        <w:t>c</w:t>
      </w:r>
      <w:r w:rsidRPr="00CB4EE3">
        <w:rPr>
          <w:sz w:val="24"/>
          <w:szCs w:val="24"/>
        </w:rPr>
        <w:t>el</w:t>
      </w:r>
      <w:r w:rsidRPr="00CB4EE3">
        <w:rPr>
          <w:spacing w:val="1"/>
          <w:sz w:val="24"/>
          <w:szCs w:val="24"/>
        </w:rPr>
        <w:t xml:space="preserve"> </w:t>
      </w:r>
      <w:r w:rsidRPr="00CB4EE3">
        <w:rPr>
          <w:sz w:val="24"/>
          <w:szCs w:val="24"/>
        </w:rPr>
        <w:t>p</w:t>
      </w:r>
      <w:r w:rsidRPr="00CB4EE3">
        <w:rPr>
          <w:spacing w:val="-2"/>
          <w:sz w:val="24"/>
          <w:szCs w:val="24"/>
        </w:rPr>
        <w:t>u</w:t>
      </w:r>
      <w:r w:rsidRPr="00CB4EE3">
        <w:rPr>
          <w:spacing w:val="-1"/>
          <w:sz w:val="24"/>
          <w:szCs w:val="24"/>
        </w:rPr>
        <w:t>ț</w:t>
      </w:r>
      <w:r w:rsidRPr="00CB4EE3">
        <w:rPr>
          <w:spacing w:val="1"/>
          <w:sz w:val="24"/>
          <w:szCs w:val="24"/>
        </w:rPr>
        <w:t>i</w:t>
      </w:r>
      <w:r w:rsidRPr="00CB4EE3">
        <w:rPr>
          <w:sz w:val="24"/>
          <w:szCs w:val="24"/>
        </w:rPr>
        <w:t>n 6</w:t>
      </w:r>
      <w:r w:rsidRPr="00CB4EE3">
        <w:rPr>
          <w:spacing w:val="-2"/>
          <w:sz w:val="24"/>
          <w:szCs w:val="24"/>
        </w:rPr>
        <w:t xml:space="preserve"> </w:t>
      </w:r>
      <w:r w:rsidRPr="00CB4EE3">
        <w:rPr>
          <w:spacing w:val="1"/>
          <w:sz w:val="24"/>
          <w:szCs w:val="24"/>
        </w:rPr>
        <w:t>l</w:t>
      </w:r>
      <w:r w:rsidRPr="00CB4EE3">
        <w:rPr>
          <w:spacing w:val="-2"/>
          <w:sz w:val="24"/>
          <w:szCs w:val="24"/>
        </w:rPr>
        <w:t>u</w:t>
      </w:r>
      <w:r w:rsidRPr="00CB4EE3">
        <w:rPr>
          <w:sz w:val="24"/>
          <w:szCs w:val="24"/>
        </w:rPr>
        <w:t>ni</w:t>
      </w:r>
      <w:r w:rsidRPr="00CB4EE3">
        <w:rPr>
          <w:spacing w:val="1"/>
          <w:sz w:val="24"/>
          <w:szCs w:val="24"/>
        </w:rPr>
        <w:t xml:space="preserve"> î</w:t>
      </w:r>
      <w:r w:rsidRPr="00CB4EE3">
        <w:rPr>
          <w:sz w:val="24"/>
          <w:szCs w:val="24"/>
        </w:rPr>
        <w:t>n</w:t>
      </w:r>
      <w:r w:rsidRPr="00CB4EE3">
        <w:rPr>
          <w:spacing w:val="-2"/>
          <w:sz w:val="24"/>
          <w:szCs w:val="24"/>
        </w:rPr>
        <w:t xml:space="preserve"> </w:t>
      </w:r>
      <w:r w:rsidRPr="00CB4EE3">
        <w:rPr>
          <w:sz w:val="24"/>
          <w:szCs w:val="24"/>
        </w:rPr>
        <w:t>do</w:t>
      </w:r>
      <w:r w:rsidRPr="00CB4EE3">
        <w:rPr>
          <w:spacing w:val="-4"/>
          <w:sz w:val="24"/>
          <w:szCs w:val="24"/>
        </w:rPr>
        <w:t>m</w:t>
      </w:r>
      <w:r w:rsidRPr="00CB4EE3">
        <w:rPr>
          <w:sz w:val="24"/>
          <w:szCs w:val="24"/>
        </w:rPr>
        <w:t>en</w:t>
      </w:r>
      <w:r w:rsidRPr="00CB4EE3">
        <w:rPr>
          <w:spacing w:val="1"/>
          <w:sz w:val="24"/>
          <w:szCs w:val="24"/>
        </w:rPr>
        <w:t>i</w:t>
      </w:r>
      <w:r w:rsidRPr="00CB4EE3">
        <w:rPr>
          <w:sz w:val="24"/>
          <w:szCs w:val="24"/>
        </w:rPr>
        <w:t>ul</w:t>
      </w:r>
      <w:r w:rsidRPr="00CB4EE3">
        <w:rPr>
          <w:spacing w:val="-1"/>
          <w:sz w:val="24"/>
          <w:szCs w:val="24"/>
        </w:rPr>
        <w:t xml:space="preserve"> </w:t>
      </w:r>
      <w:r w:rsidRPr="00CB4EE3">
        <w:rPr>
          <w:sz w:val="24"/>
          <w:szCs w:val="24"/>
        </w:rPr>
        <w:t>ac</w:t>
      </w:r>
      <w:r w:rsidRPr="00CB4EE3">
        <w:rPr>
          <w:spacing w:val="-1"/>
          <w:sz w:val="24"/>
          <w:szCs w:val="24"/>
        </w:rPr>
        <w:t>t</w:t>
      </w:r>
      <w:r w:rsidRPr="00CB4EE3">
        <w:rPr>
          <w:spacing w:val="1"/>
          <w:sz w:val="24"/>
          <w:szCs w:val="24"/>
        </w:rPr>
        <w:t>i</w:t>
      </w:r>
      <w:r w:rsidRPr="00CB4EE3">
        <w:rPr>
          <w:spacing w:val="-2"/>
          <w:sz w:val="24"/>
          <w:szCs w:val="24"/>
        </w:rPr>
        <w:t>v</w:t>
      </w:r>
      <w:r w:rsidRPr="00CB4EE3">
        <w:rPr>
          <w:spacing w:val="1"/>
          <w:sz w:val="24"/>
          <w:szCs w:val="24"/>
        </w:rPr>
        <w:t>i</w:t>
      </w:r>
      <w:r w:rsidRPr="00CB4EE3">
        <w:rPr>
          <w:spacing w:val="-1"/>
          <w:sz w:val="24"/>
          <w:szCs w:val="24"/>
        </w:rPr>
        <w:t>t</w:t>
      </w:r>
      <w:r w:rsidRPr="00CB4EE3">
        <w:rPr>
          <w:sz w:val="24"/>
          <w:szCs w:val="24"/>
        </w:rPr>
        <w:t>ă</w:t>
      </w:r>
      <w:r w:rsidRPr="00CB4EE3">
        <w:rPr>
          <w:spacing w:val="-1"/>
          <w:sz w:val="24"/>
          <w:szCs w:val="24"/>
        </w:rPr>
        <w:t>ț</w:t>
      </w:r>
      <w:r w:rsidRPr="00CB4EE3">
        <w:rPr>
          <w:spacing w:val="1"/>
          <w:sz w:val="24"/>
          <w:szCs w:val="24"/>
        </w:rPr>
        <w:t>il</w:t>
      </w:r>
      <w:r w:rsidRPr="00CB4EE3">
        <w:rPr>
          <w:spacing w:val="-2"/>
          <w:sz w:val="24"/>
          <w:szCs w:val="24"/>
        </w:rPr>
        <w:t>o</w:t>
      </w:r>
      <w:r w:rsidRPr="00CB4EE3">
        <w:rPr>
          <w:sz w:val="24"/>
          <w:szCs w:val="24"/>
        </w:rPr>
        <w:t>r</w:t>
      </w:r>
      <w:r w:rsidRPr="00CB4EE3">
        <w:rPr>
          <w:spacing w:val="-2"/>
          <w:sz w:val="24"/>
          <w:szCs w:val="24"/>
        </w:rPr>
        <w:t xml:space="preserve"> </w:t>
      </w:r>
      <w:r w:rsidRPr="00CB4EE3">
        <w:rPr>
          <w:sz w:val="24"/>
          <w:szCs w:val="24"/>
        </w:rPr>
        <w:t>p</w:t>
      </w:r>
      <w:r w:rsidRPr="00CB4EE3">
        <w:rPr>
          <w:spacing w:val="1"/>
          <w:sz w:val="24"/>
          <w:szCs w:val="24"/>
        </w:rPr>
        <w:t>r</w:t>
      </w:r>
      <w:r w:rsidRPr="00CB4EE3">
        <w:rPr>
          <w:sz w:val="24"/>
          <w:szCs w:val="24"/>
        </w:rPr>
        <w:t>o</w:t>
      </w:r>
      <w:r w:rsidRPr="00CB4EE3">
        <w:rPr>
          <w:spacing w:val="-1"/>
          <w:sz w:val="24"/>
          <w:szCs w:val="24"/>
        </w:rPr>
        <w:t>i</w:t>
      </w:r>
      <w:r w:rsidRPr="00CB4EE3">
        <w:rPr>
          <w:sz w:val="24"/>
          <w:szCs w:val="24"/>
        </w:rPr>
        <w:t>ec</w:t>
      </w:r>
      <w:r w:rsidRPr="00CB4EE3">
        <w:rPr>
          <w:spacing w:val="-1"/>
          <w:sz w:val="24"/>
          <w:szCs w:val="24"/>
        </w:rPr>
        <w:t>t</w:t>
      </w:r>
      <w:r w:rsidRPr="00CB4EE3">
        <w:rPr>
          <w:sz w:val="24"/>
          <w:szCs w:val="24"/>
        </w:rPr>
        <w:t>u</w:t>
      </w:r>
      <w:r w:rsidRPr="00CB4EE3">
        <w:rPr>
          <w:spacing w:val="1"/>
          <w:sz w:val="24"/>
          <w:szCs w:val="24"/>
        </w:rPr>
        <w:t>l</w:t>
      </w:r>
      <w:r w:rsidRPr="00CB4EE3">
        <w:rPr>
          <w:spacing w:val="-2"/>
          <w:sz w:val="24"/>
          <w:szCs w:val="24"/>
        </w:rPr>
        <w:t>u</w:t>
      </w:r>
      <w:r w:rsidR="00AB34E8" w:rsidRPr="00CB4EE3">
        <w:rPr>
          <w:spacing w:val="1"/>
          <w:sz w:val="24"/>
          <w:szCs w:val="24"/>
        </w:rPr>
        <w:t>i.</w:t>
      </w:r>
    </w:p>
    <w:p w:rsidR="00AB34E8" w:rsidRPr="00CB4EE3" w:rsidRDefault="00AB34E8" w:rsidP="00CB4EE3">
      <w:pPr>
        <w:spacing w:before="32" w:line="276" w:lineRule="auto"/>
        <w:ind w:right="127"/>
        <w:jc w:val="both"/>
        <w:rPr>
          <w:spacing w:val="1"/>
          <w:sz w:val="24"/>
          <w:szCs w:val="24"/>
        </w:rPr>
      </w:pPr>
    </w:p>
    <w:p w:rsidR="00AB34E8" w:rsidRPr="00CB4EE3" w:rsidRDefault="00AB34E8" w:rsidP="00CB4EE3">
      <w:pPr>
        <w:spacing w:before="32" w:line="276" w:lineRule="auto"/>
        <w:ind w:right="127"/>
        <w:jc w:val="both"/>
        <w:rPr>
          <w:spacing w:val="1"/>
          <w:sz w:val="24"/>
          <w:szCs w:val="24"/>
        </w:rPr>
      </w:pPr>
      <w:r w:rsidRPr="00CB4EE3">
        <w:rPr>
          <w:spacing w:val="1"/>
          <w:sz w:val="24"/>
          <w:szCs w:val="24"/>
        </w:rPr>
        <w:t>Partenerul demonstrează capacitate financiară, respectiv dispune de resursele financiare necesare (prin</w:t>
      </w:r>
    </w:p>
    <w:p w:rsidR="00AB34E8" w:rsidRPr="00CB4EE3" w:rsidRDefault="00AB34E8" w:rsidP="00CB4EE3">
      <w:pPr>
        <w:spacing w:before="32" w:line="276" w:lineRule="auto"/>
        <w:ind w:right="127"/>
        <w:jc w:val="both"/>
        <w:rPr>
          <w:spacing w:val="1"/>
          <w:sz w:val="24"/>
          <w:szCs w:val="24"/>
        </w:rPr>
      </w:pPr>
      <w:r w:rsidRPr="00CB4EE3">
        <w:rPr>
          <w:spacing w:val="1"/>
          <w:sz w:val="24"/>
          <w:szCs w:val="24"/>
        </w:rPr>
        <w:t>rezultatul exerciţiului financiar pentru anii 2013, 2014, 2015, în urma depunerii bilanțurilor aferente). Partenerii solicitați trebuie să dovedească capacitate financiară și operațională prin:</w:t>
      </w:r>
    </w:p>
    <w:p w:rsidR="00AB34E8" w:rsidRPr="00CB4EE3" w:rsidRDefault="00AB34E8" w:rsidP="00CB4EE3">
      <w:pPr>
        <w:spacing w:before="32" w:line="276" w:lineRule="auto"/>
        <w:ind w:right="127"/>
        <w:jc w:val="both"/>
        <w:rPr>
          <w:spacing w:val="1"/>
          <w:sz w:val="24"/>
          <w:szCs w:val="24"/>
        </w:rPr>
      </w:pPr>
      <w:r w:rsidRPr="00CB4EE3">
        <w:rPr>
          <w:spacing w:val="1"/>
          <w:sz w:val="24"/>
          <w:szCs w:val="24"/>
        </w:rPr>
        <w:t></w:t>
      </w:r>
      <w:r w:rsidRPr="00CB4EE3">
        <w:rPr>
          <w:spacing w:val="1"/>
          <w:sz w:val="24"/>
          <w:szCs w:val="24"/>
        </w:rPr>
        <w:tab/>
        <w:t>experiență în implementarea de proiecte din fonduri europene dobândită în urma implementării în calitate de beneficiar/partener în ultimii trei ani – minim 1 proiect;</w:t>
      </w:r>
    </w:p>
    <w:p w:rsidR="00AB34E8" w:rsidRPr="00CB4EE3" w:rsidRDefault="00AB34E8" w:rsidP="00CB4EE3">
      <w:pPr>
        <w:spacing w:before="32" w:line="276" w:lineRule="auto"/>
        <w:ind w:right="127"/>
        <w:jc w:val="both"/>
        <w:rPr>
          <w:spacing w:val="1"/>
          <w:sz w:val="24"/>
          <w:szCs w:val="24"/>
        </w:rPr>
      </w:pPr>
      <w:r w:rsidRPr="00CB4EE3">
        <w:rPr>
          <w:spacing w:val="1"/>
          <w:sz w:val="24"/>
          <w:szCs w:val="24"/>
        </w:rPr>
        <w:t>    sau experiență de cel puțin 6 luni în domeniul activităților cadru ale  proiectului.</w:t>
      </w:r>
    </w:p>
    <w:p w:rsidR="00AB34E8" w:rsidRPr="00CB4EE3" w:rsidRDefault="00AB34E8" w:rsidP="00CB4EE3">
      <w:pPr>
        <w:spacing w:before="32" w:line="276" w:lineRule="auto"/>
        <w:ind w:right="127"/>
        <w:jc w:val="both"/>
        <w:rPr>
          <w:spacing w:val="1"/>
          <w:sz w:val="24"/>
          <w:szCs w:val="24"/>
        </w:rPr>
      </w:pPr>
    </w:p>
    <w:p w:rsidR="00AB34E8" w:rsidRPr="00CB4EE3" w:rsidRDefault="00AB34E8" w:rsidP="00CB4EE3">
      <w:pPr>
        <w:spacing w:before="32" w:line="276" w:lineRule="auto"/>
        <w:ind w:right="127"/>
        <w:jc w:val="both"/>
        <w:rPr>
          <w:spacing w:val="1"/>
          <w:sz w:val="24"/>
          <w:szCs w:val="24"/>
        </w:rPr>
      </w:pPr>
      <w:r w:rsidRPr="00CB4EE3">
        <w:rPr>
          <w:spacing w:val="1"/>
          <w:sz w:val="24"/>
          <w:szCs w:val="24"/>
          <w:u w:val="single"/>
        </w:rPr>
        <w:t xml:space="preserve"> Conținutul  dosarului de participare:</w:t>
      </w:r>
    </w:p>
    <w:p w:rsidR="00AB34E8" w:rsidRPr="00CB4EE3" w:rsidRDefault="00AB34E8" w:rsidP="00CB4EE3">
      <w:pPr>
        <w:spacing w:before="32" w:line="276" w:lineRule="auto"/>
        <w:ind w:right="127"/>
        <w:jc w:val="both"/>
        <w:rPr>
          <w:spacing w:val="1"/>
          <w:sz w:val="24"/>
          <w:szCs w:val="24"/>
        </w:rPr>
      </w:pPr>
    </w:p>
    <w:p w:rsidR="00AB34E8" w:rsidRPr="00CB4EE3" w:rsidRDefault="00AB34E8" w:rsidP="00CB4EE3">
      <w:pPr>
        <w:spacing w:before="32" w:line="276" w:lineRule="auto"/>
        <w:ind w:right="127" w:firstLine="284"/>
        <w:jc w:val="both"/>
        <w:rPr>
          <w:spacing w:val="1"/>
          <w:sz w:val="24"/>
          <w:szCs w:val="24"/>
        </w:rPr>
      </w:pPr>
      <w:r w:rsidRPr="00CB4EE3">
        <w:rPr>
          <w:spacing w:val="1"/>
          <w:sz w:val="24"/>
          <w:szCs w:val="24"/>
        </w:rPr>
        <w:t>7.      Cerinţe minime solicitate:</w:t>
      </w:r>
    </w:p>
    <w:p w:rsidR="00AB34E8" w:rsidRPr="00CB4EE3" w:rsidRDefault="00AB34E8" w:rsidP="00CB4EE3">
      <w:pPr>
        <w:spacing w:before="32" w:line="276" w:lineRule="auto"/>
        <w:ind w:right="127" w:firstLine="284"/>
        <w:jc w:val="both"/>
        <w:rPr>
          <w:spacing w:val="1"/>
          <w:sz w:val="24"/>
          <w:szCs w:val="24"/>
        </w:rPr>
      </w:pPr>
    </w:p>
    <w:p w:rsidR="00AB34E8" w:rsidRPr="00CB4EE3" w:rsidRDefault="00AB34E8" w:rsidP="00CB4EE3">
      <w:pPr>
        <w:spacing w:before="32" w:line="276" w:lineRule="auto"/>
        <w:ind w:right="127" w:firstLine="284"/>
        <w:jc w:val="both"/>
        <w:rPr>
          <w:spacing w:val="1"/>
          <w:sz w:val="24"/>
          <w:szCs w:val="24"/>
        </w:rPr>
      </w:pPr>
      <w:r w:rsidRPr="00CB4EE3">
        <w:rPr>
          <w:spacing w:val="1"/>
          <w:sz w:val="24"/>
          <w:szCs w:val="24"/>
        </w:rPr>
        <w:t>7.1. În copie, semnat, ştampilat şi certificat conform cu originalul de către reprezentantul legal:</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    Acte de infiintare sau Certificatul de Inregistrare la Registrul Comertului (operatori economici) / Certificatul de Inregistrare la Judecatorie (organizatii neguvernamentale)</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w:t>
      </w:r>
      <w:r w:rsidRPr="00CB4EE3">
        <w:rPr>
          <w:spacing w:val="1"/>
          <w:sz w:val="24"/>
          <w:szCs w:val="24"/>
        </w:rPr>
        <w:tab/>
        <w:t>Statutul / Actul Constitutiv prin care se face dovada că are ca obiect de activitate desfăşurarea unor activităţi relevante pentru prezentul proiect</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    Certificat de înregistrare fiscală;</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w:t>
      </w:r>
      <w:r w:rsidRPr="00CB4EE3">
        <w:rPr>
          <w:spacing w:val="1"/>
          <w:sz w:val="24"/>
          <w:szCs w:val="24"/>
        </w:rPr>
        <w:tab/>
        <w:t>Rezultatul exerciţiului financiar pentru anii 2013, 2014, 2015 – bilanţ contabil şi contul de profit şi pierderi, vizate şi înregistrate de organul competent;</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    Certificat de acreditare furnizor de Educatie Medicala Continua (EMC) – daca este cazul;</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w:t>
      </w:r>
      <w:r w:rsidRPr="00CB4EE3">
        <w:rPr>
          <w:spacing w:val="1"/>
          <w:sz w:val="24"/>
          <w:szCs w:val="24"/>
        </w:rPr>
        <w:tab/>
        <w:t>Documente care sa ateste experienţa relevantă – se vor prezenta contracte de finantare, acorduri de parteneriat sau alte documente considerate relevante pentru demonstrarea experienţei partenerului pentru domeniul proiectului.</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lastRenderedPageBreak/>
        <w:t>7.2.În original:</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Scrisoare de intenţie (conform model atașat - Anexa 1)</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Fişa de descriere partener (conform model atașat - Anexa 2).</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În Scrisoarea de intenţie și în Fișa de descriere partener,  organizatiile vor menţiona:</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activitatea/activităţile din cadrul proiectului pentru care dispun de resursele materiale şi umane necesare; astfel, pentru fiecare activitate vor furniza o foarte scurtă descriere a acţiunilor propuse, cu prezentarea aspectelor considerate esenţiale pentru obţinerea rezultatelor aşteptate și atingerea obiectivelor contribuţiei în parteneriat: plusvaloarea adusă proiectului.</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Declarație pe propria răspundere a reprezentantului legal (semnată și ştampilată de către acesta) că nu se încadrează în niciuna din situațiile de excludere stipulate în cadrul Regulilor generale privind eligibilitatea solicitanților menționate la punctul 4.1.2. – Reguli generale privind partenerii în cadrul cererilor de finanțare nerambursabilă prin POCU; - așa cum sunt prezentate la pct. 6, Criterii de eligibilitate.</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Declaraţie pe propria răspundere (semnată şi ştampilată de către reprezentantul legal) prin care îşi asumă să asigure resursele financiare şi umane necesare pe toată durata de implementare a proiectului și susţinerea cofinanţării;</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Declaratie pe propria raspundere sau Certificat de atestare fiscală privind îndeplinirea obligaţiilor de plată a impozitelor şi taxelor locale si Certificat fiscal eliberat de Administraţia financiară teritorială la care este arondat sediul persoaneijuridice privind îndeplinirea obligaţiilor de plată la bugetul de stat;</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Notă justificativă (Ghidul Solicitantului – Condiţii Generale) care va conţine o foarte scurtă descriere a a activității / activităților in care partenerul doareste sa se implice si are experienta relevanta, si a valorii adăugate pe care oa aduce  parteneriatului în implementarea proiectului. Nota justificativă va fi însoţită de CV-urile în format EUROPASS ale experţilor cheie propuşi de partener pentru proiect.</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lastRenderedPageBreak/>
        <w:t>Lista resurselor materiale deţinute de partener şi propuse pentru utilizare în cadrul proiectului (ex.:</w:t>
      </w: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materiale, echipamente, vehicule, spaţii disponibile pentru desfăşurarea activităţilor proiectului).</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Toate documentele solicitate vor fi prezentate în limba română şi vor fi depuse în forma precizată şi în termenul stabilit prin prezentul anunţ, asumate de reprezentantul legal (semnătură şi ştampilă).</w:t>
      </w:r>
    </w:p>
    <w:p w:rsidR="00AB34E8" w:rsidRPr="00CB4EE3" w:rsidRDefault="00AB34E8" w:rsidP="00CB4EE3">
      <w:pPr>
        <w:spacing w:before="32" w:line="275" w:lineRule="auto"/>
        <w:ind w:right="127" w:firstLine="284"/>
        <w:jc w:val="both"/>
        <w:rPr>
          <w:spacing w:val="1"/>
          <w:sz w:val="24"/>
          <w:szCs w:val="24"/>
        </w:rPr>
      </w:pPr>
    </w:p>
    <w:p w:rsidR="00AB34E8" w:rsidRPr="00CB4EE3" w:rsidRDefault="00AB34E8" w:rsidP="00CB4EE3">
      <w:pPr>
        <w:spacing w:before="32" w:line="275" w:lineRule="auto"/>
        <w:ind w:right="127" w:firstLine="284"/>
        <w:jc w:val="both"/>
        <w:rPr>
          <w:spacing w:val="1"/>
          <w:sz w:val="24"/>
          <w:szCs w:val="24"/>
        </w:rPr>
      </w:pPr>
      <w:r w:rsidRPr="00CB4EE3">
        <w:rPr>
          <w:spacing w:val="1"/>
          <w:sz w:val="24"/>
          <w:szCs w:val="24"/>
        </w:rPr>
        <w:t>NOTĂ: Orice candidatură care nu respectă aceste cerinţe va fi considerata ca neeligibila și ulterior respinsă.</w:t>
      </w:r>
    </w:p>
    <w:p w:rsidR="00AB34E8" w:rsidRPr="00CB4EE3" w:rsidRDefault="00AB34E8" w:rsidP="00AB34E8">
      <w:pPr>
        <w:spacing w:before="32" w:line="275" w:lineRule="auto"/>
        <w:ind w:right="127"/>
        <w:jc w:val="both"/>
        <w:rPr>
          <w:spacing w:val="1"/>
          <w:sz w:val="22"/>
          <w:szCs w:val="22"/>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t>Criterii de verificare în etapa de calificare</w:t>
      </w:r>
      <w:r w:rsidRPr="00CB4EE3">
        <w:rPr>
          <w:spacing w:val="1"/>
          <w:sz w:val="24"/>
          <w:szCs w:val="24"/>
        </w:rPr>
        <w:t xml:space="preserve"> - Pe baza documentaţiei depuse, Comisia va verifica îndeplinirea criteriilor de calificare conform Grilei de evaluare etapa de calificare a participanților - Anexa 3 </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t>Evaluarea candidaturilor/partenerilor</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Cei care au îndeplinit criteriile de calificare vor trece în etapa de evaluare, etapă în care se va folosi Grila de evaluare şi selectare a participanţilor - Anexa 4. Dosarele vor fi punctate de la 1 la 100 conform grilei. Candidaţii vor fi declaraţi admişi în ordinea descrescatoare a punctajului, in vederea acoperirii integrale a activitatilor vizate in proiect. Candidatii care nu intrunesc cel putin 75 de puncte, vor fi respinsi in mod automat.</w:t>
      </w:r>
    </w:p>
    <w:p w:rsidR="00AB34E8" w:rsidRPr="00CB4EE3" w:rsidRDefault="00AB34E8" w:rsidP="00CB4EE3">
      <w:pPr>
        <w:spacing w:before="32" w:line="276" w:lineRule="auto"/>
        <w:ind w:right="127" w:firstLine="567"/>
        <w:jc w:val="both"/>
        <w:rPr>
          <w:spacing w:val="1"/>
          <w:sz w:val="24"/>
          <w:szCs w:val="24"/>
          <w:lang w:val="en-GB"/>
        </w:rPr>
      </w:pPr>
    </w:p>
    <w:p w:rsidR="00AB34E8" w:rsidRPr="00CB4EE3" w:rsidRDefault="00AB34E8" w:rsidP="00CB4EE3">
      <w:pPr>
        <w:spacing w:before="32" w:line="276" w:lineRule="auto"/>
        <w:ind w:right="127" w:firstLine="567"/>
        <w:jc w:val="both"/>
        <w:rPr>
          <w:spacing w:val="1"/>
          <w:sz w:val="24"/>
          <w:szCs w:val="24"/>
          <w:lang w:val="en-GB"/>
        </w:rPr>
      </w:pPr>
      <w:r w:rsidRPr="00CB4EE3">
        <w:rPr>
          <w:spacing w:val="1"/>
          <w:sz w:val="24"/>
          <w:szCs w:val="24"/>
          <w:lang w:val="en-GB"/>
        </w:rPr>
        <w:t>Conform prevederilor din documentul „Orientări privind accesarea finanță rilor in cadru POCU”, cap. 4.1.4, în vederea selecției de parteneri, „Pot fi selectați parteneri individuali, nu consorții de parteneri”. Nu vor fi selectate ca partener nici asocieri de ONG-uri.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NOTA!!! Dacă, în urma evaluării dosarelor de participare, comisia de evaluare constată că o informaţie lipseşte sau nu este suficient de clară, Institutul Regional de Gastroenterologie si Hepatologie Prof. Dr. Octavian Fodor  îşi rezervă dreptul de a solicita clarificări candidaţilor. Participanţii vor fi înştiinţaţi cu privire la solicitarea de clarificări, printr-o comunicare scrisă, transmisă pe adresa de mail comunicată de către candidat în fişa partenerului.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În etapa de evaluare si selectare a participantilor se pot solicita clarificări.Transmiterea răspunsurilor la clarificările solicitate de aplicanţi se va efectua în termen de maxim 2 zile lucrătoare de la data transmiterii solicitării.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t>Depunerea documentelor</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 xml:space="preserve">Organizaţiile/instituţiile interesate să participe la selecţie vor depune dosarul cuprinzând toate documentele şi informaţiile solicitate cu menţiunea: "Pentru selecţia de partener POCU AP 4/ PI 9.iv/OS 4.8”, la registratura Institutul Regional de Gastroenterologie si Hepatologie Prof. Dr. Octavian Fodor, Str. Constanţa nr. 5, Cluj-Napoca, Jud. Cluj până la data de </w:t>
      </w:r>
      <w:r w:rsidRPr="00CB4EE3">
        <w:rPr>
          <w:b/>
          <w:spacing w:val="1"/>
          <w:sz w:val="24"/>
          <w:szCs w:val="24"/>
        </w:rPr>
        <w:t xml:space="preserve">21.03.2017 </w:t>
      </w:r>
      <w:r w:rsidRPr="00CB4EE3">
        <w:rPr>
          <w:spacing w:val="1"/>
          <w:sz w:val="24"/>
          <w:szCs w:val="24"/>
        </w:rPr>
        <w:t>ora 16.</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t>Rezultatul procedurii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Rezultatul procedurii de selecţie se va publica pe site-ul Institutul Oncologic “Prof. dr. I. Chiricuţă” Cluj-Napoca printr-un anunţ care va conţine informaţiile privind participanţii la procedură admiși și respinși și punctajul obţinut de fiecare dintre aceștia, iar partenerii selectaţi vor fi contactaţi direct, la datele de contact furnizate în Fişa partenerului.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Faptul ca o entitate a fost selectată ca potenţial partener conform acestei proceduri, nu creează nicio obligaţie pentru Institutul Regional de Gastroenterologie si Hepatologie Prof. Dr. Octavian Fodor, în situaţia în care cererea de finanţare depusă nu a fost selectată pentru finanţare. Toate activităţile desfăşurate în timpul elaborarii Dosarului cererii de finanţare nu fac obiectul niciunei pretenţii de natură financiară, sau de orice altă natură, pentru niciuna dintre părţi.</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t>Solutionarea contestatiilor</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 xml:space="preserve">Ofertanții care nu au fost selectați ca parteneri în vederea aplicării cererii de finanțare pentru proiectul care face obiectul Anunțului de selecție pot depune, în termen de 3 zile lucrătoare de la data publicării rezultatului procedurii pe site-ul </w:t>
      </w:r>
      <w:hyperlink>
        <w:r w:rsidRPr="00CB4EE3">
          <w:rPr>
            <w:rStyle w:val="Hyperlink"/>
            <w:spacing w:val="1"/>
            <w:sz w:val="24"/>
            <w:szCs w:val="24"/>
          </w:rPr>
          <w:t xml:space="preserve"> Institutul </w:t>
        </w:r>
        <w:r w:rsidR="00010DDB">
          <w:rPr>
            <w:rStyle w:val="Hyperlink"/>
            <w:spacing w:val="1"/>
            <w:sz w:val="24"/>
            <w:szCs w:val="24"/>
          </w:rPr>
          <w:t>Oncologic “Prof. Dr. I Chiricuţă”</w:t>
        </w:r>
        <w:r w:rsidRPr="00CB4EE3">
          <w:rPr>
            <w:rStyle w:val="Hyperlink"/>
            <w:spacing w:val="1"/>
            <w:sz w:val="24"/>
            <w:szCs w:val="24"/>
          </w:rPr>
          <w:t>, contestații care se soluționează de comisia de contestații în termen de 2 zile lucrătoare de la data expirarii termenului de depunere a contestațiilor.</w:t>
        </w:r>
      </w:hyperlink>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u w:val="single"/>
        </w:rPr>
        <w:lastRenderedPageBreak/>
        <w:t>Informatii suplimentare</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CB4EE3">
      <w:pPr>
        <w:spacing w:before="32" w:line="276" w:lineRule="auto"/>
        <w:ind w:right="127" w:firstLine="567"/>
        <w:jc w:val="both"/>
        <w:rPr>
          <w:spacing w:val="1"/>
          <w:sz w:val="24"/>
          <w:szCs w:val="24"/>
        </w:rPr>
      </w:pPr>
      <w:r w:rsidRPr="00CB4EE3">
        <w:rPr>
          <w:spacing w:val="1"/>
          <w:sz w:val="24"/>
          <w:szCs w:val="24"/>
        </w:rPr>
        <w:t xml:space="preserve">Informatii sulimentare privind procedura de selecţie pot fi obţinute la Persoana de contact: Prunean Raluca ; email: </w:t>
      </w:r>
      <w:hyperlink r:id="rId10" w:history="1">
        <w:r w:rsidRPr="00CB4EE3">
          <w:rPr>
            <w:rStyle w:val="Hyperlink"/>
            <w:spacing w:val="1"/>
            <w:sz w:val="24"/>
            <w:szCs w:val="24"/>
          </w:rPr>
          <w:t>office@iocn.ro</w:t>
        </w:r>
      </w:hyperlink>
      <w:r w:rsidRPr="00CB4EE3">
        <w:rPr>
          <w:spacing w:val="1"/>
          <w:sz w:val="24"/>
          <w:szCs w:val="24"/>
        </w:rPr>
        <w:t xml:space="preserve">  tel 0264.598.361 int. 116</w:t>
      </w:r>
    </w:p>
    <w:p w:rsidR="00AB34E8" w:rsidRPr="00CB4EE3" w:rsidRDefault="00AB34E8" w:rsidP="00CB4EE3">
      <w:pPr>
        <w:spacing w:before="32" w:line="276" w:lineRule="auto"/>
        <w:ind w:right="127" w:firstLine="567"/>
        <w:jc w:val="both"/>
        <w:rPr>
          <w:spacing w:val="1"/>
          <w:sz w:val="24"/>
          <w:szCs w:val="24"/>
        </w:rPr>
      </w:pPr>
    </w:p>
    <w:p w:rsidR="00AB34E8" w:rsidRPr="00CB4EE3" w:rsidRDefault="00AB34E8" w:rsidP="00AB34E8">
      <w:pPr>
        <w:spacing w:before="32" w:line="275" w:lineRule="auto"/>
        <w:ind w:right="127"/>
        <w:jc w:val="both"/>
        <w:rPr>
          <w:spacing w:val="1"/>
          <w:sz w:val="22"/>
          <w:szCs w:val="22"/>
        </w:rPr>
      </w:pPr>
    </w:p>
    <w:p w:rsidR="00AB34E8" w:rsidRPr="00CB4EE3" w:rsidRDefault="00AB34E8" w:rsidP="00AB34E8">
      <w:pPr>
        <w:spacing w:before="32" w:line="275" w:lineRule="auto"/>
        <w:ind w:right="127"/>
        <w:jc w:val="both"/>
        <w:rPr>
          <w:spacing w:val="1"/>
          <w:sz w:val="22"/>
          <w:szCs w:val="22"/>
        </w:rPr>
      </w:pPr>
    </w:p>
    <w:p w:rsidR="00AB34E8" w:rsidRPr="006874AB" w:rsidRDefault="00AB34E8" w:rsidP="00AB34E8">
      <w:pPr>
        <w:spacing w:before="32" w:line="275" w:lineRule="auto"/>
        <w:ind w:right="127"/>
        <w:jc w:val="center"/>
        <w:rPr>
          <w:b/>
          <w:spacing w:val="1"/>
          <w:sz w:val="28"/>
          <w:szCs w:val="28"/>
        </w:rPr>
      </w:pPr>
      <w:r w:rsidRPr="006874AB">
        <w:rPr>
          <w:b/>
          <w:spacing w:val="1"/>
          <w:sz w:val="28"/>
          <w:szCs w:val="28"/>
        </w:rPr>
        <w:t>Director medical</w:t>
      </w:r>
    </w:p>
    <w:p w:rsidR="00AB34E8" w:rsidRPr="006874AB" w:rsidRDefault="00AB34E8" w:rsidP="00822032">
      <w:pPr>
        <w:spacing w:before="32" w:line="275" w:lineRule="auto"/>
        <w:ind w:right="127"/>
        <w:jc w:val="center"/>
        <w:rPr>
          <w:b/>
          <w:spacing w:val="1"/>
          <w:sz w:val="28"/>
          <w:szCs w:val="28"/>
          <w:lang w:val="ro-RO"/>
        </w:rPr>
        <w:sectPr w:rsidR="00AB34E8" w:rsidRPr="006874AB">
          <w:pgSz w:w="11940" w:h="16860"/>
          <w:pgMar w:top="1360" w:right="1360" w:bottom="280" w:left="1340" w:header="720" w:footer="720" w:gutter="0"/>
          <w:cols w:space="720"/>
        </w:sectPr>
      </w:pPr>
      <w:r w:rsidRPr="006874AB">
        <w:rPr>
          <w:b/>
          <w:spacing w:val="1"/>
          <w:sz w:val="28"/>
          <w:szCs w:val="28"/>
        </w:rPr>
        <w:t>Şef.</w:t>
      </w:r>
      <w:r w:rsidRPr="006874AB">
        <w:rPr>
          <w:b/>
          <w:spacing w:val="1"/>
          <w:sz w:val="28"/>
          <w:szCs w:val="28"/>
          <w:lang w:val="ro-RO"/>
        </w:rPr>
        <w:t xml:space="preserve"> Lucr. Lisencu Ioan-Cosmin</w:t>
      </w:r>
    </w:p>
    <w:p w:rsidR="002C1960" w:rsidRPr="00CB4EE3" w:rsidRDefault="002C1960" w:rsidP="00A9723C">
      <w:pPr>
        <w:spacing w:before="73"/>
        <w:jc w:val="both"/>
        <w:rPr>
          <w:b/>
          <w:sz w:val="24"/>
          <w:szCs w:val="24"/>
          <w:lang w:val="ro-RO"/>
        </w:rPr>
      </w:pPr>
    </w:p>
    <w:sectPr w:rsidR="002C1960" w:rsidRPr="00CB4EE3" w:rsidSect="00AB34E8">
      <w:headerReference w:type="default" r:id="rId11"/>
      <w:pgSz w:w="11940" w:h="16860"/>
      <w:pgMar w:top="1360" w:right="136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07" w:rsidRDefault="005B2007">
      <w:r>
        <w:separator/>
      </w:r>
    </w:p>
  </w:endnote>
  <w:endnote w:type="continuationSeparator" w:id="1">
    <w:p w:rsidR="005B2007" w:rsidRDefault="005B2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88" w:rsidRPr="00230488" w:rsidRDefault="00230488" w:rsidP="00230488">
    <w:pPr>
      <w:pStyle w:val="Footer"/>
      <w:rPr>
        <w:lang w:val="ro-RO"/>
      </w:rPr>
    </w:pPr>
    <w:r w:rsidRPr="00230488">
      <w:rPr>
        <w:lang w:val="es-ES_tradnl"/>
      </w:rPr>
      <w:t xml:space="preserve">Str. Republicii Nr. 34-36, 400015 Cluj-Napoca, </w:t>
    </w:r>
    <w:r w:rsidRPr="00230488">
      <w:rPr>
        <w:lang w:val="ro-RO"/>
      </w:rPr>
      <w:t>România Tel: +40-264-598 361, Fax: +40-264-598 365; e-mail: office</w:t>
    </w:r>
    <w:r w:rsidRPr="00230488">
      <w:rPr>
        <w:lang w:val="es-ES_tradnl"/>
      </w:rPr>
      <w:t>@</w:t>
    </w:r>
    <w:r w:rsidRPr="00230488">
      <w:rPr>
        <w:lang w:val="ro-RO"/>
      </w:rPr>
      <w:t>iocn.ro, web: www.iocn.ro</w:t>
    </w:r>
  </w:p>
  <w:p w:rsidR="00230488" w:rsidRPr="00230488" w:rsidRDefault="00230488" w:rsidP="00230488">
    <w:pPr>
      <w:pStyle w:val="Footer"/>
      <w:rPr>
        <w:lang w:val="pt-BR"/>
      </w:rPr>
    </w:pPr>
    <w:r w:rsidRPr="00230488">
      <w:rPr>
        <w:lang w:val="it-IT"/>
      </w:rPr>
      <w:t>Certific</w:t>
    </w:r>
    <w:r w:rsidRPr="00230488">
      <w:rPr>
        <w:lang w:val="ro-RO"/>
      </w:rPr>
      <w:t xml:space="preserve">ări ISO: </w:t>
    </w:r>
    <w:r w:rsidRPr="00230488">
      <w:rPr>
        <w:lang w:val="it-IT"/>
      </w:rPr>
      <w:t xml:space="preserve">ISO 9001: 2008 (Nr. certificat: </w:t>
    </w:r>
    <w:r w:rsidRPr="00230488">
      <w:rPr>
        <w:lang w:val="pt-BR"/>
      </w:rPr>
      <w:t>AJAEU/08/10979), ISO 22000: 2005 (Nr. certificat: AJAEU/10/12018)</w:t>
    </w:r>
  </w:p>
  <w:p w:rsidR="00230488" w:rsidRPr="00230488" w:rsidRDefault="00230488" w:rsidP="00230488">
    <w:pPr>
      <w:pStyle w:val="Footer"/>
      <w:rPr>
        <w:lang w:val="ro-RO"/>
      </w:rPr>
    </w:pPr>
    <w:r w:rsidRPr="00230488">
      <w:rPr>
        <w:lang w:val="ro-RO"/>
      </w:rPr>
      <w:tab/>
      <w:t>Operator de date cu caracter personal nr. 637</w:t>
    </w:r>
    <w:r w:rsidRPr="00230488">
      <w:rPr>
        <w:lang w:val="ro-RO"/>
      </w:rPr>
      <w:tab/>
    </w:r>
  </w:p>
  <w:p w:rsidR="00230488" w:rsidRPr="00230488" w:rsidRDefault="00230488" w:rsidP="00230488">
    <w:pPr>
      <w:pStyle w:val="Footer"/>
    </w:pPr>
    <w:r w:rsidRPr="00230488">
      <w:t xml:space="preserve">                                                                                 Page </w:t>
    </w:r>
    <w:fldSimple w:instr=" PAGE ">
      <w:r w:rsidR="006874AB">
        <w:rPr>
          <w:noProof/>
        </w:rPr>
        <w:t>9</w:t>
      </w:r>
    </w:fldSimple>
    <w:r w:rsidRPr="00230488">
      <w:t xml:space="preserve"> of </w:t>
    </w:r>
    <w:fldSimple w:instr=" NUMPAGES  ">
      <w:r w:rsidR="006874AB">
        <w:rPr>
          <w:noProof/>
        </w:rPr>
        <w:t>10</w:t>
      </w:r>
    </w:fldSimple>
  </w:p>
  <w:p w:rsidR="00104B02" w:rsidRDefault="00104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07" w:rsidRDefault="005B2007">
      <w:r>
        <w:separator/>
      </w:r>
    </w:p>
  </w:footnote>
  <w:footnote w:type="continuationSeparator" w:id="1">
    <w:p w:rsidR="005B2007" w:rsidRDefault="005B2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02" w:rsidRDefault="00104B02">
    <w:pPr>
      <w:pStyle w:val="Header"/>
    </w:pPr>
    <w:r w:rsidRPr="00104B02">
      <w:rPr>
        <w:noProof/>
      </w:rPr>
      <w:drawing>
        <wp:inline distT="0" distB="0" distL="0" distR="0">
          <wp:extent cx="2386168" cy="1105232"/>
          <wp:effectExtent l="19050" t="0" r="0" b="0"/>
          <wp:docPr id="1" name="Picture 1" descr="Logo I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OCN"/>
                  <pic:cNvPicPr>
                    <a:picLocks noChangeAspect="1" noChangeArrowheads="1"/>
                  </pic:cNvPicPr>
                </pic:nvPicPr>
                <pic:blipFill>
                  <a:blip r:embed="rId1"/>
                  <a:srcRect/>
                  <a:stretch>
                    <a:fillRect/>
                  </a:stretch>
                </pic:blipFill>
                <pic:spPr bwMode="auto">
                  <a:xfrm>
                    <a:off x="0" y="0"/>
                    <a:ext cx="2383411" cy="1103955"/>
                  </a:xfrm>
                  <a:prstGeom prst="rect">
                    <a:avLst/>
                  </a:prstGeom>
                  <a:noFill/>
                  <a:ln w="9525">
                    <a:noFill/>
                    <a:miter lim="800000"/>
                    <a:headEnd/>
                    <a:tailEnd/>
                  </a:ln>
                </pic:spPr>
              </pic:pic>
            </a:graphicData>
          </a:graphic>
        </wp:inline>
      </w:drawing>
    </w:r>
  </w:p>
  <w:p w:rsidR="00104B02" w:rsidRDefault="00104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5E" w:rsidRDefault="00BE125E">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B51"/>
    <w:multiLevelType w:val="multilevel"/>
    <w:tmpl w:val="60A86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FD599C"/>
    <w:multiLevelType w:val="hybridMultilevel"/>
    <w:tmpl w:val="1E62F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522BC4"/>
    <w:rsid w:val="00007F12"/>
    <w:rsid w:val="00010DDB"/>
    <w:rsid w:val="0009181B"/>
    <w:rsid w:val="000C4D4A"/>
    <w:rsid w:val="000F6D99"/>
    <w:rsid w:val="00104B02"/>
    <w:rsid w:val="001372F1"/>
    <w:rsid w:val="00230488"/>
    <w:rsid w:val="002476E7"/>
    <w:rsid w:val="00251781"/>
    <w:rsid w:val="002A082E"/>
    <w:rsid w:val="002C1960"/>
    <w:rsid w:val="00311CD6"/>
    <w:rsid w:val="00334A41"/>
    <w:rsid w:val="00374AD2"/>
    <w:rsid w:val="00400DE3"/>
    <w:rsid w:val="004441EE"/>
    <w:rsid w:val="00444C27"/>
    <w:rsid w:val="00522BC4"/>
    <w:rsid w:val="005239F9"/>
    <w:rsid w:val="0055547B"/>
    <w:rsid w:val="00582ED4"/>
    <w:rsid w:val="005B2007"/>
    <w:rsid w:val="005E6DE9"/>
    <w:rsid w:val="00622739"/>
    <w:rsid w:val="006874AB"/>
    <w:rsid w:val="00690BE0"/>
    <w:rsid w:val="006B7A86"/>
    <w:rsid w:val="006C1384"/>
    <w:rsid w:val="00726C3F"/>
    <w:rsid w:val="00727111"/>
    <w:rsid w:val="007633A8"/>
    <w:rsid w:val="007F0DE0"/>
    <w:rsid w:val="00822032"/>
    <w:rsid w:val="0082780C"/>
    <w:rsid w:val="00846239"/>
    <w:rsid w:val="00923E5A"/>
    <w:rsid w:val="009F5F49"/>
    <w:rsid w:val="00A30C07"/>
    <w:rsid w:val="00A90E3B"/>
    <w:rsid w:val="00A9723C"/>
    <w:rsid w:val="00AA1E97"/>
    <w:rsid w:val="00AB34E8"/>
    <w:rsid w:val="00AB545A"/>
    <w:rsid w:val="00BE125E"/>
    <w:rsid w:val="00BE146F"/>
    <w:rsid w:val="00C0774A"/>
    <w:rsid w:val="00C60310"/>
    <w:rsid w:val="00C72CFE"/>
    <w:rsid w:val="00CB4EE3"/>
    <w:rsid w:val="00CC5D4E"/>
    <w:rsid w:val="00EC4585"/>
    <w:rsid w:val="00F03068"/>
    <w:rsid w:val="00FB0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633A8"/>
    <w:pPr>
      <w:ind w:left="720"/>
      <w:contextualSpacing/>
    </w:pPr>
  </w:style>
  <w:style w:type="character" w:styleId="Strong">
    <w:name w:val="Strong"/>
    <w:basedOn w:val="DefaultParagraphFont"/>
    <w:uiPriority w:val="22"/>
    <w:qFormat/>
    <w:rsid w:val="0055547B"/>
    <w:rPr>
      <w:b/>
      <w:bCs/>
    </w:rPr>
  </w:style>
  <w:style w:type="table" w:styleId="TableGrid">
    <w:name w:val="Table Grid"/>
    <w:basedOn w:val="TableNormal"/>
    <w:uiPriority w:val="59"/>
    <w:rsid w:val="00247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81B"/>
    <w:pPr>
      <w:tabs>
        <w:tab w:val="center" w:pos="4513"/>
        <w:tab w:val="right" w:pos="9026"/>
      </w:tabs>
    </w:pPr>
  </w:style>
  <w:style w:type="character" w:customStyle="1" w:styleId="HeaderChar">
    <w:name w:val="Header Char"/>
    <w:basedOn w:val="DefaultParagraphFont"/>
    <w:link w:val="Header"/>
    <w:uiPriority w:val="99"/>
    <w:rsid w:val="0009181B"/>
  </w:style>
  <w:style w:type="paragraph" w:styleId="Footer">
    <w:name w:val="footer"/>
    <w:basedOn w:val="Normal"/>
    <w:link w:val="FooterChar"/>
    <w:uiPriority w:val="99"/>
    <w:unhideWhenUsed/>
    <w:rsid w:val="0009181B"/>
    <w:pPr>
      <w:tabs>
        <w:tab w:val="center" w:pos="4513"/>
        <w:tab w:val="right" w:pos="9026"/>
      </w:tabs>
    </w:pPr>
  </w:style>
  <w:style w:type="character" w:customStyle="1" w:styleId="FooterChar">
    <w:name w:val="Footer Char"/>
    <w:basedOn w:val="DefaultParagraphFont"/>
    <w:link w:val="Footer"/>
    <w:uiPriority w:val="99"/>
    <w:rsid w:val="0009181B"/>
  </w:style>
  <w:style w:type="paragraph" w:customStyle="1" w:styleId="Default">
    <w:name w:val="Default"/>
    <w:rsid w:val="00AA1E97"/>
    <w:pPr>
      <w:autoSpaceDE w:val="0"/>
      <w:autoSpaceDN w:val="0"/>
      <w:adjustRightInd w:val="0"/>
    </w:pPr>
    <w:rPr>
      <w:color w:val="000000"/>
      <w:sz w:val="24"/>
      <w:szCs w:val="24"/>
      <w:lang w:val="en-GB"/>
    </w:rPr>
  </w:style>
  <w:style w:type="paragraph" w:styleId="BalloonText">
    <w:name w:val="Balloon Text"/>
    <w:basedOn w:val="Normal"/>
    <w:link w:val="BalloonTextChar"/>
    <w:uiPriority w:val="99"/>
    <w:semiHidden/>
    <w:unhideWhenUsed/>
    <w:rsid w:val="00104B02"/>
    <w:rPr>
      <w:rFonts w:ascii="Tahoma" w:hAnsi="Tahoma" w:cs="Tahoma"/>
      <w:sz w:val="16"/>
      <w:szCs w:val="16"/>
    </w:rPr>
  </w:style>
  <w:style w:type="character" w:customStyle="1" w:styleId="BalloonTextChar">
    <w:name w:val="Balloon Text Char"/>
    <w:basedOn w:val="DefaultParagraphFont"/>
    <w:link w:val="BalloonText"/>
    <w:uiPriority w:val="99"/>
    <w:semiHidden/>
    <w:rsid w:val="00104B02"/>
    <w:rPr>
      <w:rFonts w:ascii="Tahoma" w:hAnsi="Tahoma" w:cs="Tahoma"/>
      <w:sz w:val="16"/>
      <w:szCs w:val="16"/>
    </w:rPr>
  </w:style>
  <w:style w:type="character" w:styleId="Hyperlink">
    <w:name w:val="Hyperlink"/>
    <w:basedOn w:val="DefaultParagraphFont"/>
    <w:uiPriority w:val="99"/>
    <w:unhideWhenUsed/>
    <w:rsid w:val="000C4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1003934">
      <w:bodyDiv w:val="1"/>
      <w:marLeft w:val="0"/>
      <w:marRight w:val="0"/>
      <w:marTop w:val="0"/>
      <w:marBottom w:val="0"/>
      <w:divBdr>
        <w:top w:val="none" w:sz="0" w:space="0" w:color="auto"/>
        <w:left w:val="none" w:sz="0" w:space="0" w:color="auto"/>
        <w:bottom w:val="none" w:sz="0" w:space="0" w:color="auto"/>
        <w:right w:val="none" w:sz="0" w:space="0" w:color="auto"/>
      </w:divBdr>
      <w:divsChild>
        <w:div w:id="974337991">
          <w:marLeft w:val="0"/>
          <w:marRight w:val="0"/>
          <w:marTop w:val="0"/>
          <w:marBottom w:val="0"/>
          <w:divBdr>
            <w:top w:val="none" w:sz="0" w:space="0" w:color="auto"/>
            <w:left w:val="none" w:sz="0" w:space="0" w:color="auto"/>
            <w:bottom w:val="none" w:sz="0" w:space="0" w:color="auto"/>
            <w:right w:val="none" w:sz="0" w:space="0" w:color="auto"/>
          </w:divBdr>
        </w:div>
        <w:div w:id="1893539685">
          <w:marLeft w:val="0"/>
          <w:marRight w:val="0"/>
          <w:marTop w:val="0"/>
          <w:marBottom w:val="0"/>
          <w:divBdr>
            <w:top w:val="none" w:sz="0" w:space="0" w:color="auto"/>
            <w:left w:val="none" w:sz="0" w:space="0" w:color="auto"/>
            <w:bottom w:val="none" w:sz="0" w:space="0" w:color="auto"/>
            <w:right w:val="none" w:sz="0" w:space="0" w:color="auto"/>
          </w:divBdr>
        </w:div>
        <w:div w:id="1941060317">
          <w:marLeft w:val="0"/>
          <w:marRight w:val="0"/>
          <w:marTop w:val="0"/>
          <w:marBottom w:val="0"/>
          <w:divBdr>
            <w:top w:val="none" w:sz="0" w:space="0" w:color="auto"/>
            <w:left w:val="none" w:sz="0" w:space="0" w:color="auto"/>
            <w:bottom w:val="none" w:sz="0" w:space="0" w:color="auto"/>
            <w:right w:val="none" w:sz="0" w:space="0" w:color="auto"/>
          </w:divBdr>
        </w:div>
        <w:div w:id="1232345628">
          <w:marLeft w:val="0"/>
          <w:marRight w:val="0"/>
          <w:marTop w:val="0"/>
          <w:marBottom w:val="0"/>
          <w:divBdr>
            <w:top w:val="none" w:sz="0" w:space="0" w:color="auto"/>
            <w:left w:val="none" w:sz="0" w:space="0" w:color="auto"/>
            <w:bottom w:val="none" w:sz="0" w:space="0" w:color="auto"/>
            <w:right w:val="none" w:sz="0" w:space="0" w:color="auto"/>
          </w:divBdr>
        </w:div>
        <w:div w:id="878276744">
          <w:marLeft w:val="0"/>
          <w:marRight w:val="0"/>
          <w:marTop w:val="0"/>
          <w:marBottom w:val="0"/>
          <w:divBdr>
            <w:top w:val="none" w:sz="0" w:space="0" w:color="auto"/>
            <w:left w:val="none" w:sz="0" w:space="0" w:color="auto"/>
            <w:bottom w:val="none" w:sz="0" w:space="0" w:color="auto"/>
            <w:right w:val="none" w:sz="0" w:space="0" w:color="auto"/>
          </w:divBdr>
        </w:div>
        <w:div w:id="1107769499">
          <w:marLeft w:val="0"/>
          <w:marRight w:val="0"/>
          <w:marTop w:val="0"/>
          <w:marBottom w:val="0"/>
          <w:divBdr>
            <w:top w:val="none" w:sz="0" w:space="0" w:color="auto"/>
            <w:left w:val="none" w:sz="0" w:space="0" w:color="auto"/>
            <w:bottom w:val="none" w:sz="0" w:space="0" w:color="auto"/>
            <w:right w:val="none" w:sz="0" w:space="0" w:color="auto"/>
          </w:divBdr>
        </w:div>
        <w:div w:id="1006597396">
          <w:marLeft w:val="0"/>
          <w:marRight w:val="0"/>
          <w:marTop w:val="0"/>
          <w:marBottom w:val="0"/>
          <w:divBdr>
            <w:top w:val="none" w:sz="0" w:space="0" w:color="auto"/>
            <w:left w:val="none" w:sz="0" w:space="0" w:color="auto"/>
            <w:bottom w:val="none" w:sz="0" w:space="0" w:color="auto"/>
            <w:right w:val="none" w:sz="0" w:space="0" w:color="auto"/>
          </w:divBdr>
        </w:div>
        <w:div w:id="989987437">
          <w:marLeft w:val="0"/>
          <w:marRight w:val="0"/>
          <w:marTop w:val="0"/>
          <w:marBottom w:val="0"/>
          <w:divBdr>
            <w:top w:val="none" w:sz="0" w:space="0" w:color="auto"/>
            <w:left w:val="none" w:sz="0" w:space="0" w:color="auto"/>
            <w:bottom w:val="none" w:sz="0" w:space="0" w:color="auto"/>
            <w:right w:val="none" w:sz="0" w:space="0" w:color="auto"/>
          </w:divBdr>
        </w:div>
        <w:div w:id="248388885">
          <w:marLeft w:val="0"/>
          <w:marRight w:val="0"/>
          <w:marTop w:val="0"/>
          <w:marBottom w:val="0"/>
          <w:divBdr>
            <w:top w:val="none" w:sz="0" w:space="0" w:color="auto"/>
            <w:left w:val="none" w:sz="0" w:space="0" w:color="auto"/>
            <w:bottom w:val="none" w:sz="0" w:space="0" w:color="auto"/>
            <w:right w:val="none" w:sz="0" w:space="0" w:color="auto"/>
          </w:divBdr>
        </w:div>
        <w:div w:id="778453287">
          <w:marLeft w:val="0"/>
          <w:marRight w:val="0"/>
          <w:marTop w:val="0"/>
          <w:marBottom w:val="0"/>
          <w:divBdr>
            <w:top w:val="none" w:sz="0" w:space="0" w:color="auto"/>
            <w:left w:val="none" w:sz="0" w:space="0" w:color="auto"/>
            <w:bottom w:val="none" w:sz="0" w:space="0" w:color="auto"/>
            <w:right w:val="none" w:sz="0" w:space="0" w:color="auto"/>
          </w:divBdr>
        </w:div>
        <w:div w:id="244657155">
          <w:marLeft w:val="0"/>
          <w:marRight w:val="0"/>
          <w:marTop w:val="0"/>
          <w:marBottom w:val="0"/>
          <w:divBdr>
            <w:top w:val="none" w:sz="0" w:space="0" w:color="auto"/>
            <w:left w:val="none" w:sz="0" w:space="0" w:color="auto"/>
            <w:bottom w:val="none" w:sz="0" w:space="0" w:color="auto"/>
            <w:right w:val="none" w:sz="0" w:space="0" w:color="auto"/>
          </w:divBdr>
        </w:div>
        <w:div w:id="2032993126">
          <w:marLeft w:val="0"/>
          <w:marRight w:val="0"/>
          <w:marTop w:val="0"/>
          <w:marBottom w:val="0"/>
          <w:divBdr>
            <w:top w:val="none" w:sz="0" w:space="0" w:color="auto"/>
            <w:left w:val="none" w:sz="0" w:space="0" w:color="auto"/>
            <w:bottom w:val="none" w:sz="0" w:space="0" w:color="auto"/>
            <w:right w:val="none" w:sz="0" w:space="0" w:color="auto"/>
          </w:divBdr>
        </w:div>
        <w:div w:id="1728140836">
          <w:marLeft w:val="0"/>
          <w:marRight w:val="0"/>
          <w:marTop w:val="0"/>
          <w:marBottom w:val="0"/>
          <w:divBdr>
            <w:top w:val="none" w:sz="0" w:space="0" w:color="auto"/>
            <w:left w:val="none" w:sz="0" w:space="0" w:color="auto"/>
            <w:bottom w:val="none" w:sz="0" w:space="0" w:color="auto"/>
            <w:right w:val="none" w:sz="0" w:space="0" w:color="auto"/>
          </w:divBdr>
        </w:div>
        <w:div w:id="854074030">
          <w:marLeft w:val="0"/>
          <w:marRight w:val="0"/>
          <w:marTop w:val="0"/>
          <w:marBottom w:val="0"/>
          <w:divBdr>
            <w:top w:val="none" w:sz="0" w:space="0" w:color="auto"/>
            <w:left w:val="none" w:sz="0" w:space="0" w:color="auto"/>
            <w:bottom w:val="none" w:sz="0" w:space="0" w:color="auto"/>
            <w:right w:val="none" w:sz="0" w:space="0" w:color="auto"/>
          </w:divBdr>
        </w:div>
        <w:div w:id="143090728">
          <w:marLeft w:val="0"/>
          <w:marRight w:val="0"/>
          <w:marTop w:val="0"/>
          <w:marBottom w:val="0"/>
          <w:divBdr>
            <w:top w:val="none" w:sz="0" w:space="0" w:color="auto"/>
            <w:left w:val="none" w:sz="0" w:space="0" w:color="auto"/>
            <w:bottom w:val="none" w:sz="0" w:space="0" w:color="auto"/>
            <w:right w:val="none" w:sz="0" w:space="0" w:color="auto"/>
          </w:divBdr>
        </w:div>
        <w:div w:id="1859467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iocn.r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A5BC-D63F-4A7B-B989-5FB324EF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Casandra</cp:lastModifiedBy>
  <cp:revision>21</cp:revision>
  <cp:lastPrinted>2017-03-09T12:13:00Z</cp:lastPrinted>
  <dcterms:created xsi:type="dcterms:W3CDTF">2017-03-06T05:20:00Z</dcterms:created>
  <dcterms:modified xsi:type="dcterms:W3CDTF">2017-03-09T12:32:00Z</dcterms:modified>
</cp:coreProperties>
</file>